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2B" w:rsidRPr="00A479FC" w:rsidRDefault="00B9122B" w:rsidP="00B9122B">
      <w:pPr>
        <w:overflowPunct w:val="0"/>
        <w:autoSpaceDE w:val="0"/>
        <w:autoSpaceDN w:val="0"/>
        <w:adjustRightInd w:val="0"/>
        <w:spacing w:after="0" w:line="240" w:lineRule="auto"/>
        <w:jc w:val="right"/>
        <w:textAlignment w:val="baseline"/>
        <w:rPr>
          <w:rFonts w:eastAsia="Times New Roman"/>
          <w:color w:val="FF0000"/>
          <w:sz w:val="22"/>
        </w:rPr>
      </w:pPr>
    </w:p>
    <w:p w:rsidR="00B9122B" w:rsidRPr="00A479FC" w:rsidRDefault="00B9122B" w:rsidP="00B9122B">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A479FC">
        <w:rPr>
          <w:rFonts w:eastAsia="Times New Roman"/>
          <w:sz w:val="22"/>
          <w:lang w:val="x-none" w:eastAsia="x-none"/>
        </w:rPr>
        <w:t xml:space="preserve">                                                                                                Naviraí / MS, </w:t>
      </w:r>
      <w:r>
        <w:rPr>
          <w:rFonts w:eastAsia="Times New Roman"/>
          <w:sz w:val="22"/>
          <w:lang w:val="x-none" w:eastAsia="x-none"/>
        </w:rPr>
        <w:t>24 de junho de 2019</w:t>
      </w:r>
      <w:r w:rsidRPr="00A479FC">
        <w:rPr>
          <w:rFonts w:eastAsia="Times New Roman"/>
          <w:sz w:val="22"/>
          <w:lang w:val="x-none" w:eastAsia="x-none"/>
        </w:rPr>
        <w:t>.</w:t>
      </w:r>
    </w:p>
    <w:p w:rsidR="00B9122B" w:rsidRPr="00A479FC" w:rsidRDefault="00B9122B" w:rsidP="00B9122B">
      <w:pPr>
        <w:overflowPunct w:val="0"/>
        <w:autoSpaceDE w:val="0"/>
        <w:autoSpaceDN w:val="0"/>
        <w:adjustRightInd w:val="0"/>
        <w:spacing w:after="0" w:line="240" w:lineRule="auto"/>
        <w:textAlignment w:val="baseline"/>
        <w:rPr>
          <w:rFonts w:eastAsia="Times New Roman"/>
          <w:color w:val="000000"/>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color w:val="000000"/>
          <w:sz w:val="22"/>
        </w:rPr>
      </w:pPr>
    </w:p>
    <w:p w:rsidR="00B9122B" w:rsidRPr="00A479FC" w:rsidRDefault="00B9122B" w:rsidP="00B9122B">
      <w:pPr>
        <w:spacing w:after="0" w:line="240" w:lineRule="auto"/>
        <w:jc w:val="center"/>
        <w:rPr>
          <w:rFonts w:eastAsia="Times New Roman"/>
          <w:b/>
          <w:bCs/>
          <w:sz w:val="22"/>
          <w:highlight w:val="yellow"/>
          <w:lang w:val="x-none" w:eastAsia="x-none"/>
        </w:rPr>
      </w:pPr>
      <w:r w:rsidRPr="00A479FC">
        <w:rPr>
          <w:rFonts w:eastAsia="Times New Roman"/>
          <w:b/>
          <w:bCs/>
          <w:sz w:val="22"/>
          <w:lang w:val="x-none" w:eastAsia="x-none"/>
        </w:rPr>
        <w:t xml:space="preserve">PROCESSO LICITATÓRIO Nº </w:t>
      </w:r>
      <w:r>
        <w:rPr>
          <w:rFonts w:eastAsia="Times New Roman"/>
          <w:b/>
          <w:bCs/>
          <w:sz w:val="22"/>
          <w:lang w:val="x-none" w:eastAsia="x-none"/>
        </w:rPr>
        <w:t>212</w:t>
      </w:r>
      <w:r w:rsidRPr="00A479FC">
        <w:rPr>
          <w:rFonts w:eastAsia="Times New Roman"/>
          <w:b/>
          <w:bCs/>
          <w:sz w:val="22"/>
          <w:lang w:val="x-none" w:eastAsia="x-none"/>
        </w:rPr>
        <w:t xml:space="preserve">/ </w:t>
      </w:r>
      <w:r>
        <w:rPr>
          <w:rFonts w:eastAsia="Times New Roman"/>
          <w:b/>
          <w:bCs/>
          <w:sz w:val="22"/>
          <w:lang w:val="x-none" w:eastAsia="x-none"/>
        </w:rPr>
        <w:t>2019</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b/>
          <w:bCs/>
          <w:sz w:val="22"/>
        </w:rPr>
      </w:pPr>
      <w:r w:rsidRPr="00A479FC">
        <w:rPr>
          <w:rFonts w:eastAsia="Times New Roman"/>
          <w:b/>
          <w:bCs/>
          <w:sz w:val="22"/>
        </w:rPr>
        <w:t xml:space="preserve">PREGÃO PRESENCIAL N° </w:t>
      </w:r>
      <w:r>
        <w:rPr>
          <w:rFonts w:eastAsia="Times New Roman"/>
          <w:b/>
          <w:bCs/>
          <w:sz w:val="22"/>
        </w:rPr>
        <w:t>146</w:t>
      </w:r>
      <w:r w:rsidRPr="00A479FC">
        <w:rPr>
          <w:rFonts w:eastAsia="Times New Roman"/>
          <w:b/>
          <w:bCs/>
          <w:sz w:val="22"/>
        </w:rPr>
        <w:t xml:space="preserve"> / </w:t>
      </w:r>
      <w:r>
        <w:rPr>
          <w:rFonts w:eastAsia="Times New Roman"/>
          <w:b/>
          <w:bCs/>
          <w:sz w:val="22"/>
        </w:rPr>
        <w:t>2019</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b/>
          <w:sz w:val="22"/>
        </w:rPr>
      </w:pPr>
      <w:r w:rsidRPr="00A479FC">
        <w:rPr>
          <w:rFonts w:eastAsia="Times New Roman"/>
          <w:b/>
          <w:sz w:val="22"/>
        </w:rPr>
        <w:t>1 - PREÂMBULO:</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479FC">
          <w:rPr>
            <w:rFonts w:eastAsia="Times New Roman"/>
            <w:b/>
            <w:sz w:val="22"/>
            <w:lang w:eastAsia="pt-BR"/>
          </w:rPr>
          <w:t>1.1 A</w:t>
        </w:r>
      </w:smartTag>
      <w:r w:rsidRPr="00A479FC">
        <w:rPr>
          <w:rFonts w:eastAsia="Times New Roman"/>
          <w:b/>
          <w:sz w:val="22"/>
          <w:lang w:eastAsia="pt-BR"/>
        </w:rPr>
        <w:t xml:space="preserve"> ADMINISTRAÇÃO MUNICIPAL DE NAVIRAÍ - ESTADO DE MATO GROSSO DO SUL</w:t>
      </w:r>
      <w:r w:rsidRPr="00A479FC">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243 e 244 de 27 de </w:t>
      </w:r>
      <w:r w:rsidRPr="00A479FC">
        <w:rPr>
          <w:rFonts w:eastAsia="Times New Roman"/>
          <w:sz w:val="22"/>
          <w:szCs w:val="20"/>
          <w:lang w:eastAsia="pt-BR"/>
        </w:rPr>
        <w:t xml:space="preserve">março </w:t>
      </w:r>
      <w:r w:rsidRPr="00A479FC">
        <w:rPr>
          <w:rFonts w:eastAsia="Times New Roman"/>
          <w:sz w:val="22"/>
          <w:lang w:eastAsia="pt-BR"/>
        </w:rPr>
        <w:t xml:space="preserve">de 2019 e 761 de 09 de outubro de 2018, estará reunida com sua equipe de apoio, para receber as documentações e proposta para licitação na modalidade </w:t>
      </w:r>
      <w:r w:rsidRPr="00A479FC">
        <w:rPr>
          <w:rFonts w:eastAsia="Times New Roman"/>
          <w:b/>
          <w:bCs/>
          <w:sz w:val="22"/>
          <w:lang w:eastAsia="pt-BR"/>
        </w:rPr>
        <w:t xml:space="preserve">PREGÃO PRESENCIAL </w:t>
      </w:r>
      <w:r w:rsidRPr="00A479FC">
        <w:rPr>
          <w:rFonts w:eastAsia="Times New Roman"/>
          <w:sz w:val="22"/>
          <w:lang w:eastAsia="pt-BR"/>
        </w:rPr>
        <w:t xml:space="preserve">do tipo </w:t>
      </w:r>
      <w:r w:rsidRPr="00A479FC">
        <w:rPr>
          <w:rFonts w:eastAsia="Times New Roman"/>
          <w:b/>
          <w:bCs/>
          <w:sz w:val="22"/>
          <w:lang w:eastAsia="pt-BR"/>
        </w:rPr>
        <w:t>“</w:t>
      </w:r>
      <w:r>
        <w:rPr>
          <w:rFonts w:eastAsia="Times New Roman"/>
          <w:b/>
          <w:bCs/>
          <w:sz w:val="22"/>
          <w:lang w:eastAsia="pt-BR"/>
        </w:rPr>
        <w:t>Menor preço</w:t>
      </w:r>
      <w:r w:rsidRPr="00A479FC">
        <w:rPr>
          <w:rFonts w:eastAsia="Times New Roman"/>
          <w:b/>
          <w:bCs/>
          <w:sz w:val="22"/>
          <w:lang w:eastAsia="pt-BR"/>
        </w:rPr>
        <w:t xml:space="preserve"> - </w:t>
      </w:r>
      <w:r>
        <w:rPr>
          <w:rFonts w:eastAsia="Times New Roman"/>
          <w:b/>
          <w:bCs/>
          <w:sz w:val="22"/>
          <w:lang w:eastAsia="pt-BR"/>
        </w:rPr>
        <w:t>Unitário</w:t>
      </w:r>
      <w:r w:rsidRPr="00A479FC">
        <w:rPr>
          <w:rFonts w:eastAsia="Times New Roman"/>
          <w:b/>
          <w:bCs/>
          <w:sz w:val="22"/>
          <w:lang w:eastAsia="pt-BR"/>
        </w:rPr>
        <w:t>”</w:t>
      </w:r>
      <w:r w:rsidRPr="00A479FC">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spacing w:after="0" w:line="240" w:lineRule="auto"/>
        <w:jc w:val="both"/>
        <w:rPr>
          <w:rFonts w:eastAsia="Times New Roman"/>
          <w:snapToGrid w:val="0"/>
          <w:sz w:val="22"/>
          <w:lang w:val="x-none" w:eastAsia="x-none"/>
        </w:rPr>
      </w:pPr>
      <w:r w:rsidRPr="00A479FC">
        <w:rPr>
          <w:rFonts w:eastAsia="Times New Roman"/>
          <w:b/>
          <w:bCs/>
          <w:snapToGrid w:val="0"/>
          <w:sz w:val="22"/>
          <w:lang w:val="x-none" w:eastAsia="x-none"/>
        </w:rPr>
        <w:t>1.2.</w:t>
      </w:r>
      <w:r w:rsidRPr="00A479FC">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8F3A42" w:rsidRPr="008F3A42">
        <w:rPr>
          <w:rFonts w:eastAsia="Times New Roman"/>
          <w:snapToGrid w:val="0"/>
          <w:sz w:val="22"/>
          <w:highlight w:val="yellow"/>
          <w:lang w:eastAsia="x-none"/>
        </w:rPr>
        <w:t>8h</w:t>
      </w:r>
      <w:r w:rsidRPr="008F3A42">
        <w:rPr>
          <w:rFonts w:eastAsia="Times New Roman"/>
          <w:snapToGrid w:val="0"/>
          <w:sz w:val="22"/>
          <w:highlight w:val="yellow"/>
          <w:lang w:val="x-none" w:eastAsia="x-none"/>
        </w:rPr>
        <w:t xml:space="preserve"> do dia 08</w:t>
      </w:r>
      <w:r>
        <w:rPr>
          <w:rFonts w:eastAsia="Times New Roman"/>
          <w:snapToGrid w:val="0"/>
          <w:sz w:val="22"/>
          <w:highlight w:val="yellow"/>
          <w:lang w:val="x-none" w:eastAsia="x-none"/>
        </w:rPr>
        <w:t>/07/19</w:t>
      </w:r>
      <w:r w:rsidRPr="00A479FC">
        <w:rPr>
          <w:rFonts w:eastAsia="Times New Roman"/>
          <w:snapToGrid w:val="0"/>
          <w:sz w:val="22"/>
          <w:highlight w:val="yellow"/>
          <w:lang w:val="x-none" w:eastAsia="x-none"/>
        </w:rPr>
        <w:t>.</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sz w:val="22"/>
        </w:rPr>
      </w:pPr>
      <w:r w:rsidRPr="00A479FC">
        <w:rPr>
          <w:rFonts w:eastAsia="Times New Roman"/>
          <w:b/>
          <w:sz w:val="22"/>
        </w:rPr>
        <w:t>2 - OBJETO DA LICITAÇÃO: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sz w:val="22"/>
        </w:rPr>
      </w:pPr>
      <w:r w:rsidRPr="00A479FC">
        <w:rPr>
          <w:rFonts w:eastAsia="Times New Roman"/>
          <w:b/>
          <w:sz w:val="22"/>
        </w:rPr>
        <w:t xml:space="preserve">2.1 </w:t>
      </w:r>
      <w:r w:rsidRPr="00A479FC">
        <w:rPr>
          <w:rFonts w:eastAsia="Times New Roman"/>
          <w:bCs/>
          <w:sz w:val="22"/>
        </w:rPr>
        <w:t>O objeto da presente licitação é</w:t>
      </w:r>
      <w:r w:rsidRPr="00A479FC">
        <w:rPr>
          <w:rFonts w:eastAsia="Times New Roman"/>
          <w:bCs/>
          <w:color w:val="FF0000"/>
          <w:sz w:val="22"/>
        </w:rPr>
        <w:t xml:space="preserve"> </w:t>
      </w:r>
      <w:r w:rsidRPr="00A479FC">
        <w:rPr>
          <w:rFonts w:eastAsia="Times New Roman"/>
          <w:bCs/>
          <w:sz w:val="22"/>
        </w:rPr>
        <w:t>a</w:t>
      </w:r>
      <w:r w:rsidRPr="00A479FC">
        <w:rPr>
          <w:rFonts w:eastAsia="Times New Roman"/>
          <w:b/>
          <w:sz w:val="22"/>
        </w:rPr>
        <w:t xml:space="preserve"> </w:t>
      </w:r>
      <w:r>
        <w:rPr>
          <w:rFonts w:eastAsia="Times New Roman"/>
          <w:b/>
          <w:sz w:val="22"/>
        </w:rPr>
        <w:t>CONTRATAÇÃO DE EMPRESA ESPECIALIZADA EM SERVIÇOS DE ALARME E MONITORAMENTO, CONFORME TERMO DE REFERÊNCIA, EM ATENDIMENTO A TODAS AS GERÊNCIAS DO MUNICIPIO DE NAVIRAÍ/MS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sz w:val="22"/>
        </w:rPr>
      </w:pPr>
    </w:p>
    <w:p w:rsidR="00B9122B" w:rsidRPr="00A479FC" w:rsidRDefault="00B9122B" w:rsidP="00B9122B">
      <w:pPr>
        <w:spacing w:after="0" w:line="240" w:lineRule="auto"/>
        <w:jc w:val="both"/>
        <w:rPr>
          <w:rFonts w:eastAsia="Times New Roman"/>
          <w:sz w:val="22"/>
          <w:lang w:eastAsia="pt-BR"/>
        </w:rPr>
      </w:pPr>
      <w:r w:rsidRPr="00A479FC">
        <w:rPr>
          <w:rFonts w:eastAsia="Times New Roman"/>
          <w:b/>
          <w:bCs/>
          <w:sz w:val="22"/>
          <w:lang w:eastAsia="pt-BR"/>
        </w:rPr>
        <w:t>2.2</w:t>
      </w:r>
      <w:r w:rsidRPr="00A479FC">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3 - DA ABERTURA:</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479FC">
          <w:rPr>
            <w:rFonts w:eastAsia="Times New Roman"/>
            <w:b/>
            <w:bCs/>
            <w:sz w:val="22"/>
          </w:rPr>
          <w:t xml:space="preserve">3.1 </w:t>
        </w:r>
        <w:r w:rsidRPr="00A479FC">
          <w:rPr>
            <w:rFonts w:eastAsia="Times New Roman"/>
            <w:sz w:val="22"/>
          </w:rPr>
          <w:t>A</w:t>
        </w:r>
      </w:smartTag>
      <w:r w:rsidRPr="00A479F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 xml:space="preserve">DATA DA ABERTURA: </w:t>
      </w:r>
      <w:r>
        <w:rPr>
          <w:rFonts w:eastAsia="Times New Roman"/>
          <w:sz w:val="22"/>
        </w:rPr>
        <w:t>08/07/19</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 xml:space="preserve">HORA: </w:t>
      </w:r>
      <w:r w:rsidR="008F3A42">
        <w:rPr>
          <w:rFonts w:eastAsia="Times New Roman"/>
          <w:sz w:val="22"/>
        </w:rPr>
        <w:t>8h</w:t>
      </w:r>
      <w:r w:rsidRPr="00A479FC">
        <w:rPr>
          <w:rFonts w:eastAsia="Times New Roman"/>
          <w:sz w:val="22"/>
        </w:rPr>
        <w:t xml:space="preserve">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LOCAL: Prefeitura Municipal de Naviraí - MS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Praça Prefeito Euclides Antônio Fabris, 343</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CEP: 79950-000</w:t>
      </w:r>
    </w:p>
    <w:p w:rsidR="00B9122B" w:rsidRPr="00A479FC" w:rsidRDefault="00B9122B" w:rsidP="00B9122B">
      <w:pPr>
        <w:keepNext/>
        <w:spacing w:after="0" w:line="240" w:lineRule="auto"/>
        <w:jc w:val="both"/>
        <w:outlineLvl w:val="5"/>
        <w:rPr>
          <w:rFonts w:eastAsia="Arial Unicode MS"/>
          <w:sz w:val="22"/>
          <w:lang w:val="x-none" w:eastAsia="x-none"/>
        </w:rPr>
      </w:pPr>
      <w:r w:rsidRPr="00A479FC">
        <w:rPr>
          <w:rFonts w:eastAsia="Times New Roman"/>
          <w:sz w:val="22"/>
          <w:lang w:val="x-none" w:eastAsia="x-none"/>
        </w:rPr>
        <w:t>Naviraí - MS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b/>
          <w:sz w:val="22"/>
        </w:rPr>
      </w:pPr>
      <w:r w:rsidRPr="00A479FC">
        <w:rPr>
          <w:rFonts w:eastAsia="Times New Roman"/>
          <w:b/>
          <w:sz w:val="22"/>
        </w:rPr>
        <w:t>4 - DAS CONDIÇÕES DE PARTICIPAÇÃO:</w:t>
      </w:r>
    </w:p>
    <w:p w:rsidR="00B9122B" w:rsidRPr="00A479FC" w:rsidRDefault="00B9122B" w:rsidP="00B9122B">
      <w:pPr>
        <w:overflowPunct w:val="0"/>
        <w:autoSpaceDE w:val="0"/>
        <w:autoSpaceDN w:val="0"/>
        <w:adjustRightInd w:val="0"/>
        <w:spacing w:after="0" w:line="240" w:lineRule="auto"/>
        <w:textAlignment w:val="baseline"/>
        <w:rPr>
          <w:rFonts w:eastAsia="Times New Roman"/>
          <w:b/>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4.1 </w:t>
      </w:r>
      <w:r w:rsidRPr="00A479F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4.2 </w:t>
      </w:r>
      <w:r w:rsidRPr="00A479FC">
        <w:rPr>
          <w:rFonts w:eastAsia="Times New Roman"/>
          <w:sz w:val="22"/>
        </w:rPr>
        <w:t>Não poderão participar da presente licitação, as empresas que:</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Default="00B9122B" w:rsidP="00B9122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Estejam cumprindo suspensão temporária de participação em licitação e impedimento de contratar com a Prefeitura Municipal de Naviraí - MS;</w:t>
      </w:r>
    </w:p>
    <w:p w:rsidR="008F3A42" w:rsidRPr="00A479FC" w:rsidRDefault="008F3A42" w:rsidP="008F3A42">
      <w:pPr>
        <w:overflowPunct w:val="0"/>
        <w:autoSpaceDE w:val="0"/>
        <w:autoSpaceDN w:val="0"/>
        <w:adjustRightInd w:val="0"/>
        <w:spacing w:after="0" w:line="240" w:lineRule="auto"/>
        <w:ind w:left="720"/>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720"/>
        <w:jc w:val="both"/>
        <w:rPr>
          <w:rFonts w:eastAsia="Times New Roman"/>
          <w:sz w:val="22"/>
        </w:rPr>
      </w:pPr>
    </w:p>
    <w:p w:rsidR="00B9122B" w:rsidRPr="00A479FC" w:rsidRDefault="00B9122B" w:rsidP="00B9122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 xml:space="preserve"> Tenham sido declaradas inidôneas para licitar ou contratar com a Administração Pública;</w:t>
      </w:r>
    </w:p>
    <w:p w:rsidR="00B9122B" w:rsidRPr="00A479FC" w:rsidRDefault="00B9122B" w:rsidP="00B9122B">
      <w:pPr>
        <w:overflowPunct w:val="0"/>
        <w:autoSpaceDE w:val="0"/>
        <w:autoSpaceDN w:val="0"/>
        <w:adjustRightInd w:val="0"/>
        <w:spacing w:after="0" w:line="240" w:lineRule="auto"/>
        <w:ind w:left="720"/>
        <w:jc w:val="both"/>
        <w:rPr>
          <w:rFonts w:eastAsia="Times New Roman"/>
          <w:sz w:val="22"/>
        </w:rPr>
      </w:pPr>
    </w:p>
    <w:p w:rsidR="00B9122B" w:rsidRPr="00A479FC" w:rsidRDefault="00B9122B" w:rsidP="00B9122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 xml:space="preserve"> Encontra-se sob falência ou concordata, concurso de credores, dissolução ou liquidação;</w:t>
      </w:r>
    </w:p>
    <w:p w:rsidR="00B9122B" w:rsidRPr="00A479FC" w:rsidRDefault="00B9122B" w:rsidP="00B9122B">
      <w:pPr>
        <w:overflowPunct w:val="0"/>
        <w:autoSpaceDE w:val="0"/>
        <w:autoSpaceDN w:val="0"/>
        <w:adjustRightInd w:val="0"/>
        <w:spacing w:after="0" w:line="240" w:lineRule="auto"/>
        <w:ind w:left="720"/>
        <w:jc w:val="both"/>
        <w:rPr>
          <w:rFonts w:eastAsia="Times New Roman"/>
          <w:sz w:val="22"/>
        </w:rPr>
      </w:pPr>
    </w:p>
    <w:p w:rsidR="00B9122B" w:rsidRPr="00A479FC" w:rsidRDefault="00B9122B" w:rsidP="00B9122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 xml:space="preserve">Licitantes que se apresentem constituídas na forma de empresa em consórcio. </w:t>
      </w:r>
    </w:p>
    <w:p w:rsidR="00B9122B" w:rsidRPr="00A479FC" w:rsidRDefault="00B9122B" w:rsidP="00B9122B">
      <w:pPr>
        <w:overflowPunct w:val="0"/>
        <w:autoSpaceDE w:val="0"/>
        <w:autoSpaceDN w:val="0"/>
        <w:adjustRightInd w:val="0"/>
        <w:spacing w:after="0" w:line="240" w:lineRule="auto"/>
        <w:ind w:left="720"/>
        <w:jc w:val="both"/>
        <w:rPr>
          <w:rFonts w:eastAsia="Times New Roman"/>
          <w:sz w:val="22"/>
        </w:rPr>
      </w:pPr>
    </w:p>
    <w:p w:rsidR="00B9122B" w:rsidRPr="00A479FC" w:rsidRDefault="00B9122B" w:rsidP="00B9122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Empresa que tenham sócios que sejam Funcionários da Prefeitura Municipal de Naviraí.</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r w:rsidRPr="00A479FC">
        <w:rPr>
          <w:rFonts w:eastAsia="Times New Roman"/>
          <w:b/>
          <w:bCs/>
          <w:sz w:val="22"/>
        </w:rPr>
        <w:t>5 - DO CREDENCIAMENTO: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sz w:val="22"/>
        </w:rPr>
        <w:t xml:space="preserve">5.1 </w:t>
      </w:r>
      <w:r w:rsidRPr="00A479F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Cs/>
          <w:sz w:val="22"/>
        </w:rPr>
      </w:pPr>
      <w:r w:rsidRPr="00A479FC">
        <w:rPr>
          <w:rFonts w:eastAsia="Times New Roman"/>
          <w:b/>
          <w:sz w:val="22"/>
        </w:rPr>
        <w:t xml:space="preserve">5.2 </w:t>
      </w:r>
      <w:r w:rsidRPr="00A479FC">
        <w:rPr>
          <w:rFonts w:eastAsia="Times New Roman"/>
          <w:bCs/>
          <w:sz w:val="22"/>
        </w:rPr>
        <w:t xml:space="preserve">No ato do credenciamento, o representante de cada licitante, deverá entregar ao Pregoeiro (a) ou Equipe de Apoio, </w:t>
      </w:r>
      <w:r w:rsidRPr="00A479FC">
        <w:rPr>
          <w:rFonts w:eastAsia="Times New Roman"/>
          <w:bCs/>
          <w:sz w:val="22"/>
          <w:u w:val="single"/>
        </w:rPr>
        <w:t>em separado de qualquer dos envelopes</w:t>
      </w:r>
      <w:r w:rsidRPr="00A479FC">
        <w:rPr>
          <w:rFonts w:eastAsia="Times New Roman"/>
          <w:bCs/>
          <w:sz w:val="22"/>
        </w:rPr>
        <w:t>,</w:t>
      </w:r>
      <w:r w:rsidRPr="00A479FC">
        <w:rPr>
          <w:rFonts w:eastAsia="Times New Roman"/>
          <w:b/>
          <w:bCs/>
          <w:sz w:val="22"/>
        </w:rPr>
        <w:t xml:space="preserve"> </w:t>
      </w:r>
      <w:r w:rsidRPr="00A479FC">
        <w:rPr>
          <w:rFonts w:eastAsia="Times New Roman"/>
          <w:b/>
          <w:bCs/>
          <w:sz w:val="22"/>
          <w:szCs w:val="20"/>
        </w:rPr>
        <w:t>cópia</w:t>
      </w:r>
      <w:r w:rsidRPr="00A479FC">
        <w:rPr>
          <w:rFonts w:eastAsia="Times New Roman"/>
          <w:bCs/>
          <w:sz w:val="22"/>
          <w:szCs w:val="20"/>
        </w:rPr>
        <w:t xml:space="preserve"> </w:t>
      </w:r>
      <w:r w:rsidRPr="00A479FC">
        <w:rPr>
          <w:rFonts w:eastAsia="Times New Roman"/>
          <w:b/>
          <w:bCs/>
          <w:sz w:val="22"/>
          <w:szCs w:val="20"/>
        </w:rPr>
        <w:t>do</w:t>
      </w:r>
      <w:r w:rsidRPr="00A479FC">
        <w:rPr>
          <w:rFonts w:eastAsia="Times New Roman"/>
          <w:bCs/>
          <w:sz w:val="22"/>
          <w:szCs w:val="20"/>
        </w:rPr>
        <w:t xml:space="preserve"> </w:t>
      </w:r>
      <w:r w:rsidRPr="00A479FC">
        <w:rPr>
          <w:rFonts w:eastAsia="Times New Roman"/>
          <w:b/>
          <w:bCs/>
          <w:sz w:val="22"/>
          <w:szCs w:val="20"/>
        </w:rPr>
        <w:t xml:space="preserve">documento de identificação com foto </w:t>
      </w:r>
      <w:r w:rsidRPr="00A479FC">
        <w:rPr>
          <w:rFonts w:eastAsia="Times New Roman"/>
          <w:bCs/>
          <w:sz w:val="22"/>
        </w:rPr>
        <w:t>e os seguintes documentos: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Cs/>
          <w:sz w:val="22"/>
        </w:rPr>
      </w:pPr>
    </w:p>
    <w:p w:rsidR="00B9122B" w:rsidRPr="00A479FC" w:rsidRDefault="00B9122B" w:rsidP="00B9122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A479FC">
        <w:rPr>
          <w:rFonts w:eastAsia="Times New Roman"/>
          <w:bCs/>
          <w:sz w:val="22"/>
        </w:rPr>
        <w:t>Declaração de Comprometimento de Habilitação (</w:t>
      </w:r>
      <w:r w:rsidRPr="00A479FC">
        <w:rPr>
          <w:rFonts w:eastAsia="Times New Roman"/>
          <w:bCs/>
          <w:sz w:val="22"/>
          <w:highlight w:val="yellow"/>
        </w:rPr>
        <w:t>ANEXO VI</w:t>
      </w:r>
      <w:r w:rsidRPr="00A479FC">
        <w:rPr>
          <w:rFonts w:eastAsia="Times New Roman"/>
          <w:bCs/>
          <w:sz w:val="22"/>
        </w:rPr>
        <w:t>);</w:t>
      </w:r>
    </w:p>
    <w:p w:rsidR="00B9122B" w:rsidRPr="00A479FC" w:rsidRDefault="00B9122B" w:rsidP="00B9122B">
      <w:pPr>
        <w:overflowPunct w:val="0"/>
        <w:autoSpaceDE w:val="0"/>
        <w:autoSpaceDN w:val="0"/>
        <w:adjustRightInd w:val="0"/>
        <w:spacing w:after="0" w:line="240" w:lineRule="auto"/>
        <w:ind w:left="720"/>
        <w:jc w:val="both"/>
        <w:rPr>
          <w:rFonts w:eastAsia="Times New Roman"/>
          <w:bCs/>
          <w:sz w:val="22"/>
        </w:rPr>
      </w:pPr>
    </w:p>
    <w:p w:rsidR="00B9122B" w:rsidRPr="00A479FC" w:rsidRDefault="00B9122B" w:rsidP="00B9122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A479FC">
        <w:rPr>
          <w:rFonts w:eastAsia="Times New Roman"/>
          <w:bCs/>
          <w:sz w:val="22"/>
        </w:rPr>
        <w:t>Procuração publica ou particular do representante legal da empresa, comprovando os poderes para formular lances verbais de preços, em conformidade com o item 5.6;</w:t>
      </w:r>
    </w:p>
    <w:p w:rsidR="00B9122B" w:rsidRPr="00A479FC" w:rsidRDefault="00B9122B" w:rsidP="00B9122B">
      <w:pPr>
        <w:overflowPunct w:val="0"/>
        <w:autoSpaceDE w:val="0"/>
        <w:autoSpaceDN w:val="0"/>
        <w:adjustRightInd w:val="0"/>
        <w:spacing w:after="0" w:line="240" w:lineRule="auto"/>
        <w:ind w:left="720"/>
        <w:jc w:val="both"/>
        <w:rPr>
          <w:rFonts w:eastAsia="Times New Roman"/>
          <w:bCs/>
          <w:sz w:val="22"/>
        </w:rPr>
      </w:pPr>
    </w:p>
    <w:p w:rsidR="00B9122B" w:rsidRPr="00A479FC" w:rsidRDefault="00B9122B" w:rsidP="00B9122B">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A479FC">
        <w:rPr>
          <w:rFonts w:eastAsia="Times New Roman"/>
          <w:color w:val="000000"/>
          <w:sz w:val="22"/>
        </w:rPr>
        <w:t>Cópia autenticada da seguinte documentação, conforme o caso:</w:t>
      </w:r>
    </w:p>
    <w:p w:rsidR="00B9122B" w:rsidRPr="00A479FC" w:rsidRDefault="00B9122B" w:rsidP="00B9122B">
      <w:pPr>
        <w:overflowPunct w:val="0"/>
        <w:autoSpaceDE w:val="0"/>
        <w:autoSpaceDN w:val="0"/>
        <w:adjustRightInd w:val="0"/>
        <w:spacing w:after="0" w:line="240" w:lineRule="auto"/>
        <w:ind w:left="720"/>
        <w:jc w:val="both"/>
        <w:rPr>
          <w:rFonts w:eastAsia="Times New Roman"/>
          <w:color w:val="000000"/>
          <w:sz w:val="22"/>
        </w:rPr>
      </w:pPr>
    </w:p>
    <w:p w:rsidR="00B9122B" w:rsidRPr="00A479FC" w:rsidRDefault="00B9122B" w:rsidP="00B9122B">
      <w:pPr>
        <w:overflowPunct w:val="0"/>
        <w:autoSpaceDE w:val="0"/>
        <w:autoSpaceDN w:val="0"/>
        <w:adjustRightInd w:val="0"/>
        <w:spacing w:after="0" w:line="240" w:lineRule="auto"/>
        <w:ind w:left="800"/>
        <w:jc w:val="both"/>
        <w:textAlignment w:val="baseline"/>
        <w:rPr>
          <w:rFonts w:eastAsia="Times New Roman"/>
          <w:sz w:val="22"/>
        </w:rPr>
      </w:pPr>
      <w:r w:rsidRPr="00A479FC">
        <w:rPr>
          <w:rFonts w:eastAsia="Times New Roman"/>
          <w:b/>
          <w:bCs/>
          <w:sz w:val="22"/>
        </w:rPr>
        <w:t xml:space="preserve">I </w:t>
      </w:r>
      <w:r w:rsidRPr="00A479FC">
        <w:rPr>
          <w:rFonts w:eastAsia="Times New Roman"/>
          <w:sz w:val="22"/>
        </w:rPr>
        <w:t xml:space="preserve">registro comercial, </w:t>
      </w:r>
      <w:r w:rsidRPr="00A479FC">
        <w:rPr>
          <w:rFonts w:eastAsia="Times New Roman"/>
          <w:sz w:val="22"/>
          <w:u w:val="single"/>
        </w:rPr>
        <w:t>no caso de empresa individual</w:t>
      </w:r>
      <w:r w:rsidRPr="00A479FC">
        <w:rPr>
          <w:rFonts w:eastAsia="Times New Roman"/>
          <w:sz w:val="22"/>
        </w:rPr>
        <w:t>;</w:t>
      </w:r>
    </w:p>
    <w:p w:rsidR="00B9122B" w:rsidRPr="00A479FC" w:rsidRDefault="00B9122B" w:rsidP="00B9122B">
      <w:pPr>
        <w:overflowPunct w:val="0"/>
        <w:autoSpaceDE w:val="0"/>
        <w:autoSpaceDN w:val="0"/>
        <w:adjustRightInd w:val="0"/>
        <w:spacing w:after="0" w:line="240" w:lineRule="auto"/>
        <w:ind w:left="800"/>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800"/>
        <w:jc w:val="both"/>
        <w:textAlignment w:val="baseline"/>
        <w:rPr>
          <w:rFonts w:eastAsia="Times New Roman"/>
          <w:sz w:val="22"/>
        </w:rPr>
      </w:pPr>
      <w:r w:rsidRPr="00A479FC">
        <w:rPr>
          <w:rFonts w:eastAsia="Times New Roman"/>
          <w:b/>
          <w:bCs/>
          <w:sz w:val="22"/>
        </w:rPr>
        <w:t xml:space="preserve">II </w:t>
      </w:r>
      <w:r w:rsidRPr="00A479FC">
        <w:rPr>
          <w:rFonts w:eastAsia="Times New Roman"/>
          <w:sz w:val="22"/>
        </w:rPr>
        <w:t xml:space="preserve">ato constitutivo, estatuto ou contrato social, ou Certificado da Condição de Micro Empreendedor Individual, em vigor, devidamente registrado, </w:t>
      </w:r>
      <w:r w:rsidRPr="00A479FC">
        <w:rPr>
          <w:rFonts w:eastAsia="Times New Roman"/>
          <w:sz w:val="22"/>
          <w:u w:val="single"/>
        </w:rPr>
        <w:t>em se tratando de sociedades comerciais</w:t>
      </w:r>
      <w:r w:rsidRPr="00A479F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9122B" w:rsidRPr="00A479FC" w:rsidRDefault="00B9122B" w:rsidP="00B9122B">
      <w:pPr>
        <w:overflowPunct w:val="0"/>
        <w:autoSpaceDE w:val="0"/>
        <w:autoSpaceDN w:val="0"/>
        <w:adjustRightInd w:val="0"/>
        <w:spacing w:after="0" w:line="240" w:lineRule="auto"/>
        <w:ind w:left="800"/>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800"/>
        <w:jc w:val="both"/>
        <w:textAlignment w:val="baseline"/>
        <w:rPr>
          <w:rFonts w:eastAsia="Times New Roman"/>
          <w:sz w:val="22"/>
        </w:rPr>
      </w:pPr>
      <w:r w:rsidRPr="00A479FC">
        <w:rPr>
          <w:rFonts w:eastAsia="Times New Roman"/>
          <w:b/>
          <w:bCs/>
          <w:sz w:val="22"/>
        </w:rPr>
        <w:t>III</w:t>
      </w:r>
      <w:r w:rsidRPr="00A479FC">
        <w:rPr>
          <w:rFonts w:eastAsia="Times New Roman"/>
          <w:sz w:val="22"/>
        </w:rPr>
        <w:t xml:space="preserve"> Inscrição do ato constitutivo, </w:t>
      </w:r>
      <w:r w:rsidRPr="00A479FC">
        <w:rPr>
          <w:rFonts w:eastAsia="Times New Roman"/>
          <w:sz w:val="22"/>
          <w:u w:val="single"/>
        </w:rPr>
        <w:t>no caso de sociedade civil</w:t>
      </w:r>
      <w:r w:rsidRPr="00A479FC">
        <w:rPr>
          <w:rFonts w:eastAsia="Times New Roman"/>
          <w:sz w:val="22"/>
        </w:rPr>
        <w:t>, acompanhada de prova de diretoria em exercício;</w:t>
      </w:r>
    </w:p>
    <w:p w:rsidR="00B9122B" w:rsidRPr="00A479FC" w:rsidRDefault="00B9122B" w:rsidP="00B9122B">
      <w:pPr>
        <w:overflowPunct w:val="0"/>
        <w:autoSpaceDE w:val="0"/>
        <w:autoSpaceDN w:val="0"/>
        <w:adjustRightInd w:val="0"/>
        <w:spacing w:after="0" w:line="240" w:lineRule="auto"/>
        <w:ind w:left="800"/>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800"/>
        <w:jc w:val="both"/>
        <w:textAlignment w:val="baseline"/>
        <w:rPr>
          <w:rFonts w:eastAsia="Times New Roman"/>
          <w:sz w:val="22"/>
        </w:rPr>
      </w:pPr>
      <w:r w:rsidRPr="00A479FC">
        <w:rPr>
          <w:rFonts w:eastAsia="Times New Roman"/>
          <w:b/>
          <w:bCs/>
          <w:sz w:val="22"/>
        </w:rPr>
        <w:t>IV</w:t>
      </w:r>
      <w:r w:rsidRPr="00A479FC">
        <w:rPr>
          <w:rFonts w:eastAsia="Times New Roman"/>
          <w:sz w:val="22"/>
        </w:rPr>
        <w:t xml:space="preserve"> Decreto de autorização, </w:t>
      </w:r>
      <w:r w:rsidRPr="00A479FC">
        <w:rPr>
          <w:rFonts w:eastAsia="Times New Roman"/>
          <w:sz w:val="22"/>
          <w:u w:val="single"/>
        </w:rPr>
        <w:t>em se tratando de empresa ou sociedade estrangeira em funcionamento no país</w:t>
      </w:r>
      <w:r w:rsidRPr="00A479FC">
        <w:rPr>
          <w:rFonts w:eastAsia="Times New Roman"/>
          <w:sz w:val="22"/>
        </w:rPr>
        <w:t>, e ato de registro ou autorização para funcionamento expedido pelo órgão competente, quando a atividade assim exigir;</w:t>
      </w:r>
    </w:p>
    <w:p w:rsidR="00B9122B" w:rsidRPr="00A479FC" w:rsidRDefault="00B9122B" w:rsidP="00B9122B">
      <w:pPr>
        <w:overflowPunct w:val="0"/>
        <w:autoSpaceDE w:val="0"/>
        <w:autoSpaceDN w:val="0"/>
        <w:adjustRightInd w:val="0"/>
        <w:spacing w:after="0" w:line="240" w:lineRule="auto"/>
        <w:ind w:left="400"/>
        <w:jc w:val="both"/>
        <w:textAlignment w:val="baseline"/>
        <w:rPr>
          <w:rFonts w:eastAsia="Times New Roman"/>
          <w:bCs/>
          <w:sz w:val="22"/>
        </w:rPr>
      </w:pPr>
    </w:p>
    <w:p w:rsidR="00B9122B" w:rsidRPr="00A479FC" w:rsidRDefault="00B9122B" w:rsidP="00B9122B">
      <w:pPr>
        <w:overflowPunct w:val="0"/>
        <w:autoSpaceDE w:val="0"/>
        <w:autoSpaceDN w:val="0"/>
        <w:adjustRightInd w:val="0"/>
        <w:spacing w:after="0" w:line="240" w:lineRule="auto"/>
        <w:ind w:left="400"/>
        <w:jc w:val="both"/>
        <w:textAlignment w:val="baseline"/>
        <w:rPr>
          <w:rFonts w:eastAsia="Times New Roman"/>
          <w:bCs/>
          <w:sz w:val="22"/>
        </w:rPr>
      </w:pPr>
      <w:r w:rsidRPr="00A479FC">
        <w:rPr>
          <w:rFonts w:eastAsia="Times New Roman"/>
          <w:bCs/>
          <w:sz w:val="22"/>
        </w:rPr>
        <w:t>d) Comprovação de enquadramento como microempresa ou empresa de pequeno porte (para as licitantes que assim se enquadrarem) da forma que segue abaixo: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ab/>
      </w:r>
    </w:p>
    <w:p w:rsidR="00B9122B" w:rsidRPr="00A479FC" w:rsidRDefault="00B9122B" w:rsidP="00B9122B">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A479FC">
        <w:rPr>
          <w:rFonts w:eastAsia="Times New Roman"/>
          <w:b/>
          <w:bCs/>
          <w:sz w:val="22"/>
        </w:rPr>
        <w:t xml:space="preserve">I </w:t>
      </w:r>
      <w:r w:rsidRPr="00A479FC">
        <w:rPr>
          <w:rFonts w:eastAsia="Times New Roman"/>
          <w:sz w:val="22"/>
        </w:rPr>
        <w:t xml:space="preserve">Declaração firmada pelo técnico responsável devidamente registrado no CRC (Conselho Regional de Contabilidade), </w:t>
      </w:r>
      <w:r w:rsidRPr="00A479FC">
        <w:rPr>
          <w:rFonts w:eastAsia="Times New Roman"/>
          <w:b/>
          <w:sz w:val="22"/>
        </w:rPr>
        <w:t>com reconhecimento de firma</w:t>
      </w:r>
      <w:r w:rsidRPr="00A479FC">
        <w:rPr>
          <w:rFonts w:eastAsia="Times New Roman"/>
          <w:sz w:val="22"/>
        </w:rPr>
        <w:t>, de que a mesma se enquadra nos Termos da Lei 123/06 na condição de Micro Empresa ou de Empresa de Pequeno Porte, com data de emissão não superior a 30 (trinta) dias da abertura da licitação.(</w:t>
      </w:r>
      <w:r w:rsidRPr="00A479FC">
        <w:rPr>
          <w:rFonts w:eastAsia="Times New Roman"/>
          <w:sz w:val="22"/>
          <w:highlight w:val="yellow"/>
        </w:rPr>
        <w:t>ANEXO VII</w:t>
      </w:r>
      <w:r w:rsidRPr="00A479FC">
        <w:rPr>
          <w:rFonts w:eastAsia="Times New Roman"/>
          <w:sz w:val="22"/>
        </w:rPr>
        <w:t>)</w:t>
      </w:r>
    </w:p>
    <w:p w:rsidR="00B9122B" w:rsidRPr="00A479FC" w:rsidRDefault="00B9122B" w:rsidP="00B9122B">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851"/>
        <w:jc w:val="both"/>
        <w:textAlignment w:val="baseline"/>
        <w:rPr>
          <w:rFonts w:eastAsia="Times New Roman"/>
          <w:sz w:val="22"/>
        </w:rPr>
      </w:pPr>
      <w:r w:rsidRPr="00A479FC">
        <w:rPr>
          <w:rFonts w:eastAsia="Times New Roman"/>
          <w:b/>
          <w:bCs/>
          <w:sz w:val="22"/>
        </w:rPr>
        <w:t xml:space="preserve">II </w:t>
      </w:r>
      <w:r w:rsidRPr="00A479FC">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479FC">
        <w:rPr>
          <w:rFonts w:eastAsia="Times New Roman"/>
          <w:sz w:val="22"/>
          <w:highlight w:val="yellow"/>
        </w:rPr>
        <w:t>ANEXO VIII</w:t>
      </w:r>
      <w:r w:rsidRPr="00A479FC">
        <w:rPr>
          <w:rFonts w:eastAsia="Times New Roman"/>
          <w:sz w:val="22"/>
        </w:rPr>
        <w:t>)</w:t>
      </w:r>
    </w:p>
    <w:p w:rsidR="00B9122B" w:rsidRPr="00A479FC" w:rsidRDefault="00B9122B" w:rsidP="00B9122B">
      <w:pPr>
        <w:overflowPunct w:val="0"/>
        <w:autoSpaceDE w:val="0"/>
        <w:autoSpaceDN w:val="0"/>
        <w:adjustRightInd w:val="0"/>
        <w:spacing w:after="0" w:line="240" w:lineRule="auto"/>
        <w:ind w:left="1000"/>
        <w:jc w:val="both"/>
        <w:textAlignment w:val="baseline"/>
        <w:rPr>
          <w:rFonts w:eastAsia="Times New Roman"/>
          <w:b/>
          <w:sz w:val="22"/>
        </w:rPr>
      </w:pPr>
    </w:p>
    <w:p w:rsidR="00B9122B" w:rsidRPr="00A479FC" w:rsidRDefault="00B9122B" w:rsidP="00B9122B">
      <w:pPr>
        <w:tabs>
          <w:tab w:val="left" w:pos="720"/>
        </w:tabs>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Parágrafo Único – </w:t>
      </w:r>
      <w:r w:rsidRPr="00A479FC">
        <w:rPr>
          <w:rFonts w:eastAsia="Times New Roman"/>
          <w:sz w:val="22"/>
        </w:rPr>
        <w:t>Em hipótese alguma serão aceitos documentos diferentes dos citados acima para efeito de comprovação do enquadramento de Micro Empresa e Empresa de Pequeno Porte.</w:t>
      </w:r>
    </w:p>
    <w:p w:rsidR="00B9122B" w:rsidRPr="00A479FC" w:rsidRDefault="00B9122B" w:rsidP="00B9122B">
      <w:pPr>
        <w:overflowPunct w:val="0"/>
        <w:autoSpaceDE w:val="0"/>
        <w:autoSpaceDN w:val="0"/>
        <w:adjustRightInd w:val="0"/>
        <w:spacing w:after="0" w:line="240" w:lineRule="auto"/>
        <w:ind w:left="1000"/>
        <w:jc w:val="both"/>
        <w:textAlignment w:val="baseline"/>
        <w:rPr>
          <w:rFonts w:eastAsia="Times New Roman"/>
          <w:b/>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479FC">
          <w:rPr>
            <w:rFonts w:eastAsia="Times New Roman"/>
            <w:b/>
            <w:bCs/>
            <w:sz w:val="22"/>
          </w:rPr>
          <w:t xml:space="preserve">5.3 </w:t>
        </w:r>
        <w:r w:rsidRPr="00A479FC">
          <w:rPr>
            <w:rFonts w:eastAsia="Times New Roman"/>
            <w:sz w:val="22"/>
          </w:rPr>
          <w:t>A</w:t>
        </w:r>
      </w:smartTag>
      <w:r w:rsidRPr="00A479FC">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5.4 - </w:t>
      </w:r>
      <w:r w:rsidRPr="00A479F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5.5 </w:t>
      </w:r>
      <w:r w:rsidRPr="00A479F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5.5.1</w:t>
      </w:r>
      <w:r w:rsidRPr="00A479FC">
        <w:rPr>
          <w:rFonts w:eastAsia="Times New Roman"/>
          <w:sz w:val="22"/>
        </w:rPr>
        <w:t xml:space="preserve"> – Cada representante poderá representar apenas uma empresa licitante.</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5.6</w:t>
      </w:r>
      <w:r w:rsidRPr="00A479F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79FC">
        <w:rPr>
          <w:rFonts w:eastAsia="Times New Roman"/>
          <w:b/>
          <w:sz w:val="22"/>
          <w:lang w:eastAsia="pt-BR"/>
        </w:rPr>
        <w:t xml:space="preserve">5.7 </w:t>
      </w:r>
      <w:r w:rsidRPr="00A479F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9122B" w:rsidRPr="00A479FC" w:rsidRDefault="00B9122B" w:rsidP="00B9122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9122B" w:rsidRPr="00A479FC" w:rsidRDefault="00B9122B" w:rsidP="00B9122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79FC">
        <w:rPr>
          <w:rFonts w:eastAsia="Times New Roman"/>
          <w:b/>
          <w:sz w:val="22"/>
          <w:lang w:eastAsia="pt-BR"/>
        </w:rPr>
        <w:t xml:space="preserve">5.7.1 - </w:t>
      </w:r>
      <w:r w:rsidRPr="00A479F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9122B" w:rsidRPr="00A479FC" w:rsidRDefault="00B9122B" w:rsidP="00B9122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9122B" w:rsidRPr="00A479FC" w:rsidRDefault="00B9122B" w:rsidP="00B9122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79FC">
        <w:rPr>
          <w:rFonts w:eastAsia="Times New Roman"/>
          <w:b/>
          <w:sz w:val="22"/>
          <w:lang w:eastAsia="pt-BR"/>
        </w:rPr>
        <w:t xml:space="preserve">5.8 – </w:t>
      </w:r>
      <w:r w:rsidRPr="00A479FC">
        <w:rPr>
          <w:rFonts w:eastAsia="Times New Roman"/>
          <w:sz w:val="22"/>
          <w:lang w:eastAsia="pt-BR"/>
        </w:rPr>
        <w:t>Após o inicio da fase de credenciamento o (a) Pregoeiro (a) não mais aceitará novas licitantes para participação do certame.</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r w:rsidRPr="00A479FC">
        <w:rPr>
          <w:rFonts w:eastAsia="Times New Roman"/>
          <w:b/>
          <w:bCs/>
          <w:sz w:val="22"/>
        </w:rPr>
        <w:t>6 – RECEBIMENTO DOS ENVELOPES DE PROPOSTA E HABILITAÇÃO: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sz w:val="22"/>
        </w:rPr>
      </w:pPr>
      <w:r w:rsidRPr="00A479FC">
        <w:rPr>
          <w:rFonts w:eastAsia="Times New Roman"/>
          <w:b/>
          <w:sz w:val="22"/>
        </w:rPr>
        <w:t xml:space="preserve">6.1 </w:t>
      </w:r>
      <w:r w:rsidRPr="00A479F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sz w:val="22"/>
        </w:rPr>
        <w:t>6.2.3 ENVELOPE I – PROPOSTA DE PREÇOS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sz w:val="22"/>
        </w:rPr>
      </w:pPr>
      <w:r w:rsidRPr="00A479FC">
        <w:rPr>
          <w:rFonts w:eastAsia="Times New Roman"/>
          <w:b/>
          <w:sz w:val="22"/>
        </w:rPr>
        <w:t>PREFEITURA MUNICIPAL DE NAVIRAÍ</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sz w:val="22"/>
        </w:rPr>
      </w:pPr>
      <w:r w:rsidRPr="00A479FC">
        <w:rPr>
          <w:rFonts w:eastAsia="Times New Roman"/>
          <w:b/>
          <w:sz w:val="22"/>
        </w:rPr>
        <w:t>NOME COMPLETO DO LICITANTE</w:t>
      </w:r>
    </w:p>
    <w:p w:rsidR="00B9122B" w:rsidRPr="00A479FC" w:rsidRDefault="00B9122B" w:rsidP="00B9122B">
      <w:pPr>
        <w:keepNext/>
        <w:spacing w:after="0" w:line="240" w:lineRule="auto"/>
        <w:jc w:val="both"/>
        <w:outlineLvl w:val="2"/>
        <w:rPr>
          <w:rFonts w:eastAsia="Arial Unicode MS"/>
          <w:b/>
          <w:sz w:val="22"/>
          <w:lang w:val="x-none" w:eastAsia="x-none"/>
        </w:rPr>
      </w:pPr>
      <w:r w:rsidRPr="00A479FC">
        <w:rPr>
          <w:rFonts w:eastAsia="Times New Roman"/>
          <w:b/>
          <w:sz w:val="22"/>
          <w:lang w:val="x-none" w:eastAsia="x-none"/>
        </w:rPr>
        <w:t xml:space="preserve">PREGÃO PRESENCIAL Nº </w:t>
      </w:r>
      <w:r>
        <w:rPr>
          <w:rFonts w:eastAsia="Times New Roman"/>
          <w:b/>
          <w:sz w:val="22"/>
          <w:lang w:val="x-none" w:eastAsia="x-none"/>
        </w:rPr>
        <w:t>146</w:t>
      </w:r>
      <w:r w:rsidRPr="00A479FC">
        <w:rPr>
          <w:rFonts w:eastAsia="Times New Roman"/>
          <w:b/>
          <w:sz w:val="22"/>
          <w:lang w:val="x-none" w:eastAsia="x-none"/>
        </w:rPr>
        <w:t>/</w:t>
      </w:r>
      <w:r>
        <w:rPr>
          <w:rFonts w:eastAsia="Times New Roman"/>
          <w:b/>
          <w:sz w:val="22"/>
          <w:lang w:val="x-none" w:eastAsia="x-none"/>
        </w:rPr>
        <w:t>2019</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sz w:val="22"/>
        </w:rPr>
      </w:pPr>
      <w:r w:rsidRPr="00A479FC">
        <w:rPr>
          <w:rFonts w:eastAsia="Times New Roman"/>
          <w:b/>
          <w:sz w:val="22"/>
        </w:rPr>
        <w:t xml:space="preserve">DATA DE ABERTURA: </w:t>
      </w:r>
      <w:r>
        <w:rPr>
          <w:rFonts w:eastAsia="Times New Roman"/>
          <w:b/>
          <w:sz w:val="22"/>
        </w:rPr>
        <w:t>08/07/19</w:t>
      </w:r>
    </w:p>
    <w:p w:rsidR="00B9122B" w:rsidRPr="00A479FC" w:rsidRDefault="00B9122B" w:rsidP="00B9122B">
      <w:pPr>
        <w:keepNext/>
        <w:spacing w:after="0" w:line="240" w:lineRule="auto"/>
        <w:jc w:val="both"/>
        <w:outlineLvl w:val="3"/>
        <w:rPr>
          <w:rFonts w:eastAsia="Arial Unicode MS"/>
          <w:b/>
          <w:color w:val="FF0000"/>
          <w:sz w:val="22"/>
          <w:lang w:val="x-none" w:eastAsia="x-none"/>
        </w:rPr>
      </w:pPr>
      <w:r w:rsidRPr="00A479FC">
        <w:rPr>
          <w:rFonts w:eastAsia="Times New Roman"/>
          <w:b/>
          <w:sz w:val="22"/>
          <w:lang w:val="x-none" w:eastAsia="x-none"/>
        </w:rPr>
        <w:t xml:space="preserve">HORÁRIO: </w:t>
      </w:r>
      <w:r w:rsidR="008F3A42">
        <w:rPr>
          <w:rFonts w:eastAsia="Times New Roman"/>
          <w:b/>
          <w:sz w:val="22"/>
          <w:lang w:val="x-none" w:eastAsia="x-none"/>
        </w:rPr>
        <w:t>8h</w:t>
      </w:r>
      <w:r w:rsidRPr="00A479FC">
        <w:rPr>
          <w:rFonts w:eastAsia="Times New Roman"/>
          <w:b/>
          <w:sz w:val="22"/>
          <w:lang w:val="x-none" w:eastAsia="x-none"/>
        </w:rPr>
        <w:t xml:space="preserve">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sz w:val="22"/>
        </w:rPr>
      </w:pPr>
    </w:p>
    <w:p w:rsidR="00B9122B" w:rsidRPr="00A479FC" w:rsidRDefault="00B9122B" w:rsidP="00B9122B">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A479FC">
        <w:rPr>
          <w:rFonts w:eastAsia="Times New Roman"/>
          <w:b/>
          <w:sz w:val="22"/>
        </w:rPr>
        <w:t>ENVELOPE II –DOCUMENTOS DE HABILITAÇÃO</w:t>
      </w:r>
    </w:p>
    <w:p w:rsidR="00B9122B" w:rsidRPr="00A479FC" w:rsidRDefault="00B9122B" w:rsidP="00B9122B">
      <w:pPr>
        <w:tabs>
          <w:tab w:val="left" w:pos="0"/>
        </w:tabs>
        <w:overflowPunct w:val="0"/>
        <w:autoSpaceDE w:val="0"/>
        <w:autoSpaceDN w:val="0"/>
        <w:adjustRightInd w:val="0"/>
        <w:spacing w:after="0" w:line="240" w:lineRule="auto"/>
        <w:jc w:val="both"/>
        <w:textAlignment w:val="baseline"/>
        <w:rPr>
          <w:rFonts w:eastAsia="Times New Roman"/>
          <w:b/>
          <w:sz w:val="22"/>
        </w:rPr>
      </w:pPr>
      <w:r w:rsidRPr="00A479FC">
        <w:rPr>
          <w:rFonts w:eastAsia="Times New Roman"/>
          <w:b/>
          <w:sz w:val="22"/>
        </w:rPr>
        <w:t>PREFEITURA MUNICIPAL DE NAVIRAÍ</w:t>
      </w:r>
    </w:p>
    <w:p w:rsidR="00B9122B" w:rsidRPr="00A479FC" w:rsidRDefault="00B9122B" w:rsidP="00B9122B">
      <w:pPr>
        <w:tabs>
          <w:tab w:val="left" w:pos="0"/>
        </w:tabs>
        <w:overflowPunct w:val="0"/>
        <w:autoSpaceDE w:val="0"/>
        <w:autoSpaceDN w:val="0"/>
        <w:adjustRightInd w:val="0"/>
        <w:spacing w:after="0" w:line="240" w:lineRule="auto"/>
        <w:jc w:val="both"/>
        <w:textAlignment w:val="baseline"/>
        <w:rPr>
          <w:rFonts w:eastAsia="Times New Roman"/>
          <w:b/>
          <w:sz w:val="22"/>
        </w:rPr>
      </w:pPr>
      <w:r w:rsidRPr="00A479FC">
        <w:rPr>
          <w:rFonts w:eastAsia="Times New Roman"/>
          <w:b/>
          <w:sz w:val="22"/>
        </w:rPr>
        <w:t>NOME COMPLETO DO LICITANTE</w:t>
      </w:r>
    </w:p>
    <w:p w:rsidR="00B9122B" w:rsidRPr="00A479FC" w:rsidRDefault="00B9122B" w:rsidP="00B9122B">
      <w:pPr>
        <w:keepNext/>
        <w:tabs>
          <w:tab w:val="left" w:pos="0"/>
        </w:tabs>
        <w:spacing w:after="0" w:line="240" w:lineRule="auto"/>
        <w:jc w:val="both"/>
        <w:outlineLvl w:val="4"/>
        <w:rPr>
          <w:rFonts w:eastAsia="Arial Unicode MS"/>
          <w:b/>
          <w:sz w:val="22"/>
          <w:lang w:val="x-none" w:eastAsia="x-none"/>
        </w:rPr>
      </w:pPr>
      <w:r w:rsidRPr="00A479FC">
        <w:rPr>
          <w:rFonts w:eastAsia="Times New Roman"/>
          <w:b/>
          <w:sz w:val="22"/>
          <w:lang w:val="x-none" w:eastAsia="x-none"/>
        </w:rPr>
        <w:t xml:space="preserve">PREGÃO PRESENCIAL Nº </w:t>
      </w:r>
      <w:r>
        <w:rPr>
          <w:rFonts w:eastAsia="Times New Roman"/>
          <w:b/>
          <w:sz w:val="22"/>
          <w:lang w:val="x-none" w:eastAsia="x-none"/>
        </w:rPr>
        <w:t>146</w:t>
      </w:r>
      <w:r w:rsidRPr="00A479FC">
        <w:rPr>
          <w:rFonts w:eastAsia="Times New Roman"/>
          <w:b/>
          <w:sz w:val="22"/>
          <w:lang w:val="x-none" w:eastAsia="x-none"/>
        </w:rPr>
        <w:t>/</w:t>
      </w:r>
      <w:r>
        <w:rPr>
          <w:rFonts w:eastAsia="Times New Roman"/>
          <w:b/>
          <w:sz w:val="22"/>
          <w:lang w:val="x-none" w:eastAsia="x-none"/>
        </w:rPr>
        <w:t>2019</w:t>
      </w:r>
    </w:p>
    <w:p w:rsidR="00B9122B" w:rsidRPr="00A479FC" w:rsidRDefault="00B9122B" w:rsidP="00B9122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479FC">
        <w:rPr>
          <w:rFonts w:eastAsia="Times New Roman"/>
          <w:b/>
          <w:sz w:val="22"/>
        </w:rPr>
        <w:t xml:space="preserve">DATA DE ABERTURA: </w:t>
      </w:r>
      <w:r>
        <w:rPr>
          <w:rFonts w:eastAsia="Times New Roman"/>
          <w:b/>
          <w:sz w:val="22"/>
        </w:rPr>
        <w:t>08/07/19</w:t>
      </w:r>
    </w:p>
    <w:p w:rsidR="00B9122B" w:rsidRPr="00A479FC" w:rsidRDefault="00B9122B" w:rsidP="00B9122B">
      <w:pPr>
        <w:tabs>
          <w:tab w:val="left" w:pos="2835"/>
        </w:tabs>
        <w:overflowPunct w:val="0"/>
        <w:autoSpaceDE w:val="0"/>
        <w:autoSpaceDN w:val="0"/>
        <w:adjustRightInd w:val="0"/>
        <w:spacing w:after="0" w:line="240" w:lineRule="auto"/>
        <w:jc w:val="both"/>
        <w:textAlignment w:val="baseline"/>
        <w:rPr>
          <w:rFonts w:eastAsia="Times New Roman"/>
          <w:b/>
          <w:sz w:val="22"/>
        </w:rPr>
      </w:pPr>
      <w:r w:rsidRPr="00A479FC">
        <w:rPr>
          <w:rFonts w:eastAsia="Times New Roman"/>
          <w:b/>
          <w:sz w:val="22"/>
        </w:rPr>
        <w:t xml:space="preserve">HORÁRIO: </w:t>
      </w:r>
      <w:r w:rsidR="008F3A42">
        <w:rPr>
          <w:rFonts w:eastAsia="Times New Roman"/>
          <w:b/>
          <w:sz w:val="22"/>
        </w:rPr>
        <w:t>8h</w:t>
      </w:r>
      <w:r w:rsidRPr="00A479FC">
        <w:rPr>
          <w:rFonts w:eastAsia="Times New Roman"/>
          <w:b/>
          <w:sz w:val="22"/>
        </w:rPr>
        <w:tab/>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6.2</w:t>
      </w:r>
      <w:r w:rsidRPr="00A479F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6.3 </w:t>
      </w:r>
      <w:r w:rsidRPr="00A479F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6.4 </w:t>
      </w:r>
      <w:r w:rsidRPr="00A479F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479FC">
          <w:rPr>
            <w:rFonts w:eastAsia="Times New Roman"/>
            <w:b/>
            <w:sz w:val="22"/>
          </w:rPr>
          <w:t xml:space="preserve">6.5 </w:t>
        </w:r>
        <w:r w:rsidRPr="00A479FC">
          <w:rPr>
            <w:rFonts w:eastAsia="Times New Roman"/>
            <w:sz w:val="22"/>
          </w:rPr>
          <w:t>A</w:t>
        </w:r>
      </w:smartTag>
      <w:r w:rsidRPr="00A479FC">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A479FC">
        <w:rPr>
          <w:rFonts w:eastAsia="Times New Roman"/>
          <w:sz w:val="22"/>
        </w:rPr>
        <w:t>Antonio</w:t>
      </w:r>
      <w:proofErr w:type="spellEnd"/>
      <w:r w:rsidRPr="00A479FC">
        <w:rPr>
          <w:rFonts w:eastAsia="Times New Roman"/>
          <w:sz w:val="22"/>
        </w:rPr>
        <w:t xml:space="preserve"> Fabris nº 343 - Centro, no horário das 07h às 11h e das 13h às 17h (horário local).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6.6 </w:t>
      </w:r>
      <w:r w:rsidRPr="00A479FC">
        <w:rPr>
          <w:rFonts w:eastAsia="Times New Roman"/>
          <w:sz w:val="22"/>
        </w:rPr>
        <w:t>O CNPJ/MF a ser indicado nos documentos da proposta de preço e da habilitação, deverá ser o mesmo estabelecimento da empresa que efetivamente faturará e fornecerá o objeto da presente licitação.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6.7 </w:t>
      </w:r>
      <w:r w:rsidRPr="00A479FC">
        <w:rPr>
          <w:rFonts w:eastAsia="Times New Roman"/>
          <w:sz w:val="22"/>
        </w:rPr>
        <w:t>Não serão aceitos documentos apresentados por meio de fac-símile, admitindo-se fotos, gravuras, desenhos, gráficos ou catálogos, apenas como forma de ilustração das propostas de preço.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6.8</w:t>
      </w:r>
      <w:r w:rsidRPr="00A479F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9122B" w:rsidRPr="00A479FC" w:rsidRDefault="00B9122B" w:rsidP="00B9122B">
      <w:pPr>
        <w:tabs>
          <w:tab w:val="num" w:pos="0"/>
        </w:tabs>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6.9</w:t>
      </w:r>
      <w:r w:rsidRPr="00A479FC">
        <w:rPr>
          <w:rFonts w:eastAsia="Times New Roman"/>
          <w:sz w:val="22"/>
        </w:rPr>
        <w:t xml:space="preserve"> Após a entrega dos envelopes não caberá desistência, salvo por motivo justo decorrente de fato superveniente e aceito pelo (a) Pregoeiro (a).</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r w:rsidRPr="00A479FC">
        <w:rPr>
          <w:rFonts w:eastAsia="Times New Roman"/>
          <w:b/>
          <w:bCs/>
          <w:sz w:val="22"/>
        </w:rPr>
        <w:t>7 - DA PROPOSTA DE PREÇO (ENVELOPE N° 1</w:t>
      </w:r>
      <w:r w:rsidRPr="00A479FC">
        <w:rPr>
          <w:rFonts w:eastAsia="Times New Roman"/>
          <w:sz w:val="22"/>
        </w:rPr>
        <w:t>)</w:t>
      </w:r>
      <w:r w:rsidRPr="00A479FC">
        <w:rPr>
          <w:rFonts w:eastAsia="Times New Roman"/>
          <w:b/>
          <w:bCs/>
          <w:sz w:val="22"/>
        </w:rPr>
        <w:t>:</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7.1 </w:t>
      </w:r>
      <w:r w:rsidRPr="00A479FC">
        <w:rPr>
          <w:rFonts w:eastAsia="Times New Roman"/>
          <w:sz w:val="22"/>
        </w:rPr>
        <w:t>O envelope “Proposta de Preço” deverá conter a proposta de preço da licitante, que deverá atender aos seguintes requisitos: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142"/>
        <w:jc w:val="both"/>
        <w:textAlignment w:val="baseline"/>
        <w:rPr>
          <w:rFonts w:eastAsia="Times New Roman"/>
          <w:sz w:val="22"/>
        </w:rPr>
      </w:pPr>
      <w:r w:rsidRPr="00A479FC">
        <w:rPr>
          <w:rFonts w:eastAsia="Times New Roman"/>
          <w:b/>
          <w:bCs/>
          <w:sz w:val="22"/>
        </w:rPr>
        <w:t>I</w:t>
      </w:r>
      <w:r w:rsidRPr="00A479F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B9122B" w:rsidRPr="00A479FC" w:rsidRDefault="00B9122B" w:rsidP="00B9122B">
      <w:pPr>
        <w:overflowPunct w:val="0"/>
        <w:autoSpaceDE w:val="0"/>
        <w:autoSpaceDN w:val="0"/>
        <w:adjustRightInd w:val="0"/>
        <w:spacing w:after="0" w:line="240" w:lineRule="auto"/>
        <w:ind w:left="142"/>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142"/>
        <w:jc w:val="both"/>
        <w:textAlignment w:val="baseline"/>
        <w:rPr>
          <w:rFonts w:eastAsia="Times New Roman"/>
          <w:sz w:val="22"/>
        </w:rPr>
      </w:pPr>
      <w:r w:rsidRPr="00A479FC">
        <w:rPr>
          <w:rFonts w:eastAsia="Times New Roman"/>
          <w:b/>
          <w:bCs/>
          <w:sz w:val="22"/>
        </w:rPr>
        <w:t xml:space="preserve">II – </w:t>
      </w:r>
      <w:r w:rsidRPr="00A479FC">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B9122B" w:rsidRPr="00A479FC" w:rsidRDefault="00B9122B" w:rsidP="00B9122B">
      <w:pPr>
        <w:overflowPunct w:val="0"/>
        <w:autoSpaceDE w:val="0"/>
        <w:autoSpaceDN w:val="0"/>
        <w:adjustRightInd w:val="0"/>
        <w:spacing w:after="0" w:line="240" w:lineRule="auto"/>
        <w:ind w:left="142"/>
        <w:jc w:val="both"/>
        <w:textAlignment w:val="baseline"/>
        <w:rPr>
          <w:rFonts w:eastAsia="Times New Roman"/>
          <w:b/>
          <w:bCs/>
          <w:sz w:val="22"/>
        </w:rPr>
      </w:pPr>
    </w:p>
    <w:p w:rsidR="008F3A42" w:rsidRDefault="00B9122B" w:rsidP="00B9122B">
      <w:pPr>
        <w:overflowPunct w:val="0"/>
        <w:autoSpaceDE w:val="0"/>
        <w:autoSpaceDN w:val="0"/>
        <w:adjustRightInd w:val="0"/>
        <w:spacing w:after="0" w:line="240" w:lineRule="auto"/>
        <w:ind w:left="142"/>
        <w:jc w:val="both"/>
        <w:textAlignment w:val="baseline"/>
        <w:rPr>
          <w:rFonts w:eastAsia="Times New Roman"/>
          <w:sz w:val="22"/>
        </w:rPr>
      </w:pPr>
      <w:r w:rsidRPr="00A479FC">
        <w:rPr>
          <w:rFonts w:eastAsia="Times New Roman"/>
          <w:sz w:val="22"/>
        </w:rPr>
        <w:t xml:space="preserve"> </w:t>
      </w:r>
      <w:r w:rsidRPr="00A479FC">
        <w:rPr>
          <w:rFonts w:eastAsia="Times New Roman"/>
          <w:b/>
          <w:bCs/>
          <w:sz w:val="22"/>
        </w:rPr>
        <w:t>III</w:t>
      </w:r>
      <w:r w:rsidRPr="00A479FC">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w:t>
      </w:r>
    </w:p>
    <w:p w:rsidR="008F3A42" w:rsidRDefault="008F3A42" w:rsidP="00B9122B">
      <w:pPr>
        <w:overflowPunct w:val="0"/>
        <w:autoSpaceDE w:val="0"/>
        <w:autoSpaceDN w:val="0"/>
        <w:adjustRightInd w:val="0"/>
        <w:spacing w:after="0" w:line="240" w:lineRule="auto"/>
        <w:ind w:left="142"/>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142"/>
        <w:jc w:val="both"/>
        <w:textAlignment w:val="baseline"/>
        <w:rPr>
          <w:rFonts w:eastAsia="Times New Roman"/>
          <w:sz w:val="22"/>
        </w:rPr>
      </w:pPr>
      <w:r w:rsidRPr="00A479FC">
        <w:rPr>
          <w:rFonts w:eastAsia="Times New Roman"/>
          <w:sz w:val="22"/>
        </w:rPr>
        <w:t>agência respectiva. Os dados referentes à conta bancária poderão ser informados na fase da contratação;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7.2 </w:t>
      </w:r>
      <w:r w:rsidRPr="00A479F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7.3 </w:t>
      </w:r>
      <w:r w:rsidRPr="00A479FC">
        <w:rPr>
          <w:rFonts w:eastAsia="Times New Roman"/>
          <w:sz w:val="22"/>
        </w:rPr>
        <w:t>Os preços propostos serão de exclusiva responsabilidade da licitante, não lhe assistindo o direito de pleitear qualquer alteração, sob alegação de erro, omissão ou qualquer outro pretexto.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479FC">
          <w:rPr>
            <w:rFonts w:eastAsia="Times New Roman"/>
            <w:b/>
            <w:bCs/>
            <w:sz w:val="22"/>
          </w:rPr>
          <w:t>7.4</w:t>
        </w:r>
        <w:r w:rsidRPr="00A479FC">
          <w:rPr>
            <w:rFonts w:eastAsia="Times New Roman"/>
            <w:sz w:val="22"/>
          </w:rPr>
          <w:t xml:space="preserve"> A</w:t>
        </w:r>
      </w:smartTag>
      <w:r w:rsidRPr="00A479FC">
        <w:rPr>
          <w:rFonts w:eastAsia="Times New Roman"/>
          <w:sz w:val="22"/>
        </w:rPr>
        <w:t xml:space="preserve"> proposta de preços será considerada completa, abrangendo todos os custos com a execução do objeto licitado, conforme disposto no item 7.1, inciso II deste Edital.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7.5 </w:t>
      </w:r>
      <w:r w:rsidRPr="00A479FC">
        <w:rPr>
          <w:rFonts w:eastAsia="Times New Roman"/>
          <w:sz w:val="22"/>
        </w:rPr>
        <w:t>Serão desclassificadas as propostas que não atendam às exigências deste ato convocatório.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479FC">
          <w:rPr>
            <w:rFonts w:eastAsia="Times New Roman"/>
            <w:b/>
            <w:bCs/>
            <w:sz w:val="22"/>
          </w:rPr>
          <w:t xml:space="preserve">7.6 </w:t>
        </w:r>
        <w:r w:rsidRPr="00A479FC">
          <w:rPr>
            <w:rFonts w:eastAsia="Times New Roman"/>
            <w:sz w:val="22"/>
          </w:rPr>
          <w:t>A</w:t>
        </w:r>
      </w:smartTag>
      <w:r w:rsidRPr="00A479FC">
        <w:rPr>
          <w:rFonts w:eastAsia="Times New Roman"/>
          <w:sz w:val="22"/>
        </w:rPr>
        <w:t xml:space="preserve"> proposta deverá limitar-se ao objeto desta licitação, sendo desconsideradas quaisquer alternativas de preços ou qualquer outra condição não prevista neste edital.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479FC">
          <w:rPr>
            <w:rFonts w:eastAsia="Times New Roman"/>
            <w:b/>
            <w:bCs/>
            <w:sz w:val="22"/>
          </w:rPr>
          <w:t xml:space="preserve">7.7 </w:t>
        </w:r>
        <w:r w:rsidRPr="00A479FC">
          <w:rPr>
            <w:rFonts w:eastAsia="Times New Roman"/>
            <w:sz w:val="22"/>
          </w:rPr>
          <w:t>A</w:t>
        </w:r>
      </w:smartTag>
      <w:r w:rsidRPr="00A479FC">
        <w:rPr>
          <w:rFonts w:eastAsia="Times New Roman"/>
          <w:sz w:val="22"/>
        </w:rPr>
        <w:t xml:space="preserve"> proposta terá validade obrigatória de 60 (sessenta) dias, a contar da data da abertura dos envelopes.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479FC">
          <w:rPr>
            <w:rFonts w:eastAsia="Times New Roman"/>
            <w:b/>
            <w:bCs/>
            <w:iCs/>
            <w:sz w:val="22"/>
          </w:rPr>
          <w:t xml:space="preserve">7.8 </w:t>
        </w:r>
        <w:r w:rsidRPr="00A479FC">
          <w:rPr>
            <w:rFonts w:eastAsia="Times New Roman"/>
            <w:iCs/>
            <w:sz w:val="22"/>
          </w:rPr>
          <w:t>A</w:t>
        </w:r>
      </w:smartTag>
      <w:r w:rsidRPr="00A479FC">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rPr>
      </w:pPr>
      <w:r w:rsidRPr="00A479FC">
        <w:rPr>
          <w:rFonts w:eastAsia="Times New Roman"/>
          <w:b/>
          <w:bCs/>
          <w:iCs/>
          <w:sz w:val="22"/>
        </w:rPr>
        <w:t xml:space="preserve">7.9 </w:t>
      </w:r>
      <w:r w:rsidRPr="00A479FC">
        <w:rPr>
          <w:rFonts w:eastAsia="Times New Roman"/>
          <w:iCs/>
          <w:sz w:val="22"/>
        </w:rPr>
        <w:t>O valor apresentado para o item cuja especificação tenha sido alterada pelo proponente será considerado válido para a especificação constante daquele item descrito no edital.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7.10</w:t>
      </w:r>
      <w:r w:rsidRPr="00A479FC">
        <w:rPr>
          <w:rFonts w:eastAsia="Times New Roman"/>
          <w:sz w:val="22"/>
        </w:rPr>
        <w:t xml:space="preserve"> </w:t>
      </w:r>
      <w:r w:rsidRPr="00A479FC">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A479FC">
        <w:rPr>
          <w:rFonts w:eastAsia="Times New Roman"/>
          <w:sz w:val="22"/>
        </w:rPr>
        <w:t>.</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A479FC">
          <w:rPr>
            <w:rFonts w:eastAsia="Times New Roman"/>
            <w:b/>
            <w:sz w:val="22"/>
          </w:rPr>
          <w:t xml:space="preserve">7.11 </w:t>
        </w:r>
        <w:r w:rsidRPr="00A479FC">
          <w:rPr>
            <w:rFonts w:eastAsia="Times New Roman"/>
            <w:b/>
            <w:color w:val="FF0000"/>
            <w:sz w:val="22"/>
            <w:u w:val="single"/>
          </w:rPr>
          <w:t>A</w:t>
        </w:r>
      </w:smartTag>
      <w:r w:rsidRPr="00A479FC">
        <w:rPr>
          <w:rFonts w:eastAsia="Times New Roman"/>
          <w:b/>
          <w:color w:val="FF0000"/>
          <w:sz w:val="22"/>
          <w:u w:val="single"/>
        </w:rPr>
        <w:t xml:space="preserve"> licitante deverá apresentar dentro do envelope de proposta de preços os seguintes documentos: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color w:val="FF0000"/>
          <w:sz w:val="22"/>
          <w:u w:val="single"/>
        </w:rPr>
      </w:pPr>
    </w:p>
    <w:p w:rsidR="00B9122B" w:rsidRPr="002F2276" w:rsidRDefault="00B9122B" w:rsidP="002F2276">
      <w:pPr>
        <w:pStyle w:val="PargrafodaLista"/>
        <w:numPr>
          <w:ilvl w:val="0"/>
          <w:numId w:val="25"/>
        </w:numPr>
        <w:overflowPunct w:val="0"/>
        <w:autoSpaceDE w:val="0"/>
        <w:autoSpaceDN w:val="0"/>
        <w:adjustRightInd w:val="0"/>
        <w:spacing w:after="0" w:line="240" w:lineRule="auto"/>
        <w:rPr>
          <w:sz w:val="22"/>
        </w:rPr>
      </w:pPr>
      <w:r w:rsidRPr="002F2276">
        <w:rPr>
          <w:sz w:val="22"/>
        </w:rPr>
        <w:t>Alvará de Licença para Funcionamento, expedido pelo órgão competente do município da lic</w:t>
      </w:r>
      <w:r w:rsidR="002F2276" w:rsidRPr="002F2276">
        <w:rPr>
          <w:sz w:val="22"/>
        </w:rPr>
        <w:t>itante, observando sua validade</w:t>
      </w:r>
    </w:p>
    <w:p w:rsidR="002F2276" w:rsidRPr="002F2276" w:rsidRDefault="002F2276" w:rsidP="0025018C">
      <w:pPr>
        <w:pStyle w:val="PargrafodaLista"/>
        <w:numPr>
          <w:ilvl w:val="0"/>
          <w:numId w:val="25"/>
        </w:numPr>
        <w:overflowPunct w:val="0"/>
        <w:autoSpaceDE w:val="0"/>
        <w:autoSpaceDN w:val="0"/>
        <w:adjustRightInd w:val="0"/>
        <w:spacing w:after="0" w:line="240" w:lineRule="auto"/>
        <w:rPr>
          <w:sz w:val="22"/>
        </w:rPr>
      </w:pPr>
      <w:r w:rsidRPr="002F2276">
        <w:rPr>
          <w:sz w:val="22"/>
        </w:rPr>
        <w:t>Certificado de regularização, junto a Secretaria de Estado de Justiça e Segurança Pública</w:t>
      </w:r>
      <w:r>
        <w:rPr>
          <w:sz w:val="22"/>
        </w:rPr>
        <w:t>, o</w:t>
      </w:r>
      <w:r w:rsidRPr="002F2276">
        <w:rPr>
          <w:sz w:val="22"/>
        </w:rPr>
        <w:t xml:space="preserve"> qu</w:t>
      </w:r>
      <w:r>
        <w:rPr>
          <w:sz w:val="22"/>
        </w:rPr>
        <w:t>al</w:t>
      </w:r>
      <w:r w:rsidRPr="002F2276">
        <w:rPr>
          <w:sz w:val="22"/>
        </w:rPr>
        <w:t xml:space="preserve"> autoriza a empresa a desempenhar </w:t>
      </w:r>
      <w:r w:rsidR="009A64BE" w:rsidRPr="00DC1C91">
        <w:rPr>
          <w:sz w:val="22"/>
        </w:rPr>
        <w:t>suas atividades</w:t>
      </w:r>
      <w:r w:rsidR="00DC1C91" w:rsidRPr="00DC1C91">
        <w:rPr>
          <w:sz w:val="22"/>
        </w:rPr>
        <w:t xml:space="preserve"> por 01 (um) an</w:t>
      </w:r>
      <w:r w:rsidR="00DC1C91">
        <w:rPr>
          <w:sz w:val="22"/>
        </w:rPr>
        <w:t>o</w:t>
      </w:r>
      <w:r w:rsidR="00274466">
        <w:rPr>
          <w:sz w:val="22"/>
        </w:rPr>
        <w:t>;</w:t>
      </w:r>
    </w:p>
    <w:p w:rsidR="002F2276" w:rsidRPr="002F2276" w:rsidRDefault="002F2276" w:rsidP="00687064">
      <w:pPr>
        <w:pStyle w:val="PargrafodaLista"/>
        <w:numPr>
          <w:ilvl w:val="0"/>
          <w:numId w:val="25"/>
        </w:numPr>
        <w:overflowPunct w:val="0"/>
        <w:autoSpaceDE w:val="0"/>
        <w:autoSpaceDN w:val="0"/>
        <w:adjustRightInd w:val="0"/>
        <w:spacing w:after="0" w:line="240" w:lineRule="auto"/>
        <w:rPr>
          <w:sz w:val="22"/>
        </w:rPr>
      </w:pPr>
      <w:r w:rsidRPr="002F2276">
        <w:rPr>
          <w:sz w:val="22"/>
        </w:rPr>
        <w:t>Certificado de registro da empresa junto ao CREA</w:t>
      </w:r>
      <w:r>
        <w:rPr>
          <w:sz w:val="22"/>
        </w:rPr>
        <w:t>;</w:t>
      </w:r>
      <w:r w:rsidRPr="002F2276">
        <w:rPr>
          <w:sz w:val="22"/>
        </w:rPr>
        <w:t xml:space="preserve"> </w:t>
      </w:r>
    </w:p>
    <w:p w:rsidR="002F2276" w:rsidRPr="002F2276" w:rsidRDefault="002F2276" w:rsidP="00687064">
      <w:pPr>
        <w:pStyle w:val="PargrafodaLista"/>
        <w:numPr>
          <w:ilvl w:val="0"/>
          <w:numId w:val="25"/>
        </w:numPr>
        <w:overflowPunct w:val="0"/>
        <w:autoSpaceDE w:val="0"/>
        <w:autoSpaceDN w:val="0"/>
        <w:adjustRightInd w:val="0"/>
        <w:spacing w:after="0" w:line="240" w:lineRule="auto"/>
        <w:rPr>
          <w:sz w:val="22"/>
        </w:rPr>
      </w:pPr>
      <w:r w:rsidRPr="002F2276">
        <w:rPr>
          <w:sz w:val="22"/>
        </w:rPr>
        <w:t xml:space="preserve">Comprovação de aptidão para o desempenho de atividade pertinente e compatível com o objeto desta licitação, por meio da apresentação de Atestado de Capacidade Técnica, emitido por pessoa jurídica de direito público ou privado, declarando que a licitante executou os serviços nos prazos pactuados e com qualidade satisfatória.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479FC">
        <w:rPr>
          <w:rFonts w:eastAsia="Times New Roman"/>
          <w:b/>
          <w:bCs/>
          <w:sz w:val="22"/>
        </w:rPr>
        <w:t>7.12 DO VALOR ESTIMADO</w:t>
      </w:r>
    </w:p>
    <w:p w:rsidR="00B9122B" w:rsidRPr="00A479FC" w:rsidRDefault="00B9122B" w:rsidP="00B9122B">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tabs>
          <w:tab w:val="left" w:pos="0"/>
        </w:tabs>
        <w:autoSpaceDN w:val="0"/>
        <w:spacing w:after="0" w:line="240" w:lineRule="auto"/>
        <w:contextualSpacing/>
        <w:jc w:val="both"/>
        <w:rPr>
          <w:rFonts w:eastAsia="Times New Roman"/>
          <w:sz w:val="22"/>
        </w:rPr>
      </w:pPr>
      <w:r w:rsidRPr="00A479FC">
        <w:rPr>
          <w:rFonts w:eastAsia="Times New Roman"/>
          <w:b/>
          <w:iCs/>
          <w:sz w:val="22"/>
        </w:rPr>
        <w:t>7.12.1</w:t>
      </w:r>
      <w:r w:rsidRPr="00A479FC">
        <w:rPr>
          <w:rFonts w:eastAsia="Times New Roman"/>
          <w:iCs/>
          <w:sz w:val="22"/>
        </w:rPr>
        <w:t xml:space="preserve"> O valor total estimado para a aquisição dos itens referente ao objeto deste Edital, é de </w:t>
      </w:r>
      <w:r w:rsidRPr="00A479FC">
        <w:rPr>
          <w:rFonts w:eastAsia="Times New Roman"/>
          <w:b/>
          <w:bCs/>
          <w:iCs/>
          <w:sz w:val="22"/>
        </w:rPr>
        <w:t xml:space="preserve">R$ </w:t>
      </w:r>
      <w:r w:rsidR="00B82AEF">
        <w:rPr>
          <w:rFonts w:eastAsia="Times New Roman"/>
          <w:b/>
          <w:bCs/>
          <w:iCs/>
          <w:sz w:val="22"/>
        </w:rPr>
        <w:t>988.776,00</w:t>
      </w:r>
      <w:r w:rsidRPr="00A479FC">
        <w:rPr>
          <w:rFonts w:eastAsia="Times New Roman"/>
          <w:b/>
          <w:bCs/>
          <w:iCs/>
          <w:sz w:val="22"/>
        </w:rPr>
        <w:t xml:space="preserve"> </w:t>
      </w:r>
      <w:proofErr w:type="gramStart"/>
      <w:r w:rsidRPr="00A479FC">
        <w:rPr>
          <w:rFonts w:eastAsia="Times New Roman"/>
          <w:b/>
          <w:bCs/>
          <w:iCs/>
          <w:sz w:val="22"/>
        </w:rPr>
        <w:t xml:space="preserve">( </w:t>
      </w:r>
      <w:proofErr w:type="gramEnd"/>
      <w:r w:rsidR="00B82AEF">
        <w:rPr>
          <w:rFonts w:eastAsia="Times New Roman"/>
          <w:b/>
          <w:bCs/>
          <w:iCs/>
          <w:sz w:val="22"/>
        </w:rPr>
        <w:t>novecentos e oitenta e oito mil setecentos e setenta e seis reais</w:t>
      </w:r>
      <w:r w:rsidRPr="00A479FC">
        <w:rPr>
          <w:rFonts w:eastAsia="Times New Roman"/>
          <w:b/>
          <w:bCs/>
          <w:iCs/>
          <w:sz w:val="22"/>
        </w:rPr>
        <w:t xml:space="preserve"> )</w:t>
      </w:r>
    </w:p>
    <w:p w:rsidR="00B9122B" w:rsidRPr="00A479FC" w:rsidRDefault="00B9122B" w:rsidP="00B9122B">
      <w:pPr>
        <w:tabs>
          <w:tab w:val="left" w:pos="709"/>
        </w:tabs>
        <w:spacing w:after="0" w:line="240" w:lineRule="auto"/>
        <w:contextualSpacing/>
        <w:jc w:val="both"/>
        <w:rPr>
          <w:rFonts w:eastAsia="Times New Roman"/>
          <w:sz w:val="22"/>
          <w:lang w:eastAsia="pt-BR"/>
        </w:rPr>
      </w:pPr>
    </w:p>
    <w:p w:rsidR="00B9122B" w:rsidRPr="00A479FC" w:rsidRDefault="00B9122B" w:rsidP="00B9122B">
      <w:pPr>
        <w:shd w:val="clear" w:color="auto" w:fill="D9D9D9"/>
        <w:tabs>
          <w:tab w:val="left" w:pos="709"/>
        </w:tabs>
        <w:spacing w:after="0" w:line="240" w:lineRule="auto"/>
        <w:contextualSpacing/>
        <w:jc w:val="both"/>
        <w:rPr>
          <w:rFonts w:eastAsia="Times New Roman"/>
          <w:sz w:val="22"/>
          <w:lang w:eastAsia="pt-BR"/>
        </w:rPr>
      </w:pPr>
      <w:r w:rsidRPr="00A479FC">
        <w:rPr>
          <w:rFonts w:eastAsia="Times New Roman"/>
          <w:b/>
          <w:sz w:val="22"/>
          <w:lang w:eastAsia="pt-BR"/>
        </w:rPr>
        <w:t>PARÁGRAFO ÚNICO</w:t>
      </w:r>
      <w:r w:rsidRPr="00A479FC">
        <w:rPr>
          <w:rFonts w:eastAsia="Times New Roman"/>
          <w:sz w:val="22"/>
          <w:lang w:eastAsia="pt-BR"/>
        </w:rPr>
        <w:t xml:space="preserve"> – Nos termos do art. 3º, da Lei 10.520/2002, a Administração </w:t>
      </w:r>
      <w:r w:rsidRPr="00A479FC">
        <w:rPr>
          <w:rFonts w:eastAsia="Times New Roman"/>
          <w:bCs/>
          <w:sz w:val="22"/>
          <w:lang w:eastAsia="pt-BR"/>
        </w:rPr>
        <w:t>não está obrigada a anexar ao edital</w:t>
      </w:r>
      <w:r w:rsidRPr="00A479FC">
        <w:rPr>
          <w:rFonts w:eastAsia="Times New Roman"/>
          <w:sz w:val="22"/>
          <w:lang w:eastAsia="pt-BR"/>
        </w:rPr>
        <w:t> o orçamento de referência que elaborou na fase interna da licitação. Este </w:t>
      </w:r>
      <w:r w:rsidRPr="00A479FC">
        <w:rPr>
          <w:rFonts w:eastAsia="Times New Roman"/>
          <w:bCs/>
          <w:sz w:val="22"/>
          <w:lang w:eastAsia="pt-BR"/>
        </w:rPr>
        <w:t>deve constar, obrigatoriamente, apenas dos autos do processo administrativo</w:t>
      </w:r>
      <w:r w:rsidRPr="00A479FC">
        <w:rPr>
          <w:rFonts w:eastAsia="Times New Roman"/>
          <w:sz w:val="22"/>
          <w:lang w:eastAsia="pt-BR"/>
        </w:rPr>
        <w:t xml:space="preserve"> referente à licitação. </w:t>
      </w:r>
    </w:p>
    <w:p w:rsidR="002F2276" w:rsidRPr="00A479FC" w:rsidRDefault="002F2276" w:rsidP="00B9122B">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B9122B" w:rsidRPr="00A479FC" w:rsidRDefault="00B9122B" w:rsidP="00B9122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A479FC">
        <w:rPr>
          <w:rFonts w:eastAsia="Times New Roman"/>
          <w:iCs/>
          <w:sz w:val="22"/>
          <w:lang w:eastAsia="pt-BR"/>
        </w:rPr>
        <w:lastRenderedPageBreak/>
        <w:t xml:space="preserve">7.12.2 No entanto, caso o licitante queira conhecer os valores de cada item constante no edital, o mesmo deverá se dirigir até o Núcleo de Licitações e Contratos, </w:t>
      </w:r>
      <w:r w:rsidRPr="00A479FC">
        <w:rPr>
          <w:rFonts w:eastAsia="Times New Roman"/>
          <w:sz w:val="22"/>
          <w:lang w:eastAsia="pt-BR"/>
        </w:rPr>
        <w:t>situado na Praça Prefeito Euclides Antônio Fabris nº 343 - Centro, no horário das 7h as 11h e das 13h as 17h (horário local), munido de Requerimento, solicitando Vistas ao Processo.</w:t>
      </w:r>
    </w:p>
    <w:p w:rsidR="00B9122B" w:rsidRPr="00A479FC" w:rsidRDefault="00B9122B" w:rsidP="00B9122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B9122B" w:rsidRPr="00A479FC" w:rsidRDefault="00B9122B" w:rsidP="00B9122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A479FC">
        <w:rPr>
          <w:rFonts w:eastAsia="Times New Roman"/>
          <w:sz w:val="22"/>
          <w:lang w:eastAsia="pt-BR"/>
        </w:rPr>
        <w:t xml:space="preserve">7.12.3 O requerimento solicitando Vistas ao Processo deverá ser entregue no </w:t>
      </w:r>
      <w:r w:rsidRPr="00A479FC">
        <w:rPr>
          <w:rFonts w:eastAsia="Calibri"/>
          <w:iCs/>
          <w:sz w:val="22"/>
          <w:lang w:eastAsia="pt-BR"/>
        </w:rPr>
        <w:t>Núcleo de Licitações e Contratos.</w:t>
      </w:r>
    </w:p>
    <w:p w:rsidR="00B9122B"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r w:rsidRPr="00A479FC">
        <w:rPr>
          <w:rFonts w:eastAsia="Times New Roman"/>
          <w:b/>
          <w:bCs/>
          <w:sz w:val="22"/>
        </w:rPr>
        <w:t>8 – DOS DOCUMENTOS DE HABILITAÇÃO (ENVELOPE N° 2):</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sz w:val="22"/>
        </w:rPr>
      </w:pPr>
      <w:r w:rsidRPr="00A479FC">
        <w:rPr>
          <w:rFonts w:eastAsia="Times New Roman"/>
          <w:b/>
          <w:bCs/>
          <w:sz w:val="22"/>
        </w:rPr>
        <w:t>8.1</w:t>
      </w:r>
      <w:r w:rsidRPr="00A479FC">
        <w:rPr>
          <w:rFonts w:eastAsia="Times New Roman"/>
          <w:sz w:val="22"/>
        </w:rPr>
        <w:t xml:space="preserve"> - A documentação deverá ser apresentada de acordo com o disposto neste edital e conter, obrigatoriamente, todos os requisitos abaixo, sob pena de inabilitação.</w:t>
      </w: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sz w:val="22"/>
        </w:rPr>
      </w:pPr>
      <w:r w:rsidRPr="00A479FC">
        <w:rPr>
          <w:rFonts w:eastAsia="Times New Roman"/>
          <w:b/>
          <w:bCs/>
          <w:sz w:val="22"/>
        </w:rPr>
        <w:t xml:space="preserve">8.2 </w:t>
      </w:r>
      <w:r w:rsidRPr="00A479FC">
        <w:rPr>
          <w:rFonts w:eastAsia="Times New Roman"/>
          <w:sz w:val="22"/>
        </w:rPr>
        <w:t>- Documentação relativa à regularidade fiscal, trabalhista, econômico-financeira e técnica:</w:t>
      </w: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sz w:val="22"/>
        </w:rPr>
      </w:pPr>
      <w:r w:rsidRPr="00A479FC">
        <w:rPr>
          <w:rFonts w:eastAsia="Times New Roman"/>
          <w:b/>
          <w:bCs/>
          <w:sz w:val="22"/>
        </w:rPr>
        <w:t xml:space="preserve">8.2.1 </w:t>
      </w:r>
      <w:r w:rsidRPr="00A479FC">
        <w:rPr>
          <w:rFonts w:eastAsia="Times New Roman"/>
          <w:sz w:val="22"/>
        </w:rPr>
        <w:t>Prova de inscrição do Cadastro Nacional de Pessoa Jurídica (CNPJ), da mesma licitante que irá participar deste Pregão, bem como, faturar e entregar o objeto licitado.</w:t>
      </w: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sz w:val="22"/>
        </w:rPr>
      </w:pPr>
      <w:r w:rsidRPr="00A479FC">
        <w:rPr>
          <w:rFonts w:eastAsia="Times New Roman"/>
          <w:b/>
          <w:bCs/>
          <w:sz w:val="22"/>
        </w:rPr>
        <w:t>8.2.2</w:t>
      </w:r>
      <w:r w:rsidRPr="00A479F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sz w:val="22"/>
        </w:rPr>
      </w:pPr>
      <w:r w:rsidRPr="00A479FC">
        <w:rPr>
          <w:rFonts w:eastAsia="Times New Roman"/>
          <w:b/>
          <w:bCs/>
          <w:sz w:val="22"/>
        </w:rPr>
        <w:t>8.2.3</w:t>
      </w:r>
      <w:r w:rsidRPr="00A479FC">
        <w:rPr>
          <w:rFonts w:eastAsia="Times New Roman"/>
          <w:sz w:val="22"/>
        </w:rPr>
        <w:t xml:space="preserve"> Prova de regularidade para com a Fazenda Estadual por meio da apresentação de Certidão Negativa ou Positiva com efeito de Negativa;</w:t>
      </w: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8.2.4 </w:t>
      </w:r>
      <w:r w:rsidRPr="00A479FC">
        <w:rPr>
          <w:rFonts w:eastAsia="Times New Roman"/>
          <w:sz w:val="22"/>
        </w:rPr>
        <w:t xml:space="preserve">Prova de regularidade para com a Fazenda Municipal por meio da apresentação de Certidão </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r w:rsidRPr="00A479FC">
        <w:rPr>
          <w:rFonts w:eastAsia="Times New Roman"/>
          <w:sz w:val="22"/>
        </w:rPr>
        <w:t>( Débitos Gerais) Negativa ou Positiva com efeito de Negativa, relativa aos tributos municipais, expedida pela Secretaria Municipal sede da licitante;</w:t>
      </w: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8.2.5 </w:t>
      </w:r>
      <w:r w:rsidRPr="00A479FC">
        <w:rPr>
          <w:rFonts w:eastAsia="Times New Roman"/>
          <w:bCs/>
          <w:sz w:val="22"/>
        </w:rPr>
        <w:t>Certificado de Regularidade do FGTS (CRF), emitido pelo órgão competente, da localidade de domicílio ou sede da empresa proponente, na forma da Lei</w:t>
      </w:r>
      <w:r w:rsidRPr="00A479FC">
        <w:rPr>
          <w:rFonts w:eastAsia="Times New Roman"/>
          <w:sz w:val="22"/>
        </w:rPr>
        <w:t>.</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sz w:val="22"/>
        </w:rPr>
      </w:pPr>
      <w:r w:rsidRPr="00A479FC">
        <w:rPr>
          <w:rFonts w:eastAsia="Times New Roman"/>
          <w:b/>
          <w:bCs/>
          <w:sz w:val="22"/>
        </w:rPr>
        <w:t>8.2.6</w:t>
      </w:r>
      <w:r w:rsidRPr="00A479F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sz w:val="22"/>
        </w:rPr>
      </w:pPr>
      <w:r w:rsidRPr="00A479FC">
        <w:rPr>
          <w:rFonts w:eastAsia="Times New Roman"/>
          <w:b/>
          <w:bCs/>
          <w:sz w:val="22"/>
        </w:rPr>
        <w:t>8.2.7</w:t>
      </w:r>
      <w:r w:rsidRPr="00A479F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color w:val="FF0000"/>
          <w:sz w:val="22"/>
        </w:rPr>
      </w:pP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sz w:val="22"/>
        </w:rPr>
      </w:pPr>
      <w:r w:rsidRPr="00A479FC">
        <w:rPr>
          <w:rFonts w:eastAsia="Times New Roman"/>
          <w:b/>
          <w:bCs/>
          <w:sz w:val="22"/>
        </w:rPr>
        <w:t>8.2.8</w:t>
      </w:r>
      <w:r w:rsidRPr="00A479FC">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479FC">
        <w:rPr>
          <w:rFonts w:eastAsia="Times New Roman"/>
          <w:sz w:val="22"/>
          <w:highlight w:val="yellow"/>
        </w:rPr>
        <w:t>ANEXO V</w:t>
      </w:r>
      <w:r w:rsidRPr="00A479FC">
        <w:rPr>
          <w:rFonts w:eastAsia="Times New Roman"/>
          <w:sz w:val="22"/>
        </w:rPr>
        <w:t xml:space="preserve"> deste edital.</w:t>
      </w: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sz w:val="22"/>
        </w:rPr>
      </w:pPr>
      <w:r w:rsidRPr="00A479FC">
        <w:rPr>
          <w:rFonts w:eastAsia="Times New Roman"/>
          <w:b/>
          <w:bCs/>
          <w:sz w:val="22"/>
        </w:rPr>
        <w:t>8.2.9</w:t>
      </w:r>
      <w:r w:rsidRPr="00A479F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479FC">
        <w:rPr>
          <w:rFonts w:eastAsia="Times New Roman"/>
          <w:sz w:val="22"/>
          <w:highlight w:val="yellow"/>
        </w:rPr>
        <w:t>ANEXO IV</w:t>
      </w:r>
      <w:r w:rsidRPr="00A479FC">
        <w:rPr>
          <w:rFonts w:eastAsia="Times New Roman"/>
          <w:sz w:val="22"/>
        </w:rPr>
        <w:t xml:space="preserve"> deste edital.</w:t>
      </w: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right="-142"/>
        <w:jc w:val="both"/>
        <w:textAlignment w:val="baseline"/>
        <w:rPr>
          <w:rFonts w:eastAsia="Times New Roman"/>
          <w:sz w:val="22"/>
        </w:rPr>
      </w:pPr>
      <w:r w:rsidRPr="00A479FC">
        <w:rPr>
          <w:rFonts w:eastAsia="Times New Roman"/>
          <w:b/>
          <w:sz w:val="22"/>
        </w:rPr>
        <w:t>8.2.10</w:t>
      </w:r>
      <w:r w:rsidRPr="00A479FC">
        <w:rPr>
          <w:rFonts w:eastAsia="Times New Roman"/>
          <w:sz w:val="22"/>
        </w:rPr>
        <w:t xml:space="preserve"> Declaração de conhecimento e aceitação do teor do edital, conforme modelo constante no </w:t>
      </w:r>
      <w:r w:rsidRPr="00A479FC">
        <w:rPr>
          <w:rFonts w:eastAsia="Times New Roman"/>
          <w:color w:val="000000"/>
          <w:sz w:val="22"/>
          <w:highlight w:val="yellow"/>
        </w:rPr>
        <w:t>ANEXO IX</w:t>
      </w:r>
      <w:r w:rsidRPr="00A479FC">
        <w:rPr>
          <w:rFonts w:eastAsia="Times New Roman"/>
          <w:b/>
          <w:sz w:val="22"/>
        </w:rPr>
        <w:t>,</w:t>
      </w:r>
      <w:r w:rsidRPr="00A479FC">
        <w:rPr>
          <w:rFonts w:eastAsia="Times New Roman"/>
          <w:sz w:val="22"/>
        </w:rPr>
        <w:t xml:space="preserve"> de que concorda integralmente e sem restrições, com todas as condições impostas por este processo licitatório.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r w:rsidRPr="00A479FC">
        <w:rPr>
          <w:rFonts w:eastAsia="Times New Roman"/>
          <w:b/>
          <w:bCs/>
          <w:sz w:val="22"/>
        </w:rPr>
        <w:t>9 - DO JULGAMENTO:</w:t>
      </w:r>
    </w:p>
    <w:p w:rsidR="00B9122B" w:rsidRPr="00A479FC" w:rsidRDefault="00B9122B" w:rsidP="00B9122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lastRenderedPageBreak/>
        <w:t>9.1</w:t>
      </w:r>
      <w:r w:rsidRPr="00A479F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9.1.1</w:t>
      </w:r>
      <w:r w:rsidRPr="00A479F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9.1.2 – </w:t>
      </w:r>
      <w:r w:rsidRPr="00A479FC">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9.1.2.1 – </w:t>
      </w:r>
      <w:r w:rsidRPr="00A479F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9.1.2</w:t>
      </w:r>
      <w:r w:rsidRPr="00A479F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w:t>
      </w:r>
      <w:r w:rsidRPr="00A479FC">
        <w:rPr>
          <w:rFonts w:eastAsia="Times New Roman"/>
          <w:sz w:val="22"/>
        </w:rPr>
        <w:t xml:space="preserve"> Etapa de Classificação de Preços:</w:t>
      </w:r>
    </w:p>
    <w:p w:rsidR="00B9122B" w:rsidRPr="00A479FC" w:rsidRDefault="00B9122B" w:rsidP="00B9122B">
      <w:pPr>
        <w:tabs>
          <w:tab w:val="num" w:pos="0"/>
        </w:tabs>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9.2.1</w:t>
      </w:r>
      <w:r w:rsidRPr="00A479FC">
        <w:rPr>
          <w:rFonts w:eastAsia="Times New Roman"/>
          <w:sz w:val="22"/>
        </w:rPr>
        <w:t xml:space="preserve"> Serão abertos os envelopes “Proposta de Preços” de todas as licitantes.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9.2.2</w:t>
      </w:r>
      <w:r w:rsidRPr="00A479FC">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B9122B" w:rsidRPr="00A479FC" w:rsidRDefault="00B9122B" w:rsidP="00B9122B">
      <w:pPr>
        <w:tabs>
          <w:tab w:val="num" w:pos="0"/>
        </w:tabs>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9.2.3</w:t>
      </w:r>
      <w:r w:rsidRPr="00A479FC">
        <w:rPr>
          <w:rFonts w:eastAsia="Times New Roman"/>
          <w:sz w:val="22"/>
        </w:rPr>
        <w:t xml:space="preserve"> O (a) Pregoeiro (a) fará a ordenação dos valores das propostas, em ordem crescente, de todas as licitantes.</w:t>
      </w:r>
    </w:p>
    <w:p w:rsidR="00B9122B" w:rsidRPr="00A479FC" w:rsidRDefault="00B9122B" w:rsidP="00B9122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9.2.4</w:t>
      </w:r>
      <w:r w:rsidRPr="00A479FC">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B9122B" w:rsidRPr="00A479FC" w:rsidRDefault="00B9122B" w:rsidP="00B9122B">
      <w:pPr>
        <w:tabs>
          <w:tab w:val="num" w:pos="0"/>
        </w:tabs>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9.2.4.1</w:t>
      </w:r>
      <w:r w:rsidRPr="00A479FC">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B9122B" w:rsidRPr="00A479FC" w:rsidRDefault="00B9122B" w:rsidP="00B9122B">
      <w:pPr>
        <w:tabs>
          <w:tab w:val="num" w:pos="0"/>
        </w:tabs>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9.2.5</w:t>
      </w:r>
      <w:r w:rsidRPr="00A479FC">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9.2.6</w:t>
      </w:r>
      <w:r w:rsidRPr="00A479F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9.2.7</w:t>
      </w:r>
      <w:r w:rsidRPr="00A479F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9.2.8 </w:t>
      </w:r>
      <w:r w:rsidRPr="00A479FC">
        <w:rPr>
          <w:rFonts w:eastAsia="Times New Roman"/>
          <w:sz w:val="22"/>
        </w:rPr>
        <w:t>O (a) Pregoeiro (a) poderá estabelecer lances mínimos a serem ofertados de acordo com o item a ser adquirido.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lastRenderedPageBreak/>
        <w:t>9.2.9</w:t>
      </w:r>
      <w:r w:rsidRPr="00A479FC">
        <w:rPr>
          <w:rFonts w:eastAsia="Times New Roman"/>
          <w:sz w:val="22"/>
        </w:rPr>
        <w:t xml:space="preserve"> Caso não mais se realizem lances verbais, será encerrada a etapa competitiva e ordenadas às ofertas, exclusivamente pelo critério de menor preço.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9.2.10</w:t>
      </w:r>
      <w:r w:rsidRPr="00A479FC">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B9122B" w:rsidRDefault="00B9122B" w:rsidP="00B9122B">
      <w:pPr>
        <w:spacing w:after="0" w:line="240" w:lineRule="auto"/>
        <w:jc w:val="both"/>
        <w:rPr>
          <w:rFonts w:eastAsia="Times New Roman"/>
          <w:b/>
          <w:bCs/>
          <w:sz w:val="22"/>
          <w:lang w:eastAsia="x-none"/>
        </w:rPr>
      </w:pPr>
    </w:p>
    <w:p w:rsidR="00B9122B" w:rsidRPr="00A479FC" w:rsidRDefault="00B9122B" w:rsidP="00B9122B">
      <w:pPr>
        <w:spacing w:after="0" w:line="240" w:lineRule="auto"/>
        <w:jc w:val="both"/>
        <w:rPr>
          <w:rFonts w:eastAsia="Times New Roman"/>
          <w:sz w:val="22"/>
          <w:lang w:val="x-none" w:eastAsia="x-none"/>
        </w:rPr>
      </w:pPr>
      <w:r w:rsidRPr="00A479FC">
        <w:rPr>
          <w:rFonts w:eastAsia="Times New Roman"/>
          <w:b/>
          <w:bCs/>
          <w:sz w:val="22"/>
          <w:lang w:val="x-none" w:eastAsia="x-none"/>
        </w:rPr>
        <w:t>9.2.11</w:t>
      </w:r>
      <w:r w:rsidRPr="00A479FC">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B9122B" w:rsidRPr="00A479FC" w:rsidRDefault="00B9122B" w:rsidP="00B9122B">
      <w:pPr>
        <w:spacing w:after="0" w:line="240" w:lineRule="auto"/>
        <w:jc w:val="both"/>
        <w:rPr>
          <w:rFonts w:eastAsia="Times New Roman"/>
          <w:sz w:val="22"/>
          <w:lang w:val="x-none" w:eastAsia="x-none"/>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9.2.12</w:t>
      </w:r>
      <w:r w:rsidRPr="00A479F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9.2.13</w:t>
      </w:r>
      <w:r w:rsidRPr="00A479FC">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9.2.14</w:t>
      </w:r>
      <w:r w:rsidRPr="00A479FC">
        <w:rPr>
          <w:rFonts w:eastAsia="Times New Roman"/>
          <w:sz w:val="22"/>
        </w:rPr>
        <w:t xml:space="preserve"> Caso haja empate nas propostas escritas, ordenadas e classificadas, e não se realizem lances verbais, o desempate se fará por sorteio, em ato público, na mesma sessão do Pregão.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9.2.15</w:t>
      </w:r>
      <w:r w:rsidRPr="00A479F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9.2.16</w:t>
      </w:r>
      <w:r w:rsidRPr="00A479FC">
        <w:rPr>
          <w:rFonts w:eastAsia="Times New Roman"/>
          <w:sz w:val="22"/>
        </w:rPr>
        <w:t xml:space="preserve"> Não poderá haver desistência dos lances ofertados, sujeitando-se a licitante desistente ás sanções administrativas constantes do item 17, deste Edital.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9.2.17</w:t>
      </w:r>
      <w:r w:rsidRPr="00A479FC">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9.2.18</w:t>
      </w:r>
      <w:r w:rsidRPr="00A479FC">
        <w:rPr>
          <w:rFonts w:eastAsia="Times New Roman"/>
          <w:sz w:val="22"/>
        </w:rPr>
        <w:t xml:space="preserve"> Em caso de divergência entre informações contidas em documentação impressa e na proposta específica, prevalecerão as da proposta.</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spacing w:after="0" w:line="240" w:lineRule="auto"/>
        <w:jc w:val="both"/>
        <w:rPr>
          <w:rFonts w:eastAsia="Times New Roman"/>
          <w:b/>
          <w:bCs/>
          <w:sz w:val="22"/>
          <w:lang w:val="x-none" w:eastAsia="x-none"/>
        </w:rPr>
      </w:pPr>
      <w:r w:rsidRPr="00A479FC">
        <w:rPr>
          <w:rFonts w:eastAsia="Times New Roman"/>
          <w:b/>
          <w:bCs/>
          <w:sz w:val="22"/>
          <w:lang w:val="x-none" w:eastAsia="x-none"/>
        </w:rPr>
        <w:t>9.3 DO TRATAMENTO DIFERENCIADO E FAVORECIDO ÀS MICRO EMPRESAS E EMPRESAS DE PEQUENO PORTE SEGUNDO A LEI COMPLEMENTAR 123/06</w:t>
      </w:r>
    </w:p>
    <w:p w:rsidR="00B9122B" w:rsidRPr="00A479FC" w:rsidRDefault="00B9122B" w:rsidP="00B9122B">
      <w:pPr>
        <w:spacing w:after="0" w:line="240" w:lineRule="auto"/>
        <w:jc w:val="both"/>
        <w:rPr>
          <w:rFonts w:eastAsia="Times New Roman"/>
          <w:b/>
          <w:bCs/>
          <w:sz w:val="22"/>
          <w:lang w:val="x-none" w:eastAsia="x-none"/>
        </w:rPr>
      </w:pPr>
    </w:p>
    <w:p w:rsidR="00B9122B" w:rsidRPr="00A479FC" w:rsidRDefault="00B9122B" w:rsidP="00B9122B">
      <w:pPr>
        <w:spacing w:after="0" w:line="240" w:lineRule="auto"/>
        <w:jc w:val="both"/>
        <w:rPr>
          <w:rFonts w:eastAsia="Times New Roman"/>
          <w:sz w:val="22"/>
          <w:lang w:val="x-none" w:eastAsia="x-none"/>
        </w:rPr>
      </w:pPr>
      <w:r w:rsidRPr="00A479FC">
        <w:rPr>
          <w:rFonts w:eastAsia="Times New Roman"/>
          <w:b/>
          <w:bCs/>
          <w:sz w:val="22"/>
          <w:lang w:val="x-none" w:eastAsia="x-none"/>
        </w:rPr>
        <w:t xml:space="preserve">9.3.1 – </w:t>
      </w:r>
      <w:r w:rsidRPr="00A479FC">
        <w:rPr>
          <w:rFonts w:eastAsia="Times New Roman"/>
          <w:sz w:val="22"/>
          <w:lang w:val="x-none" w:eastAsia="x-none"/>
        </w:rPr>
        <w:t>Em caso de participação de licitante que detenha a condição de micro empresa ou de empresa de pequeno porte nos termos da Lei 123/06, serão observado o seguinte:</w:t>
      </w:r>
    </w:p>
    <w:p w:rsidR="00B9122B" w:rsidRPr="00A479FC" w:rsidRDefault="00B9122B" w:rsidP="00B9122B">
      <w:pPr>
        <w:spacing w:after="0" w:line="240" w:lineRule="auto"/>
        <w:jc w:val="both"/>
        <w:rPr>
          <w:rFonts w:eastAsia="Times New Roman"/>
          <w:sz w:val="22"/>
          <w:lang w:val="x-none" w:eastAsia="x-none"/>
        </w:rPr>
      </w:pPr>
    </w:p>
    <w:p w:rsidR="00B9122B" w:rsidRPr="00A479FC" w:rsidRDefault="00B9122B" w:rsidP="00B9122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A479F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9122B" w:rsidRPr="00A479FC" w:rsidRDefault="00B9122B" w:rsidP="00B9122B">
      <w:pPr>
        <w:tabs>
          <w:tab w:val="num" w:pos="426"/>
        </w:tabs>
        <w:overflowPunct w:val="0"/>
        <w:autoSpaceDE w:val="0"/>
        <w:autoSpaceDN w:val="0"/>
        <w:adjustRightInd w:val="0"/>
        <w:spacing w:after="0" w:line="240" w:lineRule="auto"/>
        <w:ind w:left="426" w:hanging="426"/>
        <w:jc w:val="both"/>
        <w:rPr>
          <w:rFonts w:eastAsia="Times New Roman"/>
          <w:iCs/>
          <w:sz w:val="22"/>
        </w:rPr>
      </w:pPr>
    </w:p>
    <w:p w:rsidR="00B9122B" w:rsidRPr="00A479FC" w:rsidRDefault="00B9122B" w:rsidP="00B9122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A479FC">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A479FC">
        <w:rPr>
          <w:rFonts w:eastAsia="Times New Roman"/>
          <w:sz w:val="22"/>
        </w:rPr>
        <w:t>Pregoeiro(a)</w:t>
      </w:r>
      <w:r w:rsidRPr="00A479FC">
        <w:rPr>
          <w:rFonts w:eastAsia="Times New Roman"/>
          <w:iCs/>
          <w:sz w:val="22"/>
        </w:rPr>
        <w:t>, sob pena de preclusão.</w:t>
      </w:r>
    </w:p>
    <w:p w:rsidR="00B9122B" w:rsidRPr="00A479FC" w:rsidRDefault="00B9122B" w:rsidP="00B9122B">
      <w:pPr>
        <w:tabs>
          <w:tab w:val="num" w:pos="426"/>
        </w:tabs>
        <w:overflowPunct w:val="0"/>
        <w:autoSpaceDE w:val="0"/>
        <w:autoSpaceDN w:val="0"/>
        <w:adjustRightInd w:val="0"/>
        <w:spacing w:after="0" w:line="240" w:lineRule="auto"/>
        <w:ind w:left="426" w:hanging="426"/>
        <w:jc w:val="both"/>
        <w:rPr>
          <w:rFonts w:eastAsia="Times New Roman"/>
          <w:iCs/>
          <w:sz w:val="22"/>
        </w:rPr>
      </w:pPr>
    </w:p>
    <w:p w:rsidR="00B9122B" w:rsidRDefault="00B9122B" w:rsidP="00B9122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A479FC">
        <w:rPr>
          <w:rFonts w:eastAsia="Times New Roman"/>
          <w:iCs/>
          <w:sz w:val="22"/>
        </w:rPr>
        <w:t xml:space="preserve">Não ocorrendo a contratação da microempresa ou empresa de pequeno porte, na forma da alínea anterior, serão convocadas as </w:t>
      </w:r>
      <w:proofErr w:type="spellStart"/>
      <w:r w:rsidRPr="00A479FC">
        <w:rPr>
          <w:rFonts w:eastAsia="Times New Roman"/>
          <w:iCs/>
          <w:sz w:val="22"/>
        </w:rPr>
        <w:t>MEs</w:t>
      </w:r>
      <w:proofErr w:type="spellEnd"/>
      <w:r w:rsidRPr="00A479FC">
        <w:rPr>
          <w:rFonts w:eastAsia="Times New Roman"/>
          <w:iCs/>
          <w:sz w:val="22"/>
        </w:rPr>
        <w:t xml:space="preserve"> ou </w:t>
      </w:r>
      <w:proofErr w:type="spellStart"/>
      <w:r w:rsidRPr="00A479FC">
        <w:rPr>
          <w:rFonts w:eastAsia="Times New Roman"/>
          <w:iCs/>
          <w:sz w:val="22"/>
        </w:rPr>
        <w:t>EPPs</w:t>
      </w:r>
      <w:proofErr w:type="spellEnd"/>
      <w:r w:rsidRPr="00A479FC">
        <w:rPr>
          <w:rFonts w:eastAsia="Times New Roman"/>
          <w:iCs/>
          <w:sz w:val="22"/>
        </w:rPr>
        <w:t xml:space="preserve"> remanescentes, na ordem classificatória, para o exercício do mesmo direito</w:t>
      </w:r>
      <w:r w:rsidR="002F2276">
        <w:rPr>
          <w:rFonts w:eastAsia="Times New Roman"/>
          <w:iCs/>
          <w:sz w:val="22"/>
        </w:rPr>
        <w:t>;</w:t>
      </w:r>
    </w:p>
    <w:p w:rsidR="00B9122B" w:rsidRPr="00A479FC" w:rsidRDefault="00B9122B" w:rsidP="00B9122B">
      <w:pPr>
        <w:tabs>
          <w:tab w:val="num" w:pos="426"/>
        </w:tabs>
        <w:overflowPunct w:val="0"/>
        <w:autoSpaceDE w:val="0"/>
        <w:autoSpaceDN w:val="0"/>
        <w:adjustRightInd w:val="0"/>
        <w:spacing w:after="0" w:line="240" w:lineRule="auto"/>
        <w:ind w:left="426" w:hanging="426"/>
        <w:jc w:val="both"/>
        <w:rPr>
          <w:rFonts w:eastAsia="Times New Roman"/>
          <w:iCs/>
          <w:sz w:val="22"/>
        </w:rPr>
      </w:pPr>
    </w:p>
    <w:p w:rsidR="00B9122B" w:rsidRPr="00A479FC" w:rsidRDefault="00B9122B" w:rsidP="00B9122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A479FC">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B9122B" w:rsidRPr="00A479FC" w:rsidRDefault="00B9122B" w:rsidP="00B9122B">
      <w:pPr>
        <w:tabs>
          <w:tab w:val="num" w:pos="426"/>
        </w:tabs>
        <w:overflowPunct w:val="0"/>
        <w:autoSpaceDE w:val="0"/>
        <w:autoSpaceDN w:val="0"/>
        <w:adjustRightInd w:val="0"/>
        <w:spacing w:after="0" w:line="240" w:lineRule="auto"/>
        <w:ind w:left="426" w:hanging="426"/>
        <w:jc w:val="both"/>
        <w:rPr>
          <w:rFonts w:eastAsia="Times New Roman"/>
          <w:iCs/>
          <w:sz w:val="22"/>
        </w:rPr>
      </w:pPr>
    </w:p>
    <w:p w:rsidR="00B9122B" w:rsidRPr="00A479FC" w:rsidRDefault="00B9122B" w:rsidP="00B9122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A479FC">
        <w:rPr>
          <w:rFonts w:eastAsia="Times New Roman"/>
          <w:iCs/>
          <w:sz w:val="22"/>
        </w:rPr>
        <w:t>Na hipótese da não contratação nos termos previstos na alínea “b”, o objeto licitado será adjudicado em favor da proposta originalmente vencedora do certame.</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9.4 </w:t>
      </w:r>
      <w:r w:rsidRPr="00A479FC">
        <w:rPr>
          <w:rFonts w:eastAsia="Times New Roman"/>
          <w:sz w:val="22"/>
        </w:rPr>
        <w:t>Etapa de Habilitação, Declaração da Licitante Vencedora e Adjudicação.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9.4.1</w:t>
      </w:r>
      <w:r w:rsidRPr="00A479FC">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9.4.2</w:t>
      </w:r>
      <w:r w:rsidRPr="00A479F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9.4.3 – </w:t>
      </w:r>
      <w:r w:rsidRPr="00A479FC">
        <w:rPr>
          <w:rFonts w:eastAsia="Times New Roman"/>
          <w:sz w:val="22"/>
        </w:rPr>
        <w:t>As micro empresas e empresas de pequeno porte deverão apresentar toda a documentação exigida para efeito de comprovação da regularidade fiscal, mesmo que esta apresente alguma restrição.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9.4.4 – </w:t>
      </w:r>
      <w:r w:rsidRPr="00A479F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9122B" w:rsidRPr="00A479FC" w:rsidRDefault="00B9122B" w:rsidP="00B9122B">
      <w:pPr>
        <w:overflowPunct w:val="0"/>
        <w:autoSpaceDE w:val="0"/>
        <w:autoSpaceDN w:val="0"/>
        <w:adjustRightInd w:val="0"/>
        <w:spacing w:after="0" w:line="240" w:lineRule="auto"/>
        <w:ind w:left="142"/>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Parágrafo Único</w:t>
      </w:r>
      <w:r w:rsidRPr="00A479F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9.4.5 </w:t>
      </w:r>
      <w:r w:rsidRPr="00A479FC">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9.4.6</w:t>
      </w:r>
      <w:r w:rsidRPr="00A479F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9.4.7</w:t>
      </w:r>
      <w:r w:rsidRPr="00A479F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9.4.8</w:t>
      </w:r>
      <w:r w:rsidRPr="00A479FC">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9.4.9 </w:t>
      </w:r>
      <w:r w:rsidRPr="00A479FC">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w:t>
      </w:r>
      <w:r w:rsidRPr="00A479FC">
        <w:rPr>
          <w:rFonts w:eastAsia="Times New Roman"/>
          <w:sz w:val="22"/>
        </w:rPr>
        <w:lastRenderedPageBreak/>
        <w:t xml:space="preserve">de recursos, os autos serão encaminhados a Procuradoria Municipal para apreciação e parecer, e em caso de </w:t>
      </w:r>
      <w:proofErr w:type="spellStart"/>
      <w:r w:rsidRPr="00A479FC">
        <w:rPr>
          <w:rFonts w:eastAsia="Times New Roman"/>
          <w:sz w:val="22"/>
        </w:rPr>
        <w:t>improvimento</w:t>
      </w:r>
      <w:proofErr w:type="spellEnd"/>
      <w:r w:rsidRPr="00A479FC">
        <w:rPr>
          <w:rFonts w:eastAsia="Times New Roman"/>
          <w:sz w:val="22"/>
        </w:rPr>
        <w:t>, adjudicação do objeto da licitação à licitante vencedora, homologação do certame e decisão quanto à contratação.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sz w:val="22"/>
        </w:rPr>
      </w:pPr>
      <w:r w:rsidRPr="00A479FC">
        <w:rPr>
          <w:rFonts w:eastAsia="Times New Roman"/>
          <w:b/>
          <w:i/>
          <w:sz w:val="22"/>
          <w:highlight w:val="yellow"/>
        </w:rPr>
        <w:t>PARÁGRAFO ÚNICO</w:t>
      </w:r>
      <w:r w:rsidRPr="00A479FC">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123B6D" w:rsidRDefault="00123B6D"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r w:rsidRPr="00A479FC">
        <w:rPr>
          <w:rFonts w:eastAsia="Times New Roman"/>
          <w:b/>
          <w:bCs/>
          <w:sz w:val="22"/>
        </w:rPr>
        <w:t>10 - DOS RECURSOS ADMINISTRATIVOS: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10.1</w:t>
      </w:r>
      <w:r w:rsidRPr="00A479F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A479FC">
        <w:rPr>
          <w:rFonts w:eastAsia="Times New Roman"/>
          <w:sz w:val="22"/>
        </w:rPr>
        <w:t>contra-razões</w:t>
      </w:r>
      <w:proofErr w:type="spellEnd"/>
      <w:r w:rsidRPr="00A479FC">
        <w:rPr>
          <w:rFonts w:eastAsia="Times New Roman"/>
          <w:sz w:val="22"/>
        </w:rPr>
        <w:t xml:space="preserve"> em igual </w:t>
      </w:r>
      <w:r w:rsidR="002F2276" w:rsidRPr="00A479FC">
        <w:rPr>
          <w:rFonts w:eastAsia="Times New Roman"/>
          <w:sz w:val="22"/>
        </w:rPr>
        <w:t>número</w:t>
      </w:r>
      <w:r w:rsidRPr="00A479FC">
        <w:rPr>
          <w:rFonts w:eastAsia="Times New Roman"/>
          <w:sz w:val="22"/>
        </w:rPr>
        <w:t xml:space="preserve"> de dias, que começarão a correr do término do prazo da recorrente, sendo-lhes assegurada vista imediata dos autos.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479FC">
          <w:rPr>
            <w:rFonts w:eastAsia="Times New Roman"/>
            <w:b/>
            <w:bCs/>
            <w:sz w:val="22"/>
          </w:rPr>
          <w:t>10.2</w:t>
        </w:r>
        <w:r w:rsidRPr="00A479FC">
          <w:rPr>
            <w:rFonts w:eastAsia="Times New Roman"/>
            <w:sz w:val="22"/>
          </w:rPr>
          <w:t xml:space="preserve"> A</w:t>
        </w:r>
      </w:smartTag>
      <w:r w:rsidRPr="00A479F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10.3</w:t>
      </w:r>
      <w:r w:rsidRPr="00A479FC">
        <w:rPr>
          <w:rFonts w:eastAsia="Times New Roman"/>
          <w:sz w:val="22"/>
        </w:rPr>
        <w:t xml:space="preserve"> O acolhimento de recurso importará a invalidação apenas dos atos insuscetíveis de aproveitamento.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10.4</w:t>
      </w:r>
      <w:r w:rsidRPr="00A479FC">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A479FC">
        <w:rPr>
          <w:rFonts w:eastAsia="Times New Roman"/>
          <w:sz w:val="22"/>
          <w:lang w:eastAsia="pt-BR"/>
        </w:rPr>
        <w:t>no horário das 7h as 11h e das 13h as 17h (horário local);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479FC">
          <w:rPr>
            <w:rFonts w:eastAsia="Times New Roman"/>
            <w:b/>
            <w:bCs/>
            <w:sz w:val="22"/>
          </w:rPr>
          <w:t>10.5</w:t>
        </w:r>
        <w:r w:rsidRPr="00A479FC">
          <w:rPr>
            <w:rFonts w:eastAsia="Times New Roman"/>
            <w:sz w:val="22"/>
          </w:rPr>
          <w:t xml:space="preserve"> A</w:t>
        </w:r>
      </w:smartTag>
      <w:r w:rsidRPr="00A479F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r w:rsidRPr="00A479FC">
        <w:rPr>
          <w:rFonts w:eastAsia="Times New Roman"/>
          <w:b/>
          <w:bCs/>
          <w:sz w:val="22"/>
        </w:rPr>
        <w:t>11 – DAS CONDIÇÕES CONTRATUAIS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spacing w:after="0" w:line="240" w:lineRule="auto"/>
        <w:jc w:val="both"/>
        <w:rPr>
          <w:rFonts w:eastAsia="Times New Roman"/>
          <w:sz w:val="22"/>
          <w:lang w:val="x-none" w:eastAsia="x-none"/>
        </w:rPr>
      </w:pPr>
      <w:r w:rsidRPr="00A479FC">
        <w:rPr>
          <w:rFonts w:eastAsia="Times New Roman"/>
          <w:b/>
          <w:bCs/>
          <w:sz w:val="22"/>
          <w:lang w:val="x-none" w:eastAsia="x-none"/>
        </w:rPr>
        <w:t>11.1 –</w:t>
      </w:r>
      <w:r w:rsidRPr="00A479FC">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11.2</w:t>
      </w:r>
      <w:r w:rsidRPr="00A479FC">
        <w:rPr>
          <w:rFonts w:eastAsia="Times New Roman"/>
          <w:sz w:val="22"/>
        </w:rPr>
        <w:t xml:space="preserve"> – A Administração Municipal convocará formalmente através de publicação no Diário Oficial dos Municípios (</w:t>
      </w:r>
      <w:proofErr w:type="spellStart"/>
      <w:r w:rsidRPr="00A479FC">
        <w:rPr>
          <w:rFonts w:eastAsia="Times New Roman"/>
          <w:sz w:val="22"/>
        </w:rPr>
        <w:t>Assomasul</w:t>
      </w:r>
      <w:proofErr w:type="spellEnd"/>
      <w:r w:rsidRPr="00A479FC">
        <w:rPr>
          <w:rFonts w:eastAsia="Times New Roman"/>
          <w:sz w:val="22"/>
        </w:rPr>
        <w:t xml:space="preserve">) a licitante vencedora para assinar o Contrato. O representante da empresa convocada deverá comparecer dentro do prazo de </w:t>
      </w:r>
      <w:r w:rsidRPr="00A479FC">
        <w:rPr>
          <w:rFonts w:eastAsia="Times New Roman"/>
          <w:sz w:val="22"/>
          <w:u w:val="single"/>
        </w:rPr>
        <w:t>03 (três) dias úteis</w:t>
      </w:r>
      <w:r w:rsidRPr="00A479FC">
        <w:rPr>
          <w:rFonts w:eastAsia="Times New Roman"/>
          <w:sz w:val="22"/>
        </w:rPr>
        <w:t>, contados a partir da publicação, para assinatura do referido documento.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11.3</w:t>
      </w:r>
      <w:r w:rsidRPr="00A479F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11.4</w:t>
      </w:r>
      <w:r w:rsidRPr="00A479FC">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F2276" w:rsidRDefault="002F2276"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11.5</w:t>
      </w:r>
      <w:r w:rsidRPr="00A479FC">
        <w:rPr>
          <w:rFonts w:eastAsia="Times New Roman"/>
          <w:sz w:val="22"/>
        </w:rPr>
        <w:t xml:space="preserve"> – O prazo da execução contratual será a contar da data da assinatura do contrato, podendo ser prorrogado desde que haja interesse entre as partes e nos termos da Lei 8.666/93.</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r w:rsidRPr="00A479FC">
        <w:rPr>
          <w:rFonts w:eastAsia="Times New Roman"/>
          <w:sz w:val="22"/>
        </w:rPr>
        <w:lastRenderedPageBreak/>
        <w:br/>
      </w:r>
      <w:r w:rsidRPr="00A479FC">
        <w:rPr>
          <w:rFonts w:eastAsia="Times New Roman"/>
          <w:b/>
          <w:bCs/>
          <w:sz w:val="22"/>
        </w:rPr>
        <w:t>12 - DO PREÇO E DO REAJUSTE:</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12.1</w:t>
      </w:r>
      <w:r w:rsidRPr="00A479FC">
        <w:rPr>
          <w:rFonts w:eastAsia="Times New Roman"/>
          <w:sz w:val="22"/>
        </w:rPr>
        <w:t xml:space="preserve"> – Os preços deverão ser expressos em reais e de conformidade com o inciso I, subitem 7.1 deste edital, fixo e irreajustável.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12.2 </w:t>
      </w:r>
      <w:r w:rsidRPr="00A479FC">
        <w:rPr>
          <w:rFonts w:eastAsia="Times New Roman"/>
          <w:sz w:val="22"/>
        </w:rPr>
        <w:t>– Fica ressalvada a possibilidade de alteração dos preços caso ocorra o desequilíbrio econômico-financeiro do contrato, conforme disposto no Art. 65, alínea “d” da Lei 8.666/93.</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12.3</w:t>
      </w:r>
      <w:r w:rsidRPr="00A479FC">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color w:val="FF0000"/>
          <w:sz w:val="22"/>
        </w:rPr>
      </w:pPr>
    </w:p>
    <w:p w:rsidR="00B9122B" w:rsidRPr="00A479FC" w:rsidRDefault="00B9122B" w:rsidP="00B9122B">
      <w:pPr>
        <w:keepNext/>
        <w:spacing w:after="0" w:line="240" w:lineRule="auto"/>
        <w:jc w:val="both"/>
        <w:outlineLvl w:val="7"/>
        <w:rPr>
          <w:rFonts w:eastAsia="Times New Roman"/>
          <w:sz w:val="22"/>
          <w:lang w:val="x-none" w:eastAsia="x-none"/>
        </w:rPr>
      </w:pPr>
      <w:r w:rsidRPr="00A479FC">
        <w:rPr>
          <w:rFonts w:eastAsia="Times New Roman"/>
          <w:b/>
          <w:bCs/>
          <w:sz w:val="22"/>
          <w:lang w:val="x-none" w:eastAsia="x-none"/>
        </w:rPr>
        <w:t>13 – DO RECURSO ORÇAMENTÁRIO</w:t>
      </w:r>
      <w:r w:rsidRPr="00A479FC">
        <w:rPr>
          <w:rFonts w:eastAsia="Times New Roman"/>
          <w:sz w:val="22"/>
          <w:lang w:val="x-none" w:eastAsia="x-none"/>
        </w:rPr>
        <w:t>:</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Default="00B9122B" w:rsidP="00B9122B">
      <w:pPr>
        <w:overflowPunct w:val="0"/>
        <w:autoSpaceDE w:val="0"/>
        <w:autoSpaceDN w:val="0"/>
        <w:adjustRightInd w:val="0"/>
        <w:spacing w:after="0" w:line="240" w:lineRule="auto"/>
        <w:jc w:val="both"/>
        <w:textAlignment w:val="baseline"/>
        <w:rPr>
          <w:rFonts w:eastAsia="Times New Roman"/>
          <w:color w:val="000000"/>
          <w:sz w:val="22"/>
        </w:rPr>
      </w:pPr>
      <w:r w:rsidRPr="00A479FC">
        <w:rPr>
          <w:rFonts w:eastAsia="Times New Roman"/>
          <w:b/>
          <w:bCs/>
          <w:sz w:val="22"/>
        </w:rPr>
        <w:t>13.1</w:t>
      </w:r>
      <w:r w:rsidRPr="00A479FC">
        <w:rPr>
          <w:rFonts w:eastAsia="Times New Roman"/>
          <w:sz w:val="22"/>
        </w:rPr>
        <w:t xml:space="preserve"> – As despesas decorrentes com a contratação do objeto desta licitação correrão por conta das seguintes dotações: </w:t>
      </w:r>
      <w:r w:rsidRPr="00A479FC">
        <w:rPr>
          <w:rFonts w:eastAsia="Times New Roman"/>
          <w:color w:val="000000"/>
          <w:sz w:val="22"/>
        </w:rPr>
        <w:t xml:space="preserve">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4"/>
        <w:gridCol w:w="567"/>
        <w:gridCol w:w="425"/>
        <w:gridCol w:w="992"/>
        <w:gridCol w:w="1134"/>
        <w:gridCol w:w="709"/>
        <w:gridCol w:w="1277"/>
        <w:gridCol w:w="1985"/>
        <w:gridCol w:w="1702"/>
      </w:tblGrid>
      <w:tr w:rsidR="002F2276" w:rsidRPr="00642601" w:rsidTr="00687064">
        <w:tc>
          <w:tcPr>
            <w:tcW w:w="1631" w:type="dxa"/>
            <w:gridSpan w:val="2"/>
            <w:tcBorders>
              <w:top w:val="single" w:sz="4" w:space="0" w:color="auto"/>
              <w:left w:val="single" w:sz="4" w:space="0" w:color="auto"/>
              <w:bottom w:val="single" w:sz="4" w:space="0" w:color="auto"/>
              <w:right w:val="nil"/>
            </w:tcBorders>
            <w:hideMark/>
          </w:tcPr>
          <w:p w:rsidR="002F2276" w:rsidRPr="00642601" w:rsidRDefault="002F2276" w:rsidP="00687064">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hideMark/>
          </w:tcPr>
          <w:p w:rsidR="002F2276" w:rsidRPr="00642601" w:rsidRDefault="002F2276" w:rsidP="00687064">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GERENCIA DE DESENVOLVIMENTO ECONOMICO</w:t>
            </w:r>
          </w:p>
        </w:tc>
      </w:tr>
      <w:tr w:rsidR="002F2276" w:rsidRPr="00642601" w:rsidTr="00687064">
        <w:tc>
          <w:tcPr>
            <w:tcW w:w="1631" w:type="dxa"/>
            <w:gridSpan w:val="2"/>
            <w:tcBorders>
              <w:top w:val="single" w:sz="4" w:space="0" w:color="auto"/>
              <w:left w:val="single" w:sz="4" w:space="0" w:color="auto"/>
              <w:bottom w:val="single" w:sz="4" w:space="0" w:color="auto"/>
              <w:right w:val="nil"/>
            </w:tcBorders>
          </w:tcPr>
          <w:p w:rsidR="002F2276" w:rsidRPr="00642601" w:rsidRDefault="002F2276" w:rsidP="00687064">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GERENCIA DE RECEITA</w:t>
            </w:r>
          </w:p>
        </w:tc>
      </w:tr>
      <w:tr w:rsidR="002F2276" w:rsidRPr="00642601" w:rsidTr="00687064">
        <w:tc>
          <w:tcPr>
            <w:tcW w:w="1631" w:type="dxa"/>
            <w:gridSpan w:val="2"/>
            <w:tcBorders>
              <w:top w:val="single" w:sz="4" w:space="0" w:color="auto"/>
              <w:left w:val="single" w:sz="4" w:space="0" w:color="auto"/>
              <w:bottom w:val="single" w:sz="4" w:space="0" w:color="auto"/>
              <w:right w:val="nil"/>
            </w:tcBorders>
          </w:tcPr>
          <w:p w:rsidR="002F2276" w:rsidRPr="00642601" w:rsidRDefault="002F2276" w:rsidP="00687064">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GERENCIA DE SERVIÇOS PUBLICOS</w:t>
            </w:r>
          </w:p>
        </w:tc>
      </w:tr>
      <w:tr w:rsidR="002F2276" w:rsidRPr="00642601" w:rsidTr="00687064">
        <w:tc>
          <w:tcPr>
            <w:tcW w:w="1631" w:type="dxa"/>
            <w:gridSpan w:val="2"/>
            <w:tcBorders>
              <w:top w:val="single" w:sz="4" w:space="0" w:color="auto"/>
              <w:left w:val="single" w:sz="4" w:space="0" w:color="auto"/>
              <w:bottom w:val="single" w:sz="4" w:space="0" w:color="auto"/>
              <w:right w:val="nil"/>
            </w:tcBorders>
          </w:tcPr>
          <w:p w:rsidR="002F2276" w:rsidRPr="00642601" w:rsidRDefault="002F2276" w:rsidP="00687064">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FUMDEB</w:t>
            </w:r>
          </w:p>
        </w:tc>
      </w:tr>
      <w:tr w:rsidR="002F2276" w:rsidRPr="00642601" w:rsidTr="00687064">
        <w:tc>
          <w:tcPr>
            <w:tcW w:w="1631" w:type="dxa"/>
            <w:gridSpan w:val="2"/>
            <w:tcBorders>
              <w:top w:val="single" w:sz="4" w:space="0" w:color="auto"/>
              <w:left w:val="single" w:sz="4" w:space="0" w:color="auto"/>
              <w:bottom w:val="single" w:sz="4" w:space="0" w:color="auto"/>
              <w:right w:val="nil"/>
            </w:tcBorders>
          </w:tcPr>
          <w:p w:rsidR="002F2276" w:rsidRPr="00642601" w:rsidRDefault="002F2276" w:rsidP="00687064">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FDO MUNICIPAL DE INVESTIMENTO SOCIAL</w:t>
            </w:r>
          </w:p>
        </w:tc>
      </w:tr>
      <w:tr w:rsidR="002F2276" w:rsidRPr="00642601" w:rsidTr="00687064">
        <w:tc>
          <w:tcPr>
            <w:tcW w:w="1631" w:type="dxa"/>
            <w:gridSpan w:val="2"/>
            <w:tcBorders>
              <w:top w:val="single" w:sz="4" w:space="0" w:color="auto"/>
              <w:left w:val="single" w:sz="4" w:space="0" w:color="auto"/>
              <w:bottom w:val="single" w:sz="4" w:space="0" w:color="auto"/>
              <w:right w:val="nil"/>
            </w:tcBorders>
          </w:tcPr>
          <w:p w:rsidR="002F2276" w:rsidRPr="00642601" w:rsidRDefault="002F2276" w:rsidP="00687064">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FUNDO MUNICIPAL DE SAUDE</w:t>
            </w:r>
          </w:p>
        </w:tc>
      </w:tr>
      <w:tr w:rsidR="002F2276" w:rsidRPr="00642601" w:rsidTr="00687064">
        <w:tc>
          <w:tcPr>
            <w:tcW w:w="1631" w:type="dxa"/>
            <w:gridSpan w:val="2"/>
            <w:tcBorders>
              <w:top w:val="single" w:sz="4" w:space="0" w:color="auto"/>
              <w:left w:val="single" w:sz="4" w:space="0" w:color="auto"/>
              <w:bottom w:val="single" w:sz="4" w:space="0" w:color="auto"/>
              <w:right w:val="nil"/>
            </w:tcBorders>
          </w:tcPr>
          <w:p w:rsidR="002F2276" w:rsidRPr="00642601" w:rsidRDefault="002F2276" w:rsidP="00687064">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FDO MUNICIPAL DE ASSISTENCIA SOCIAL-FMAS</w:t>
            </w:r>
          </w:p>
        </w:tc>
      </w:tr>
      <w:tr w:rsidR="002F2276" w:rsidRPr="00642601" w:rsidTr="00687064">
        <w:tc>
          <w:tcPr>
            <w:tcW w:w="1631" w:type="dxa"/>
            <w:gridSpan w:val="2"/>
            <w:tcBorders>
              <w:top w:val="single" w:sz="4" w:space="0" w:color="auto"/>
              <w:left w:val="single" w:sz="4" w:space="0" w:color="auto"/>
              <w:bottom w:val="single" w:sz="4" w:space="0" w:color="auto"/>
              <w:right w:val="nil"/>
            </w:tcBorders>
          </w:tcPr>
          <w:p w:rsidR="002F2276" w:rsidRPr="00642601" w:rsidRDefault="002F2276" w:rsidP="00687064">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GERENCIA DE ADMINISTRAÇÃO</w:t>
            </w:r>
          </w:p>
        </w:tc>
      </w:tr>
      <w:tr w:rsidR="002F2276" w:rsidRPr="00642601" w:rsidTr="00687064">
        <w:tc>
          <w:tcPr>
            <w:tcW w:w="1631" w:type="dxa"/>
            <w:gridSpan w:val="2"/>
            <w:tcBorders>
              <w:top w:val="single" w:sz="4" w:space="0" w:color="auto"/>
              <w:left w:val="single" w:sz="4" w:space="0" w:color="auto"/>
              <w:bottom w:val="single" w:sz="4" w:space="0" w:color="auto"/>
              <w:right w:val="nil"/>
            </w:tcBorders>
          </w:tcPr>
          <w:p w:rsidR="002F2276" w:rsidRPr="00642601" w:rsidRDefault="002F2276" w:rsidP="00687064">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FUNDO MUNICIPAL DIREITO DIFUSOS - PROCON</w:t>
            </w:r>
          </w:p>
        </w:tc>
      </w:tr>
      <w:tr w:rsidR="002F2276" w:rsidRPr="00642601" w:rsidTr="00687064">
        <w:tc>
          <w:tcPr>
            <w:tcW w:w="1631" w:type="dxa"/>
            <w:gridSpan w:val="2"/>
            <w:tcBorders>
              <w:top w:val="single" w:sz="4" w:space="0" w:color="auto"/>
              <w:left w:val="single" w:sz="4" w:space="0" w:color="auto"/>
              <w:bottom w:val="single" w:sz="4" w:space="0" w:color="auto"/>
              <w:right w:val="nil"/>
            </w:tcBorders>
          </w:tcPr>
          <w:p w:rsidR="002F2276" w:rsidRPr="00642601" w:rsidRDefault="002F2276" w:rsidP="00687064">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GERENCIA DE OBRAS</w:t>
            </w:r>
          </w:p>
        </w:tc>
      </w:tr>
      <w:tr w:rsidR="002F2276" w:rsidRPr="00642601" w:rsidTr="00687064">
        <w:tblPrEx>
          <w:tblBorders>
            <w:insideH w:val="single" w:sz="4" w:space="0" w:color="auto"/>
            <w:insideV w:val="single" w:sz="4" w:space="0" w:color="auto"/>
          </w:tblBorders>
        </w:tblPrEx>
        <w:trPr>
          <w:trHeight w:val="136"/>
        </w:trPr>
        <w:tc>
          <w:tcPr>
            <w:tcW w:w="1064" w:type="dxa"/>
            <w:tcBorders>
              <w:top w:val="single" w:sz="4" w:space="0" w:color="auto"/>
              <w:left w:val="single" w:sz="4" w:space="0" w:color="auto"/>
              <w:bottom w:val="single" w:sz="4" w:space="0" w:color="auto"/>
              <w:right w:val="single" w:sz="4" w:space="0" w:color="auto"/>
            </w:tcBorders>
            <w:hideMark/>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sz w:val="14"/>
                <w:szCs w:val="14"/>
                <w:lang w:eastAsia="pt-BR"/>
              </w:rPr>
            </w:pPr>
            <w:r w:rsidRPr="00642601">
              <w:rPr>
                <w:rFonts w:eastAsia="Times New Roman"/>
                <w:sz w:val="14"/>
                <w:szCs w:val="14"/>
                <w:lang w:eastAsia="pt-BR"/>
              </w:rPr>
              <w:t>Órgão/Unidade</w:t>
            </w:r>
          </w:p>
        </w:tc>
        <w:tc>
          <w:tcPr>
            <w:tcW w:w="992" w:type="dxa"/>
            <w:gridSpan w:val="2"/>
            <w:tcBorders>
              <w:top w:val="single" w:sz="4" w:space="0" w:color="auto"/>
              <w:left w:val="single" w:sz="4" w:space="0" w:color="auto"/>
              <w:bottom w:val="single" w:sz="4" w:space="0" w:color="auto"/>
              <w:right w:val="single" w:sz="4" w:space="0" w:color="auto"/>
            </w:tcBorders>
            <w:hideMark/>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sz w:val="14"/>
                <w:szCs w:val="14"/>
                <w:lang w:eastAsia="pt-BR"/>
              </w:rPr>
            </w:pPr>
            <w:r w:rsidRPr="00642601">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sz w:val="14"/>
                <w:szCs w:val="14"/>
                <w:lang w:eastAsia="pt-BR"/>
              </w:rPr>
            </w:pPr>
            <w:r w:rsidRPr="00642601">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sz w:val="14"/>
                <w:szCs w:val="14"/>
                <w:lang w:eastAsia="pt-BR"/>
              </w:rPr>
            </w:pPr>
            <w:r w:rsidRPr="00642601">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sz w:val="14"/>
                <w:szCs w:val="14"/>
                <w:lang w:eastAsia="pt-BR"/>
              </w:rPr>
            </w:pPr>
            <w:r w:rsidRPr="00642601">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sz w:val="14"/>
                <w:szCs w:val="14"/>
                <w:lang w:eastAsia="pt-BR"/>
              </w:rPr>
            </w:pPr>
            <w:r w:rsidRPr="00642601">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sz w:val="14"/>
                <w:szCs w:val="14"/>
                <w:lang w:eastAsia="pt-BR"/>
              </w:rPr>
            </w:pPr>
            <w:r w:rsidRPr="00642601">
              <w:rPr>
                <w:rFonts w:eastAsia="Times New Roman"/>
                <w:sz w:val="14"/>
                <w:szCs w:val="14"/>
                <w:lang w:eastAsia="pt-BR"/>
              </w:rPr>
              <w:t>Elemento de Despesa</w:t>
            </w:r>
          </w:p>
        </w:tc>
        <w:tc>
          <w:tcPr>
            <w:tcW w:w="1702" w:type="dxa"/>
            <w:tcBorders>
              <w:top w:val="single" w:sz="4" w:space="0" w:color="auto"/>
              <w:left w:val="single" w:sz="4" w:space="0" w:color="auto"/>
              <w:bottom w:val="single" w:sz="4" w:space="0" w:color="auto"/>
              <w:right w:val="single" w:sz="4" w:space="0" w:color="auto"/>
            </w:tcBorders>
            <w:hideMark/>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642601">
              <w:rPr>
                <w:rFonts w:eastAsia="Times New Roman"/>
                <w:sz w:val="14"/>
                <w:szCs w:val="14"/>
                <w:lang w:eastAsia="pt-BR"/>
              </w:rPr>
              <w:t>Cod.Reduzido</w:t>
            </w:r>
            <w:proofErr w:type="spellEnd"/>
          </w:p>
        </w:tc>
      </w:tr>
      <w:tr w:rsidR="002F2276" w:rsidRPr="00642601" w:rsidTr="00687064">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hideMark/>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w:t>
            </w:r>
            <w:r w:rsidRPr="00642601">
              <w:rPr>
                <w:rFonts w:eastAsia="Times New Roman"/>
                <w:b/>
                <w:color w:val="FF0000"/>
                <w:sz w:val="22"/>
                <w:lang w:eastAsia="pt-BR"/>
              </w:rPr>
              <w:t xml:space="preserve"> </w:t>
            </w:r>
            <w:r>
              <w:rPr>
                <w:rFonts w:eastAsia="Times New Roman"/>
                <w:b/>
                <w:color w:val="FF0000"/>
                <w:sz w:val="22"/>
                <w:lang w:eastAsia="pt-BR"/>
              </w:rPr>
              <w:t>0108</w:t>
            </w:r>
            <w:r w:rsidRPr="00642601">
              <w:rPr>
                <w:rFonts w:eastAsia="Times New Roman"/>
                <w:b/>
                <w:color w:val="FF0000"/>
                <w:sz w:val="22"/>
                <w:lang w:eastAsia="pt-BR"/>
              </w:rPr>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hideMark/>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508</w:t>
            </w:r>
          </w:p>
        </w:tc>
        <w:tc>
          <w:tcPr>
            <w:tcW w:w="709" w:type="dxa"/>
            <w:tcBorders>
              <w:top w:val="single" w:sz="4" w:space="0" w:color="auto"/>
              <w:left w:val="single" w:sz="4" w:space="0" w:color="auto"/>
              <w:bottom w:val="single" w:sz="4" w:space="0" w:color="auto"/>
              <w:right w:val="single" w:sz="4" w:space="0" w:color="auto"/>
            </w:tcBorders>
            <w:hideMark/>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hideMark/>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52</w:t>
            </w:r>
          </w:p>
        </w:tc>
        <w:tc>
          <w:tcPr>
            <w:tcW w:w="1985"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2871</w:t>
            </w:r>
          </w:p>
        </w:tc>
      </w:tr>
      <w:tr w:rsidR="002F2276" w:rsidRPr="00642601" w:rsidTr="00687064">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0110</w:t>
            </w:r>
          </w:p>
        </w:tc>
        <w:tc>
          <w:tcPr>
            <w:tcW w:w="992" w:type="dxa"/>
            <w:gridSpan w:val="2"/>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129</w:t>
            </w:r>
          </w:p>
        </w:tc>
        <w:tc>
          <w:tcPr>
            <w:tcW w:w="113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515</w:t>
            </w:r>
          </w:p>
        </w:tc>
        <w:tc>
          <w:tcPr>
            <w:tcW w:w="709"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65</w:t>
            </w:r>
          </w:p>
        </w:tc>
        <w:tc>
          <w:tcPr>
            <w:tcW w:w="1985"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2875</w:t>
            </w:r>
          </w:p>
        </w:tc>
      </w:tr>
      <w:tr w:rsidR="002F2276" w:rsidRPr="00642601" w:rsidTr="00687064">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0114</w:t>
            </w:r>
          </w:p>
        </w:tc>
        <w:tc>
          <w:tcPr>
            <w:tcW w:w="992" w:type="dxa"/>
            <w:gridSpan w:val="2"/>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72</w:t>
            </w:r>
          </w:p>
        </w:tc>
        <w:tc>
          <w:tcPr>
            <w:tcW w:w="1985"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2886</w:t>
            </w:r>
          </w:p>
        </w:tc>
      </w:tr>
      <w:tr w:rsidR="002F2276" w:rsidRPr="00642601" w:rsidTr="00687064">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0301</w:t>
            </w:r>
          </w:p>
        </w:tc>
        <w:tc>
          <w:tcPr>
            <w:tcW w:w="992" w:type="dxa"/>
            <w:gridSpan w:val="2"/>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w:t>
            </w:r>
          </w:p>
        </w:tc>
        <w:tc>
          <w:tcPr>
            <w:tcW w:w="992"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361</w:t>
            </w:r>
          </w:p>
        </w:tc>
        <w:tc>
          <w:tcPr>
            <w:tcW w:w="113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502</w:t>
            </w:r>
          </w:p>
        </w:tc>
        <w:tc>
          <w:tcPr>
            <w:tcW w:w="709"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59</w:t>
            </w:r>
          </w:p>
        </w:tc>
        <w:tc>
          <w:tcPr>
            <w:tcW w:w="1985"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2891</w:t>
            </w:r>
          </w:p>
        </w:tc>
      </w:tr>
      <w:tr w:rsidR="002F2276" w:rsidRPr="00642601" w:rsidTr="00687064">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0301</w:t>
            </w:r>
          </w:p>
        </w:tc>
        <w:tc>
          <w:tcPr>
            <w:tcW w:w="992" w:type="dxa"/>
            <w:gridSpan w:val="2"/>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w:t>
            </w:r>
          </w:p>
        </w:tc>
        <w:tc>
          <w:tcPr>
            <w:tcW w:w="992"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365</w:t>
            </w:r>
          </w:p>
        </w:tc>
        <w:tc>
          <w:tcPr>
            <w:tcW w:w="113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501</w:t>
            </w:r>
          </w:p>
        </w:tc>
        <w:tc>
          <w:tcPr>
            <w:tcW w:w="709"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60</w:t>
            </w:r>
          </w:p>
        </w:tc>
        <w:tc>
          <w:tcPr>
            <w:tcW w:w="1985"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2892</w:t>
            </w:r>
          </w:p>
        </w:tc>
      </w:tr>
      <w:tr w:rsidR="002F2276" w:rsidRPr="00642601" w:rsidTr="00687064">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0401</w:t>
            </w:r>
          </w:p>
        </w:tc>
        <w:tc>
          <w:tcPr>
            <w:tcW w:w="992" w:type="dxa"/>
            <w:gridSpan w:val="2"/>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992"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244</w:t>
            </w:r>
          </w:p>
        </w:tc>
        <w:tc>
          <w:tcPr>
            <w:tcW w:w="113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42</w:t>
            </w:r>
          </w:p>
        </w:tc>
        <w:tc>
          <w:tcPr>
            <w:tcW w:w="1985"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2894</w:t>
            </w:r>
          </w:p>
        </w:tc>
      </w:tr>
      <w:tr w:rsidR="002F2276" w:rsidRPr="00642601" w:rsidTr="00687064">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gridSpan w:val="2"/>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5"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2906</w:t>
            </w:r>
          </w:p>
        </w:tc>
      </w:tr>
      <w:tr w:rsidR="002F2276" w:rsidRPr="00642601" w:rsidTr="00687064">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gridSpan w:val="2"/>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113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18</w:t>
            </w:r>
          </w:p>
        </w:tc>
        <w:tc>
          <w:tcPr>
            <w:tcW w:w="1985"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2909</w:t>
            </w:r>
          </w:p>
        </w:tc>
      </w:tr>
      <w:tr w:rsidR="002F2276" w:rsidRPr="00642601" w:rsidTr="00687064">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gridSpan w:val="2"/>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19</w:t>
            </w:r>
          </w:p>
        </w:tc>
        <w:tc>
          <w:tcPr>
            <w:tcW w:w="1985"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2913</w:t>
            </w:r>
          </w:p>
        </w:tc>
      </w:tr>
      <w:tr w:rsidR="002F2276" w:rsidRPr="00642601" w:rsidTr="00687064">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gridSpan w:val="2"/>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305</w:t>
            </w:r>
          </w:p>
        </w:tc>
        <w:tc>
          <w:tcPr>
            <w:tcW w:w="113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32</w:t>
            </w:r>
          </w:p>
        </w:tc>
        <w:tc>
          <w:tcPr>
            <w:tcW w:w="1985"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2921</w:t>
            </w:r>
          </w:p>
        </w:tc>
      </w:tr>
      <w:tr w:rsidR="002F2276" w:rsidRPr="00642601" w:rsidTr="00687064">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1101</w:t>
            </w:r>
          </w:p>
        </w:tc>
        <w:tc>
          <w:tcPr>
            <w:tcW w:w="992" w:type="dxa"/>
            <w:gridSpan w:val="2"/>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992"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244</w:t>
            </w:r>
          </w:p>
        </w:tc>
        <w:tc>
          <w:tcPr>
            <w:tcW w:w="113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38</w:t>
            </w:r>
          </w:p>
        </w:tc>
        <w:tc>
          <w:tcPr>
            <w:tcW w:w="1985"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2940</w:t>
            </w:r>
          </w:p>
        </w:tc>
      </w:tr>
      <w:tr w:rsidR="002F2276" w:rsidRPr="00642601" w:rsidTr="00687064">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1101</w:t>
            </w:r>
          </w:p>
        </w:tc>
        <w:tc>
          <w:tcPr>
            <w:tcW w:w="992" w:type="dxa"/>
            <w:gridSpan w:val="2"/>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992"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244</w:t>
            </w:r>
          </w:p>
        </w:tc>
        <w:tc>
          <w:tcPr>
            <w:tcW w:w="113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38</w:t>
            </w:r>
          </w:p>
        </w:tc>
        <w:tc>
          <w:tcPr>
            <w:tcW w:w="1985"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2941</w:t>
            </w:r>
          </w:p>
        </w:tc>
      </w:tr>
      <w:tr w:rsidR="002F2276" w:rsidRPr="00642601" w:rsidTr="00687064">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0102</w:t>
            </w:r>
          </w:p>
        </w:tc>
        <w:tc>
          <w:tcPr>
            <w:tcW w:w="992" w:type="dxa"/>
            <w:gridSpan w:val="2"/>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709"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80</w:t>
            </w:r>
          </w:p>
        </w:tc>
        <w:tc>
          <w:tcPr>
            <w:tcW w:w="1985"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339039050000</w:t>
            </w:r>
          </w:p>
        </w:tc>
        <w:tc>
          <w:tcPr>
            <w:tcW w:w="1702" w:type="dxa"/>
            <w:tcBorders>
              <w:top w:val="single" w:sz="4" w:space="0" w:color="auto"/>
              <w:left w:val="single" w:sz="4" w:space="0" w:color="auto"/>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3039</w:t>
            </w:r>
          </w:p>
        </w:tc>
      </w:tr>
      <w:tr w:rsidR="002F2276" w:rsidRPr="00642601" w:rsidTr="00687064">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0406</w:t>
            </w:r>
          </w:p>
        </w:tc>
        <w:tc>
          <w:tcPr>
            <w:tcW w:w="992" w:type="dxa"/>
            <w:gridSpan w:val="2"/>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14</w:t>
            </w:r>
          </w:p>
        </w:tc>
        <w:tc>
          <w:tcPr>
            <w:tcW w:w="992"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422</w:t>
            </w:r>
          </w:p>
        </w:tc>
        <w:tc>
          <w:tcPr>
            <w:tcW w:w="113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520</w:t>
            </w:r>
          </w:p>
        </w:tc>
        <w:tc>
          <w:tcPr>
            <w:tcW w:w="709"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78</w:t>
            </w:r>
          </w:p>
        </w:tc>
        <w:tc>
          <w:tcPr>
            <w:tcW w:w="1985"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339039050000</w:t>
            </w:r>
          </w:p>
        </w:tc>
        <w:tc>
          <w:tcPr>
            <w:tcW w:w="1702" w:type="dxa"/>
            <w:tcBorders>
              <w:top w:val="single" w:sz="4" w:space="0" w:color="auto"/>
              <w:left w:val="single" w:sz="4" w:space="0" w:color="auto"/>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3083</w:t>
            </w:r>
          </w:p>
        </w:tc>
      </w:tr>
      <w:tr w:rsidR="002F2276" w:rsidRPr="00642601" w:rsidTr="00687064">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0104</w:t>
            </w:r>
          </w:p>
        </w:tc>
        <w:tc>
          <w:tcPr>
            <w:tcW w:w="992" w:type="dxa"/>
            <w:gridSpan w:val="2"/>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1985" w:type="dxa"/>
            <w:tcBorders>
              <w:top w:val="single" w:sz="4" w:space="0" w:color="auto"/>
              <w:left w:val="single" w:sz="4" w:space="0" w:color="auto"/>
              <w:bottom w:val="single" w:sz="4" w:space="0" w:color="auto"/>
              <w:right w:val="single" w:sz="4" w:space="0" w:color="auto"/>
            </w:tcBorders>
          </w:tcPr>
          <w:p w:rsidR="002F2276" w:rsidRPr="00642601"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339039120000</w:t>
            </w:r>
          </w:p>
        </w:tc>
        <w:tc>
          <w:tcPr>
            <w:tcW w:w="1702" w:type="dxa"/>
            <w:tcBorders>
              <w:top w:val="single" w:sz="4" w:space="0" w:color="auto"/>
              <w:left w:val="single" w:sz="4" w:space="0" w:color="auto"/>
              <w:bottom w:val="single" w:sz="4" w:space="0" w:color="auto"/>
              <w:right w:val="single" w:sz="4" w:space="0" w:color="auto"/>
            </w:tcBorders>
          </w:tcPr>
          <w:p w:rsidR="002F2276" w:rsidRDefault="002F2276" w:rsidP="0068706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3391</w:t>
            </w:r>
          </w:p>
        </w:tc>
      </w:tr>
    </w:tbl>
    <w:p w:rsidR="002F2276" w:rsidRPr="00A479FC" w:rsidRDefault="002F2276" w:rsidP="00B9122B">
      <w:pPr>
        <w:overflowPunct w:val="0"/>
        <w:autoSpaceDE w:val="0"/>
        <w:autoSpaceDN w:val="0"/>
        <w:adjustRightInd w:val="0"/>
        <w:spacing w:after="0" w:line="240" w:lineRule="auto"/>
        <w:jc w:val="both"/>
        <w:textAlignment w:val="baseline"/>
        <w:rPr>
          <w:rFonts w:eastAsia="Times New Roman"/>
          <w:color w:val="000000"/>
          <w:sz w:val="22"/>
        </w:rPr>
      </w:pPr>
    </w:p>
    <w:p w:rsidR="00B9122B" w:rsidRPr="00A479FC" w:rsidRDefault="00B9122B" w:rsidP="00B9122B">
      <w:pPr>
        <w:keepNext/>
        <w:spacing w:after="0" w:line="240" w:lineRule="auto"/>
        <w:jc w:val="both"/>
        <w:outlineLvl w:val="1"/>
        <w:rPr>
          <w:rFonts w:eastAsia="Arial Unicode MS"/>
          <w:b/>
          <w:bCs/>
          <w:color w:val="FF0000"/>
          <w:sz w:val="22"/>
          <w:lang w:val="x-none" w:eastAsia="x-none"/>
        </w:rPr>
      </w:pPr>
      <w:r w:rsidRPr="00A479FC">
        <w:rPr>
          <w:rFonts w:eastAsia="Times New Roman"/>
          <w:b/>
          <w:bCs/>
          <w:sz w:val="22"/>
          <w:lang w:val="x-none" w:eastAsia="x-none"/>
        </w:rPr>
        <w:t>14 – DA PRESTAÇÃO DOS SERVIÇOS:</w:t>
      </w:r>
    </w:p>
    <w:p w:rsidR="00B9122B" w:rsidRPr="00A479FC" w:rsidRDefault="00B9122B" w:rsidP="00B9122B">
      <w:pPr>
        <w:tabs>
          <w:tab w:val="left" w:pos="708"/>
          <w:tab w:val="center" w:pos="4419"/>
          <w:tab w:val="right" w:pos="8838"/>
        </w:tabs>
        <w:spacing w:after="0" w:line="240" w:lineRule="auto"/>
        <w:rPr>
          <w:rFonts w:eastAsia="Times New Roman"/>
          <w:sz w:val="22"/>
          <w:lang w:val="x-none" w:eastAsia="x-none"/>
        </w:rPr>
      </w:pPr>
    </w:p>
    <w:p w:rsidR="00943A5D" w:rsidRDefault="00B9122B" w:rsidP="00B9122B">
      <w:pPr>
        <w:overflowPunct w:val="0"/>
        <w:autoSpaceDE w:val="0"/>
        <w:autoSpaceDN w:val="0"/>
        <w:adjustRightInd w:val="0"/>
        <w:spacing w:after="0" w:line="240" w:lineRule="auto"/>
        <w:jc w:val="both"/>
        <w:textAlignment w:val="baseline"/>
        <w:rPr>
          <w:rFonts w:eastAsia="Times New Roman"/>
          <w:b/>
          <w:bCs/>
          <w:sz w:val="22"/>
        </w:rPr>
      </w:pPr>
      <w:r w:rsidRPr="00A479FC">
        <w:rPr>
          <w:rFonts w:eastAsia="Times New Roman"/>
          <w:b/>
          <w:bCs/>
          <w:sz w:val="22"/>
        </w:rPr>
        <w:t>14.1</w:t>
      </w:r>
      <w:r w:rsidRPr="00A479FC">
        <w:rPr>
          <w:rFonts w:eastAsia="Times New Roman"/>
          <w:sz w:val="22"/>
        </w:rPr>
        <w:t xml:space="preserve"> – Os </w:t>
      </w:r>
      <w:r w:rsidR="00320CF9">
        <w:rPr>
          <w:rFonts w:eastAsia="Times New Roman"/>
          <w:sz w:val="22"/>
        </w:rPr>
        <w:t>serviços</w:t>
      </w:r>
      <w:r w:rsidRPr="00A479FC">
        <w:rPr>
          <w:rFonts w:eastAsia="Times New Roman"/>
          <w:sz w:val="22"/>
        </w:rPr>
        <w:t xml:space="preserve"> serão solicitados </w:t>
      </w:r>
      <w:r w:rsidR="00320CF9">
        <w:rPr>
          <w:rFonts w:eastAsia="Times New Roman"/>
          <w:sz w:val="22"/>
        </w:rPr>
        <w:t>por meio de Ordem de Execução de Serviço</w:t>
      </w:r>
      <w:r w:rsidRPr="00A479FC">
        <w:rPr>
          <w:rFonts w:eastAsia="Times New Roman"/>
          <w:sz w:val="22"/>
        </w:rPr>
        <w:t xml:space="preserve"> devidamente assinada, devendo a </w:t>
      </w:r>
      <w:r w:rsidRPr="00A479FC">
        <w:rPr>
          <w:rFonts w:eastAsia="Times New Roman"/>
          <w:iCs/>
          <w:sz w:val="22"/>
        </w:rPr>
        <w:t xml:space="preserve">Licitante Vencedora realizar com seus próprios meios, todos os serviços relacionados com o objeto desta licitação, de acordo com a </w:t>
      </w:r>
      <w:r w:rsidR="00943A5D">
        <w:rPr>
          <w:rFonts w:eastAsia="Times New Roman"/>
          <w:iCs/>
          <w:sz w:val="22"/>
        </w:rPr>
        <w:t>os requisitos do termo de referência</w:t>
      </w:r>
      <w:r w:rsidR="00BE389E">
        <w:rPr>
          <w:rFonts w:eastAsia="Times New Roman"/>
          <w:iCs/>
          <w:sz w:val="22"/>
        </w:rPr>
        <w:t xml:space="preserve"> (ANEXO I)</w:t>
      </w:r>
      <w:r w:rsidR="00320CF9">
        <w:rPr>
          <w:rFonts w:eastAsia="Times New Roman"/>
          <w:iCs/>
          <w:sz w:val="22"/>
        </w:rPr>
        <w:t xml:space="preserve"> deste instrumento convocatório.</w:t>
      </w:r>
    </w:p>
    <w:p w:rsidR="002F2276" w:rsidRDefault="002F2276"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rPr>
      </w:pPr>
      <w:r w:rsidRPr="00A479FC">
        <w:rPr>
          <w:rFonts w:eastAsia="Times New Roman"/>
          <w:b/>
          <w:bCs/>
          <w:sz w:val="22"/>
        </w:rPr>
        <w:t>14.2</w:t>
      </w:r>
      <w:r w:rsidRPr="00A479FC">
        <w:rPr>
          <w:rFonts w:eastAsia="Times New Roman"/>
          <w:sz w:val="22"/>
        </w:rPr>
        <w:t xml:space="preserve"> – </w:t>
      </w:r>
      <w:r w:rsidRPr="00A479FC">
        <w:rPr>
          <w:rFonts w:eastAsia="Times New Roman"/>
          <w:iCs/>
          <w:sz w:val="22"/>
        </w:rPr>
        <w:t>A Licitante vencedora ficará obrigada a refazer as suas expensas o serviço que vier a ser recusado sendo que o ato de recebimento não importará sua aceitação.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lastRenderedPageBreak/>
        <w:t>14.3</w:t>
      </w:r>
      <w:r w:rsidRPr="00A479FC">
        <w:rPr>
          <w:rFonts w:eastAsia="Times New Roman"/>
          <w:sz w:val="22"/>
        </w:rPr>
        <w:t xml:space="preserve"> – </w:t>
      </w:r>
      <w:r w:rsidRPr="00A479FC">
        <w:rPr>
          <w:rFonts w:eastAsia="Times New Roman"/>
          <w:iCs/>
          <w:sz w:val="22"/>
        </w:rPr>
        <w:t>Independentemente da aceitação, a adjudicatária garantirá a qualidade dos serviços obrigando-se a refazer aquele que apresentar defeito ou for entregue em desacordo com apresentado na proposta.</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14.4</w:t>
      </w:r>
      <w:r w:rsidRPr="00A479FC">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 xml:space="preserve">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r w:rsidRPr="00A479FC">
        <w:rPr>
          <w:rFonts w:eastAsia="Times New Roman"/>
          <w:b/>
          <w:bCs/>
          <w:sz w:val="22"/>
        </w:rPr>
        <w:t>15 - DO PAGAMENTO: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rPr>
      </w:pPr>
      <w:r w:rsidRPr="00A479FC">
        <w:rPr>
          <w:rFonts w:eastAsia="Times New Roman"/>
          <w:b/>
          <w:bCs/>
          <w:iCs/>
          <w:sz w:val="22"/>
        </w:rPr>
        <w:t>15.1</w:t>
      </w:r>
      <w:r w:rsidRPr="00A479FC">
        <w:rPr>
          <w:rFonts w:eastAsia="Times New Roman"/>
          <w:iCs/>
          <w:sz w:val="22"/>
        </w:rPr>
        <w:t xml:space="preserve"> - O pagamento será feito pela </w:t>
      </w:r>
      <w:r w:rsidRPr="00A479FC">
        <w:rPr>
          <w:rFonts w:eastAsia="Times New Roman"/>
          <w:sz w:val="22"/>
        </w:rPr>
        <w:t>Administração</w:t>
      </w:r>
      <w:r w:rsidRPr="00A479FC">
        <w:rPr>
          <w:rFonts w:eastAsia="Times New Roman"/>
          <w:iCs/>
          <w:sz w:val="22"/>
        </w:rPr>
        <w:t xml:space="preserve"> Municipal de Naviraí - MS, em até 30 (trinta) dias após a data do recebimento dos materiais, mediante a apresentação da Nota Fiscal.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iCs/>
          <w:sz w:val="22"/>
        </w:rPr>
      </w:pPr>
      <w:r w:rsidRPr="00A479FC">
        <w:rPr>
          <w:rFonts w:eastAsia="Times New Roman"/>
          <w:b/>
          <w:bCs/>
          <w:iCs/>
          <w:sz w:val="22"/>
        </w:rPr>
        <w:t xml:space="preserve">15.2 - </w:t>
      </w:r>
      <w:r w:rsidRPr="00A479F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rPr>
      </w:pPr>
      <w:r w:rsidRPr="00A479FC">
        <w:rPr>
          <w:rFonts w:eastAsia="Times New Roman"/>
          <w:b/>
          <w:bCs/>
          <w:iCs/>
          <w:sz w:val="22"/>
        </w:rPr>
        <w:t xml:space="preserve">15.3 – </w:t>
      </w:r>
      <w:r w:rsidRPr="00A479FC">
        <w:rPr>
          <w:rFonts w:eastAsia="Times New Roman"/>
          <w:iCs/>
          <w:sz w:val="22"/>
        </w:rPr>
        <w:t xml:space="preserve">Em caso de devolução da Nota Fiscal para correção, o prazo para o pagamento passará a fluir após a sua reapresentação.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iCs/>
          <w:sz w:val="22"/>
        </w:rPr>
        <w:t>15.4</w:t>
      </w:r>
      <w:r w:rsidRPr="00A479FC">
        <w:rPr>
          <w:rFonts w:eastAsia="Times New Roman"/>
          <w:iCs/>
          <w:sz w:val="22"/>
        </w:rPr>
        <w:t xml:space="preserve"> </w:t>
      </w:r>
      <w:r w:rsidRPr="00A479FC">
        <w:rPr>
          <w:rFonts w:eastAsia="Times New Roman"/>
          <w:b/>
          <w:iCs/>
          <w:sz w:val="22"/>
        </w:rPr>
        <w:t>-</w:t>
      </w:r>
      <w:r w:rsidRPr="00A479FC">
        <w:rPr>
          <w:rFonts w:eastAsia="Times New Roman"/>
          <w:iCs/>
          <w:sz w:val="22"/>
        </w:rPr>
        <w:t xml:space="preserve"> </w:t>
      </w:r>
      <w:r w:rsidRPr="00A479FC">
        <w:rPr>
          <w:rFonts w:eastAsia="Times New Roman"/>
          <w:sz w:val="22"/>
        </w:rPr>
        <w:t xml:space="preserve">O pagamento só será efetuado após a comprovação pela contratada de que se encontra em dia com suas obrigações, mantendo as mesmas condições habilitatórias: </w:t>
      </w:r>
    </w:p>
    <w:p w:rsidR="00B9122B" w:rsidRPr="00A479FC" w:rsidRDefault="00B9122B" w:rsidP="00B9122B">
      <w:pPr>
        <w:overflowPunct w:val="0"/>
        <w:autoSpaceDE w:val="0"/>
        <w:autoSpaceDN w:val="0"/>
        <w:adjustRightInd w:val="0"/>
        <w:spacing w:after="0" w:line="240" w:lineRule="auto"/>
        <w:ind w:left="1701" w:right="-96"/>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sz w:val="22"/>
        </w:rPr>
      </w:pPr>
      <w:r w:rsidRPr="00A479FC">
        <w:rPr>
          <w:rFonts w:eastAsia="Times New Roman"/>
          <w:b/>
          <w:bCs/>
          <w:sz w:val="22"/>
        </w:rPr>
        <w:t xml:space="preserve">15.4.1 </w:t>
      </w:r>
      <w:r w:rsidRPr="00A479F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sz w:val="22"/>
        </w:rPr>
      </w:pPr>
      <w:r w:rsidRPr="00A479FC">
        <w:rPr>
          <w:rFonts w:eastAsia="Times New Roman"/>
          <w:b/>
          <w:bCs/>
          <w:sz w:val="22"/>
        </w:rPr>
        <w:t>15.4.2</w:t>
      </w:r>
      <w:r w:rsidRPr="00A479FC">
        <w:rPr>
          <w:rFonts w:eastAsia="Times New Roman"/>
          <w:sz w:val="22"/>
        </w:rPr>
        <w:t xml:space="preserve"> Prova de regularidade para com a Fazenda Estadual por meio da apresentação de Certidão Negativa ou Positiva com efeito de Negativa;</w:t>
      </w: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sz w:val="22"/>
        </w:rPr>
      </w:pPr>
      <w:r w:rsidRPr="00A479FC">
        <w:rPr>
          <w:rFonts w:eastAsia="Times New Roman"/>
          <w:b/>
          <w:bCs/>
          <w:sz w:val="22"/>
        </w:rPr>
        <w:t xml:space="preserve">15.4.3 </w:t>
      </w:r>
      <w:r w:rsidRPr="00A479F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sz w:val="22"/>
        </w:rPr>
      </w:pPr>
      <w:r w:rsidRPr="00A479FC">
        <w:rPr>
          <w:rFonts w:eastAsia="Times New Roman"/>
          <w:b/>
          <w:bCs/>
          <w:sz w:val="22"/>
        </w:rPr>
        <w:t xml:space="preserve">15.4.4 </w:t>
      </w:r>
      <w:r w:rsidRPr="00A479FC">
        <w:rPr>
          <w:rFonts w:eastAsia="Times New Roman"/>
          <w:bCs/>
          <w:sz w:val="22"/>
        </w:rPr>
        <w:t>Certificado de Regularidade do FGTS (CRF), emitido pelo órgão competente, da localidade de domicílio ou sede da empresa proponente, na forma da Lei</w:t>
      </w:r>
      <w:r w:rsidRPr="00A479FC">
        <w:rPr>
          <w:rFonts w:eastAsia="Times New Roman"/>
          <w:sz w:val="22"/>
        </w:rPr>
        <w:t>.</w:t>
      </w: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sz w:val="22"/>
        </w:rPr>
      </w:pPr>
      <w:r w:rsidRPr="00A479FC">
        <w:rPr>
          <w:rFonts w:eastAsia="Times New Roman"/>
          <w:b/>
          <w:bCs/>
          <w:sz w:val="22"/>
        </w:rPr>
        <w:t>15.4.5</w:t>
      </w:r>
      <w:r w:rsidRPr="00A479F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A479FC">
          <w:rPr>
            <w:rFonts w:eastAsia="Times New Roman"/>
            <w:color w:val="0000FF"/>
            <w:sz w:val="22"/>
            <w:u w:val="single"/>
          </w:rPr>
          <w:t>www.tst.jus.br/certidão</w:t>
        </w:r>
      </w:hyperlink>
      <w:r w:rsidRPr="00A479FC">
        <w:rPr>
          <w:rFonts w:eastAsia="Times New Roman"/>
          <w:sz w:val="22"/>
        </w:rPr>
        <w:t>);</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rPr>
      </w:pPr>
      <w:r w:rsidRPr="00A479FC">
        <w:rPr>
          <w:rFonts w:eastAsia="Times New Roman"/>
          <w:iCs/>
          <w:sz w:val="22"/>
        </w:rPr>
        <w:t xml:space="preserve">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rPr>
      </w:pPr>
      <w:r w:rsidRPr="00A479FC">
        <w:rPr>
          <w:rFonts w:eastAsia="Times New Roman"/>
          <w:b/>
          <w:bCs/>
          <w:iCs/>
          <w:sz w:val="22"/>
        </w:rPr>
        <w:t xml:space="preserve">15.5 - </w:t>
      </w:r>
      <w:r w:rsidRPr="00A479F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lang w:eastAsia="pt-BR"/>
        </w:rPr>
      </w:pPr>
      <w:r w:rsidRPr="00A479FC">
        <w:rPr>
          <w:rFonts w:eastAsia="Times New Roman"/>
          <w:b/>
          <w:bCs/>
          <w:iCs/>
          <w:sz w:val="22"/>
          <w:lang w:eastAsia="pt-BR"/>
        </w:rPr>
        <w:t xml:space="preserve">15.6 - </w:t>
      </w:r>
      <w:r w:rsidRPr="00A479FC">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479FC">
        <w:rPr>
          <w:rFonts w:eastAsia="Times New Roman"/>
          <w:iCs/>
          <w:sz w:val="22"/>
          <w:lang w:eastAsia="pt-BR"/>
        </w:rPr>
        <w:t>CNPJs</w:t>
      </w:r>
      <w:proofErr w:type="spellEnd"/>
      <w:r w:rsidRPr="00A479FC">
        <w:rPr>
          <w:rFonts w:eastAsia="Times New Roman"/>
          <w:iCs/>
          <w:sz w:val="22"/>
          <w:lang w:eastAsia="pt-BR"/>
        </w:rPr>
        <w:t>.</w:t>
      </w:r>
    </w:p>
    <w:p w:rsidR="00B9122B" w:rsidRPr="00A479FC" w:rsidRDefault="00B9122B" w:rsidP="00B9122B">
      <w:pPr>
        <w:overflowPunct w:val="0"/>
        <w:autoSpaceDE w:val="0"/>
        <w:autoSpaceDN w:val="0"/>
        <w:adjustRightInd w:val="0"/>
        <w:spacing w:after="0" w:line="240" w:lineRule="auto"/>
        <w:textAlignment w:val="baseline"/>
        <w:rPr>
          <w:rFonts w:eastAsia="Times New Roman"/>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lang w:eastAsia="pt-BR"/>
        </w:rPr>
      </w:pPr>
      <w:r w:rsidRPr="00A479FC">
        <w:rPr>
          <w:rFonts w:eastAsia="Times New Roman"/>
          <w:b/>
          <w:bCs/>
          <w:iCs/>
          <w:sz w:val="22"/>
          <w:lang w:eastAsia="pt-BR"/>
        </w:rPr>
        <w:t xml:space="preserve">15.7 - </w:t>
      </w:r>
      <w:r w:rsidRPr="00A479F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9122B" w:rsidRPr="00A479FC" w:rsidRDefault="00B9122B" w:rsidP="00B9122B">
      <w:pPr>
        <w:overflowPunct w:val="0"/>
        <w:autoSpaceDE w:val="0"/>
        <w:autoSpaceDN w:val="0"/>
        <w:adjustRightInd w:val="0"/>
        <w:spacing w:after="0" w:line="240" w:lineRule="auto"/>
        <w:textAlignment w:val="baseline"/>
        <w:rPr>
          <w:rFonts w:eastAsia="Times New Roman"/>
          <w:iCs/>
          <w:sz w:val="22"/>
        </w:rPr>
      </w:pPr>
    </w:p>
    <w:p w:rsidR="00B9122B" w:rsidRPr="00A479FC" w:rsidRDefault="00B9122B" w:rsidP="00B9122B">
      <w:pPr>
        <w:autoSpaceDN w:val="0"/>
        <w:spacing w:after="0" w:line="240" w:lineRule="auto"/>
        <w:jc w:val="both"/>
        <w:textAlignment w:val="baseline"/>
        <w:rPr>
          <w:rFonts w:eastAsia="Times New Roman"/>
          <w:iCs/>
          <w:sz w:val="22"/>
          <w:lang w:eastAsia="pt-BR"/>
        </w:rPr>
      </w:pPr>
      <w:r w:rsidRPr="00A479FC">
        <w:rPr>
          <w:rFonts w:eastAsia="Times New Roman"/>
          <w:b/>
          <w:bCs/>
          <w:iCs/>
          <w:sz w:val="22"/>
          <w:lang w:eastAsia="pt-BR"/>
        </w:rPr>
        <w:lastRenderedPageBreak/>
        <w:t>15.8</w:t>
      </w:r>
      <w:r w:rsidRPr="00A479FC">
        <w:rPr>
          <w:rFonts w:eastAsia="Times New Roman"/>
          <w:b/>
          <w:bCs/>
          <w:i/>
          <w:iCs/>
          <w:sz w:val="22"/>
          <w:lang w:eastAsia="pt-BR"/>
        </w:rPr>
        <w:t xml:space="preserve"> </w:t>
      </w:r>
      <w:r w:rsidRPr="00A479FC">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9122B" w:rsidRPr="00A479FC" w:rsidRDefault="00B9122B" w:rsidP="00B9122B">
      <w:pPr>
        <w:spacing w:after="0" w:line="240" w:lineRule="auto"/>
        <w:jc w:val="both"/>
        <w:rPr>
          <w:rFonts w:eastAsia="Times New Roman"/>
          <w:sz w:val="22"/>
          <w:lang w:val="x-none" w:eastAsia="x-none"/>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r w:rsidRPr="00A479FC">
        <w:rPr>
          <w:rFonts w:eastAsia="Times New Roman"/>
          <w:b/>
          <w:bCs/>
          <w:sz w:val="22"/>
        </w:rPr>
        <w:t>16 - DAS OBRIGAÇÕES DAS PARTES: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 xml:space="preserve">16.1 </w:t>
      </w:r>
      <w:r w:rsidRPr="00A479FC">
        <w:rPr>
          <w:rFonts w:eastAsia="Times New Roman"/>
          <w:sz w:val="22"/>
        </w:rPr>
        <w:t>Além das obrigações resultantes da observância da Lei 8.666/93, são obrigações da CONTRATADA:</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sz w:val="22"/>
        </w:rPr>
      </w:pPr>
      <w:r w:rsidRPr="00A479FC">
        <w:rPr>
          <w:rFonts w:eastAsia="Times New Roman"/>
          <w:b/>
          <w:bCs/>
          <w:sz w:val="22"/>
        </w:rPr>
        <w:t>I</w:t>
      </w:r>
      <w:r w:rsidRPr="00A479FC">
        <w:rPr>
          <w:rFonts w:eastAsia="Times New Roman"/>
          <w:sz w:val="22"/>
        </w:rPr>
        <w:t xml:space="preserve"> executar e entregar com pontualidade os serviços solicitados.</w:t>
      </w: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color w:val="000000"/>
          <w:sz w:val="22"/>
        </w:rPr>
      </w:pPr>
      <w:r w:rsidRPr="00A479FC">
        <w:rPr>
          <w:rFonts w:eastAsia="Times New Roman"/>
          <w:b/>
          <w:bCs/>
          <w:sz w:val="22"/>
        </w:rPr>
        <w:t>II</w:t>
      </w:r>
      <w:r w:rsidRPr="00A479F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color w:val="FF0000"/>
          <w:sz w:val="22"/>
        </w:rPr>
      </w:pP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sz w:val="22"/>
        </w:rPr>
      </w:pPr>
      <w:r w:rsidRPr="00A479FC">
        <w:rPr>
          <w:rFonts w:eastAsia="Times New Roman"/>
          <w:b/>
          <w:bCs/>
          <w:sz w:val="22"/>
        </w:rPr>
        <w:t>III</w:t>
      </w:r>
      <w:r w:rsidRPr="00A479FC">
        <w:rPr>
          <w:rFonts w:eastAsia="Times New Roman"/>
          <w:sz w:val="22"/>
        </w:rPr>
        <w:t xml:space="preserve"> Atender com prontidão as reclamações por parte do recebedor dos serviços e fiscal do contrato, objeto da presente licitação.</w:t>
      </w: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sz w:val="22"/>
        </w:rPr>
      </w:pPr>
      <w:r w:rsidRPr="00A479FC">
        <w:rPr>
          <w:rFonts w:eastAsia="Times New Roman"/>
          <w:b/>
          <w:bCs/>
          <w:sz w:val="22"/>
        </w:rPr>
        <w:t>IV</w:t>
      </w:r>
      <w:r w:rsidRPr="00A479FC">
        <w:rPr>
          <w:rFonts w:eastAsia="Times New Roman"/>
          <w:sz w:val="22"/>
        </w:rPr>
        <w:t xml:space="preserve"> Manter todas as condições de habilitação exigidas na presente licitação: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color w:val="FF0000"/>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bCs/>
          <w:sz w:val="22"/>
        </w:rPr>
        <w:t>16.2</w:t>
      </w:r>
      <w:r w:rsidRPr="00A479FC">
        <w:rPr>
          <w:rFonts w:eastAsia="Times New Roman"/>
          <w:sz w:val="22"/>
        </w:rPr>
        <w:t xml:space="preserve"> - Além das obrigações resultantes da observância da Lei 8.666/93, são obrigações da CONTRATANTE:</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479FC">
        <w:rPr>
          <w:rFonts w:eastAsia="Times New Roman"/>
          <w:b/>
          <w:bCs/>
          <w:sz w:val="22"/>
        </w:rPr>
        <w:t xml:space="preserve">I </w:t>
      </w:r>
      <w:r w:rsidRPr="00A479FC">
        <w:rPr>
          <w:rFonts w:eastAsia="Times New Roman"/>
          <w:sz w:val="22"/>
        </w:rPr>
        <w:t>Cumprir todos os compromissos financeiros assumidos com a CONTRATADA;</w:t>
      </w:r>
    </w:p>
    <w:p w:rsidR="00B9122B" w:rsidRPr="00A479FC" w:rsidRDefault="00B9122B" w:rsidP="00B9122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9122B" w:rsidRPr="00A479FC" w:rsidRDefault="00B9122B" w:rsidP="00B9122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479FC">
        <w:rPr>
          <w:rFonts w:eastAsia="Times New Roman"/>
          <w:b/>
          <w:bCs/>
          <w:sz w:val="22"/>
        </w:rPr>
        <w:t>II</w:t>
      </w:r>
      <w:r w:rsidRPr="00A479FC">
        <w:rPr>
          <w:rFonts w:eastAsia="Times New Roman"/>
          <w:sz w:val="22"/>
        </w:rPr>
        <w:t xml:space="preserve"> Notificar, formal e tempestivamente, a CONTRATADA sobre as irregularidades observadas no cumprimento deste Contrato.</w:t>
      </w:r>
    </w:p>
    <w:p w:rsidR="00B9122B" w:rsidRPr="00A479FC" w:rsidRDefault="00B9122B" w:rsidP="00B9122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9122B" w:rsidRPr="00A479FC" w:rsidRDefault="00B9122B" w:rsidP="00B9122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479FC">
        <w:rPr>
          <w:rFonts w:eastAsia="Times New Roman"/>
          <w:b/>
          <w:bCs/>
          <w:sz w:val="22"/>
        </w:rPr>
        <w:t>III</w:t>
      </w:r>
      <w:r w:rsidRPr="00A479FC">
        <w:rPr>
          <w:rFonts w:eastAsia="Times New Roman"/>
          <w:sz w:val="22"/>
        </w:rPr>
        <w:t xml:space="preserve"> Notificar a CONTRATADA por escrito e com antecedência, sobre multas, penalidades e quaisquer débitos de sua responsabilidade;</w:t>
      </w:r>
    </w:p>
    <w:p w:rsidR="00B9122B" w:rsidRPr="00A479FC" w:rsidRDefault="00B9122B" w:rsidP="00B9122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sz w:val="22"/>
        </w:rPr>
      </w:pPr>
      <w:r w:rsidRPr="00A479FC">
        <w:rPr>
          <w:rFonts w:eastAsia="Times New Roman"/>
          <w:b/>
          <w:bCs/>
          <w:sz w:val="22"/>
        </w:rPr>
        <w:t>IV</w:t>
      </w:r>
      <w:r w:rsidRPr="00A479FC">
        <w:rPr>
          <w:rFonts w:eastAsia="Times New Roman"/>
          <w:sz w:val="22"/>
        </w:rPr>
        <w:t xml:space="preserve"> Aplicar as sanções administrativas contratuais pertinentes, em caso de inadimplemento.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r w:rsidRPr="00A479FC">
        <w:rPr>
          <w:rFonts w:eastAsia="Times New Roman"/>
          <w:b/>
          <w:bCs/>
          <w:sz w:val="22"/>
        </w:rPr>
        <w:t>17 - DAS PENALIDADES: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8F3A42" w:rsidRDefault="00B9122B" w:rsidP="00B9122B">
      <w:pPr>
        <w:overflowPunct w:val="0"/>
        <w:autoSpaceDE w:val="0"/>
        <w:autoSpaceDN w:val="0"/>
        <w:adjustRightInd w:val="0"/>
        <w:spacing w:after="0" w:line="240" w:lineRule="auto"/>
        <w:jc w:val="both"/>
        <w:textAlignment w:val="baseline"/>
        <w:rPr>
          <w:rFonts w:eastAsia="Times New Roman"/>
          <w:sz w:val="21"/>
          <w:szCs w:val="21"/>
        </w:rPr>
      </w:pPr>
      <w:r w:rsidRPr="008F3A42">
        <w:rPr>
          <w:rFonts w:eastAsia="Times New Roman"/>
          <w:b/>
          <w:bCs/>
          <w:sz w:val="21"/>
          <w:szCs w:val="21"/>
        </w:rPr>
        <w:t>17.1</w:t>
      </w:r>
      <w:r w:rsidRPr="008F3A42">
        <w:rPr>
          <w:rFonts w:eastAsia="Times New Roman"/>
          <w:sz w:val="21"/>
          <w:szCs w:val="21"/>
        </w:rPr>
        <w:t xml:space="preserve"> – Nos termos do art. 86 da Lei n. 8.666/93, fica estipulado o percentual de </w:t>
      </w:r>
      <w:r w:rsidRPr="008F3A42">
        <w:rPr>
          <w:rFonts w:eastAsia="Times New Roman"/>
          <w:b/>
          <w:bCs/>
          <w:sz w:val="21"/>
          <w:szCs w:val="21"/>
        </w:rPr>
        <w:t>0,5% (meio por cento)</w:t>
      </w:r>
      <w:r w:rsidRPr="008F3A42">
        <w:rPr>
          <w:rFonts w:eastAsia="Times New Roman"/>
          <w:bCs/>
          <w:sz w:val="21"/>
          <w:szCs w:val="21"/>
        </w:rPr>
        <w:t xml:space="preserve"> sobre o valor inadimplido, a título de multa de mora, por dia de atraso injustificado no fornecimento do objeto deste pregão, até o limite de </w:t>
      </w:r>
      <w:r w:rsidRPr="008F3A42">
        <w:rPr>
          <w:rFonts w:eastAsia="Times New Roman"/>
          <w:b/>
          <w:bCs/>
          <w:sz w:val="21"/>
          <w:szCs w:val="21"/>
        </w:rPr>
        <w:t>10% (dez por</w:t>
      </w:r>
      <w:r w:rsidRPr="008F3A42">
        <w:rPr>
          <w:rFonts w:eastAsia="Times New Roman"/>
          <w:b/>
          <w:sz w:val="21"/>
          <w:szCs w:val="21"/>
        </w:rPr>
        <w:t xml:space="preserve"> </w:t>
      </w:r>
      <w:r w:rsidRPr="008F3A42">
        <w:rPr>
          <w:rFonts w:eastAsia="Times New Roman"/>
          <w:b/>
          <w:bCs/>
          <w:sz w:val="21"/>
          <w:szCs w:val="21"/>
        </w:rPr>
        <w:t>cento)</w:t>
      </w:r>
      <w:r w:rsidRPr="008F3A42">
        <w:rPr>
          <w:rFonts w:eastAsia="Times New Roman"/>
          <w:b/>
          <w:sz w:val="21"/>
          <w:szCs w:val="21"/>
        </w:rPr>
        <w:t xml:space="preserve"> </w:t>
      </w:r>
      <w:r w:rsidRPr="008F3A42">
        <w:rPr>
          <w:rFonts w:eastAsia="Times New Roman"/>
          <w:sz w:val="21"/>
          <w:szCs w:val="21"/>
        </w:rPr>
        <w:t xml:space="preserve">do valor empenhado. </w:t>
      </w:r>
    </w:p>
    <w:p w:rsidR="00B9122B" w:rsidRPr="008F3A42" w:rsidRDefault="00B9122B" w:rsidP="00B9122B">
      <w:pPr>
        <w:overflowPunct w:val="0"/>
        <w:autoSpaceDE w:val="0"/>
        <w:autoSpaceDN w:val="0"/>
        <w:adjustRightInd w:val="0"/>
        <w:spacing w:after="0" w:line="240" w:lineRule="auto"/>
        <w:jc w:val="both"/>
        <w:textAlignment w:val="baseline"/>
        <w:rPr>
          <w:rFonts w:eastAsia="Times New Roman"/>
          <w:sz w:val="21"/>
          <w:szCs w:val="21"/>
        </w:rPr>
      </w:pPr>
    </w:p>
    <w:p w:rsidR="00B9122B" w:rsidRPr="008F3A42" w:rsidRDefault="00B9122B" w:rsidP="00B9122B">
      <w:pPr>
        <w:spacing w:after="0" w:line="240" w:lineRule="auto"/>
        <w:jc w:val="both"/>
        <w:rPr>
          <w:rFonts w:eastAsia="Times New Roman"/>
          <w:bCs/>
          <w:sz w:val="21"/>
          <w:szCs w:val="21"/>
          <w:lang w:val="x-none" w:eastAsia="x-none"/>
        </w:rPr>
      </w:pPr>
      <w:r w:rsidRPr="008F3A42">
        <w:rPr>
          <w:rFonts w:eastAsia="Times New Roman"/>
          <w:b/>
          <w:bCs/>
          <w:sz w:val="21"/>
          <w:szCs w:val="21"/>
          <w:lang w:val="x-none" w:eastAsia="x-none"/>
        </w:rPr>
        <w:t>17.2.</w:t>
      </w:r>
      <w:r w:rsidRPr="008F3A42">
        <w:rPr>
          <w:rFonts w:eastAsia="Times New Roman"/>
          <w:sz w:val="21"/>
          <w:szCs w:val="21"/>
          <w:lang w:val="x-none" w:eastAsia="x-none"/>
        </w:rPr>
        <w:t xml:space="preserve"> </w:t>
      </w:r>
      <w:r w:rsidRPr="008F3A42">
        <w:rPr>
          <w:rFonts w:eastAsia="Times New Roman"/>
          <w:bCs/>
          <w:sz w:val="21"/>
          <w:szCs w:val="21"/>
          <w:lang w:val="x-none" w:eastAsia="x-none"/>
        </w:rPr>
        <w:t>Em caso de inexecução total ou parcial do pactuado, em razão do descumprimento de qualquer das condições avençadas, a contratada ficará sujeita às seguintes penalidades nos termos do art. 87 da Lei n. 8.666/93:</w:t>
      </w:r>
    </w:p>
    <w:p w:rsidR="00B9122B" w:rsidRPr="008F3A42" w:rsidRDefault="00B9122B" w:rsidP="00B9122B">
      <w:pPr>
        <w:spacing w:after="0" w:line="240" w:lineRule="auto"/>
        <w:ind w:left="360"/>
        <w:jc w:val="both"/>
        <w:rPr>
          <w:rFonts w:eastAsia="Times New Roman"/>
          <w:bCs/>
          <w:sz w:val="21"/>
          <w:szCs w:val="21"/>
          <w:lang w:val="x-none" w:eastAsia="x-none"/>
        </w:rPr>
      </w:pPr>
    </w:p>
    <w:p w:rsidR="00B9122B" w:rsidRPr="008F3A42" w:rsidRDefault="00B9122B" w:rsidP="00B9122B">
      <w:pPr>
        <w:spacing w:after="0" w:line="240" w:lineRule="auto"/>
        <w:ind w:left="360"/>
        <w:jc w:val="both"/>
        <w:rPr>
          <w:rFonts w:eastAsia="Times New Roman"/>
          <w:bCs/>
          <w:sz w:val="21"/>
          <w:szCs w:val="21"/>
          <w:lang w:eastAsia="x-none"/>
        </w:rPr>
      </w:pPr>
      <w:r w:rsidRPr="008F3A42">
        <w:rPr>
          <w:rFonts w:eastAsia="Times New Roman"/>
          <w:bCs/>
          <w:sz w:val="21"/>
          <w:szCs w:val="21"/>
          <w:lang w:val="x-none" w:eastAsia="x-none"/>
        </w:rPr>
        <w:t>I - advertência;</w:t>
      </w:r>
    </w:p>
    <w:p w:rsidR="00B9122B" w:rsidRPr="008F3A42" w:rsidRDefault="00B9122B" w:rsidP="00B9122B">
      <w:pPr>
        <w:spacing w:after="0" w:line="240" w:lineRule="auto"/>
        <w:ind w:left="360"/>
        <w:jc w:val="both"/>
        <w:rPr>
          <w:rFonts w:eastAsia="Times New Roman"/>
          <w:bCs/>
          <w:sz w:val="21"/>
          <w:szCs w:val="21"/>
          <w:lang w:eastAsia="x-none"/>
        </w:rPr>
      </w:pPr>
    </w:p>
    <w:p w:rsidR="00B9122B" w:rsidRPr="008F3A42" w:rsidRDefault="00B9122B" w:rsidP="00B9122B">
      <w:pPr>
        <w:spacing w:after="0" w:line="240" w:lineRule="auto"/>
        <w:ind w:left="360"/>
        <w:jc w:val="both"/>
        <w:rPr>
          <w:rFonts w:eastAsia="Times New Roman"/>
          <w:b/>
          <w:sz w:val="21"/>
          <w:szCs w:val="21"/>
          <w:lang w:eastAsia="x-none"/>
        </w:rPr>
      </w:pPr>
      <w:r w:rsidRPr="008F3A42">
        <w:rPr>
          <w:rFonts w:eastAsia="Times New Roman"/>
          <w:bCs/>
          <w:sz w:val="21"/>
          <w:szCs w:val="21"/>
          <w:lang w:val="x-none" w:eastAsia="x-none"/>
        </w:rPr>
        <w:t xml:space="preserve">II - multa de </w:t>
      </w:r>
      <w:r w:rsidRPr="008F3A42">
        <w:rPr>
          <w:rFonts w:eastAsia="Times New Roman"/>
          <w:b/>
          <w:sz w:val="21"/>
          <w:szCs w:val="21"/>
          <w:lang w:val="x-none" w:eastAsia="x-none"/>
        </w:rPr>
        <w:t>10% (dez por cento</w:t>
      </w:r>
      <w:r w:rsidRPr="008F3A42">
        <w:rPr>
          <w:rFonts w:eastAsia="Times New Roman"/>
          <w:bCs/>
          <w:sz w:val="21"/>
          <w:szCs w:val="21"/>
          <w:lang w:val="x-none" w:eastAsia="x-none"/>
        </w:rPr>
        <w:t>) do valor do contrato</w:t>
      </w:r>
      <w:r w:rsidRPr="008F3A42">
        <w:rPr>
          <w:rFonts w:eastAsia="Times New Roman"/>
          <w:b/>
          <w:sz w:val="21"/>
          <w:szCs w:val="21"/>
          <w:lang w:val="x-none" w:eastAsia="x-none"/>
        </w:rPr>
        <w:t>,</w:t>
      </w:r>
    </w:p>
    <w:p w:rsidR="00B9122B" w:rsidRPr="008F3A42" w:rsidRDefault="00B9122B" w:rsidP="00B9122B">
      <w:pPr>
        <w:spacing w:after="0" w:line="240" w:lineRule="auto"/>
        <w:ind w:left="360"/>
        <w:jc w:val="both"/>
        <w:rPr>
          <w:rFonts w:eastAsia="Times New Roman"/>
          <w:b/>
          <w:sz w:val="21"/>
          <w:szCs w:val="21"/>
          <w:lang w:eastAsia="x-none"/>
        </w:rPr>
      </w:pPr>
    </w:p>
    <w:p w:rsidR="00B9122B" w:rsidRPr="008F3A42" w:rsidRDefault="00B9122B" w:rsidP="00B9122B">
      <w:pPr>
        <w:spacing w:after="0" w:line="240" w:lineRule="auto"/>
        <w:ind w:left="360"/>
        <w:jc w:val="both"/>
        <w:rPr>
          <w:rFonts w:eastAsia="Times New Roman"/>
          <w:bCs/>
          <w:sz w:val="21"/>
          <w:szCs w:val="21"/>
          <w:lang w:eastAsia="x-none"/>
        </w:rPr>
      </w:pPr>
      <w:r w:rsidRPr="008F3A42">
        <w:rPr>
          <w:rFonts w:eastAsia="Times New Roman"/>
          <w:bCs/>
          <w:sz w:val="21"/>
          <w:szCs w:val="21"/>
          <w:lang w:val="x-none" w:eastAsia="x-none"/>
        </w:rPr>
        <w:t xml:space="preserve">III – suspensão temporária de participar de licitação e impedimento de contratar com a Administração por prazo não superior a </w:t>
      </w:r>
      <w:r w:rsidRPr="008F3A42">
        <w:rPr>
          <w:rFonts w:eastAsia="Times New Roman"/>
          <w:b/>
          <w:sz w:val="21"/>
          <w:szCs w:val="21"/>
          <w:lang w:val="x-none" w:eastAsia="x-none"/>
        </w:rPr>
        <w:t>2 (dois)</w:t>
      </w:r>
      <w:r w:rsidRPr="008F3A42">
        <w:rPr>
          <w:rFonts w:eastAsia="Times New Roman"/>
          <w:bCs/>
          <w:sz w:val="21"/>
          <w:szCs w:val="21"/>
          <w:lang w:val="x-none" w:eastAsia="x-none"/>
        </w:rPr>
        <w:t xml:space="preserve"> anos e,</w:t>
      </w:r>
    </w:p>
    <w:p w:rsidR="00B9122B" w:rsidRPr="008F3A42" w:rsidRDefault="00B9122B" w:rsidP="00B9122B">
      <w:pPr>
        <w:spacing w:after="0" w:line="240" w:lineRule="auto"/>
        <w:ind w:left="360"/>
        <w:jc w:val="both"/>
        <w:rPr>
          <w:rFonts w:eastAsia="Times New Roman"/>
          <w:bCs/>
          <w:sz w:val="21"/>
          <w:szCs w:val="21"/>
          <w:lang w:eastAsia="x-none"/>
        </w:rPr>
      </w:pPr>
    </w:p>
    <w:p w:rsidR="00B9122B" w:rsidRPr="008F3A42" w:rsidRDefault="00B9122B" w:rsidP="00B9122B">
      <w:pPr>
        <w:spacing w:after="0" w:line="240" w:lineRule="auto"/>
        <w:ind w:left="360"/>
        <w:jc w:val="both"/>
        <w:rPr>
          <w:rFonts w:eastAsia="Times New Roman"/>
          <w:bCs/>
          <w:sz w:val="21"/>
          <w:szCs w:val="21"/>
          <w:lang w:eastAsia="x-none"/>
        </w:rPr>
      </w:pPr>
      <w:r w:rsidRPr="008F3A42">
        <w:rPr>
          <w:rFonts w:eastAsia="Times New Roman"/>
          <w:bCs/>
          <w:sz w:val="21"/>
          <w:szCs w:val="21"/>
          <w:lang w:val="x-none" w:eastAsia="x-none"/>
        </w:rPr>
        <w:t>IV - declaração de inidoneidade para licitar ou contratar com a Administração Pública.</w:t>
      </w:r>
    </w:p>
    <w:p w:rsidR="00B9122B" w:rsidRPr="008F3A42" w:rsidRDefault="00B9122B" w:rsidP="00B9122B">
      <w:pPr>
        <w:spacing w:after="0" w:line="240" w:lineRule="auto"/>
        <w:ind w:left="360"/>
        <w:jc w:val="both"/>
        <w:rPr>
          <w:rFonts w:eastAsia="Times New Roman"/>
          <w:bCs/>
          <w:sz w:val="21"/>
          <w:szCs w:val="21"/>
          <w:lang w:eastAsia="x-none"/>
        </w:rPr>
      </w:pPr>
    </w:p>
    <w:p w:rsidR="00B9122B" w:rsidRPr="008F3A42" w:rsidRDefault="00B9122B" w:rsidP="00B9122B">
      <w:pPr>
        <w:spacing w:after="0" w:line="240" w:lineRule="auto"/>
        <w:jc w:val="both"/>
        <w:rPr>
          <w:rFonts w:eastAsia="Times New Roman"/>
          <w:sz w:val="21"/>
          <w:szCs w:val="21"/>
          <w:lang w:eastAsia="x-none"/>
        </w:rPr>
      </w:pPr>
      <w:r w:rsidRPr="008F3A42">
        <w:rPr>
          <w:rFonts w:eastAsia="Times New Roman"/>
          <w:b/>
          <w:bCs/>
          <w:sz w:val="21"/>
          <w:szCs w:val="21"/>
          <w:lang w:val="x-none" w:eastAsia="x-none"/>
        </w:rPr>
        <w:t>17.3</w:t>
      </w:r>
      <w:r w:rsidRPr="008F3A42">
        <w:rPr>
          <w:rFonts w:eastAsia="Times New Roman"/>
          <w:sz w:val="21"/>
          <w:szCs w:val="21"/>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w:t>
      </w:r>
      <w:r w:rsidRPr="008F3A42">
        <w:rPr>
          <w:rFonts w:eastAsia="Times New Roman"/>
          <w:sz w:val="21"/>
          <w:szCs w:val="21"/>
          <w:lang w:val="x-none" w:eastAsia="x-none"/>
        </w:rPr>
        <w:lastRenderedPageBreak/>
        <w:t xml:space="preserve">Federal ou Municípios pelo prazo de até </w:t>
      </w:r>
      <w:r w:rsidRPr="008F3A42">
        <w:rPr>
          <w:rFonts w:eastAsia="Times New Roman"/>
          <w:b/>
          <w:bCs/>
          <w:sz w:val="21"/>
          <w:szCs w:val="21"/>
          <w:lang w:val="x-none" w:eastAsia="x-none"/>
        </w:rPr>
        <w:t>5 (cinco) anos</w:t>
      </w:r>
      <w:r w:rsidRPr="008F3A42">
        <w:rPr>
          <w:rFonts w:eastAsia="Times New Roman"/>
          <w:sz w:val="21"/>
          <w:szCs w:val="21"/>
          <w:lang w:val="x-none" w:eastAsia="x-none"/>
        </w:rPr>
        <w:t>, sem prejuízo das multas previstas em edital e no contrato e das demais cominações legais.</w:t>
      </w:r>
    </w:p>
    <w:p w:rsidR="00B9122B" w:rsidRPr="008F3A42" w:rsidRDefault="00B9122B" w:rsidP="00B9122B">
      <w:pPr>
        <w:spacing w:after="0" w:line="240" w:lineRule="auto"/>
        <w:jc w:val="both"/>
        <w:rPr>
          <w:rFonts w:eastAsia="Times New Roman"/>
          <w:sz w:val="21"/>
          <w:szCs w:val="21"/>
          <w:lang w:eastAsia="x-none"/>
        </w:rPr>
      </w:pPr>
    </w:p>
    <w:p w:rsidR="00B9122B" w:rsidRPr="008F3A42" w:rsidRDefault="00B9122B" w:rsidP="00B9122B">
      <w:pPr>
        <w:overflowPunct w:val="0"/>
        <w:autoSpaceDE w:val="0"/>
        <w:autoSpaceDN w:val="0"/>
        <w:adjustRightInd w:val="0"/>
        <w:spacing w:after="0" w:line="240" w:lineRule="auto"/>
        <w:jc w:val="both"/>
        <w:textAlignment w:val="baseline"/>
        <w:rPr>
          <w:rFonts w:eastAsia="Times New Roman"/>
          <w:sz w:val="21"/>
          <w:szCs w:val="21"/>
        </w:rPr>
      </w:pPr>
      <w:r w:rsidRPr="008F3A42">
        <w:rPr>
          <w:rFonts w:eastAsia="Times New Roman"/>
          <w:b/>
          <w:sz w:val="21"/>
          <w:szCs w:val="21"/>
        </w:rPr>
        <w:t>17.4.</w:t>
      </w:r>
      <w:r w:rsidRPr="008F3A42">
        <w:rPr>
          <w:rFonts w:eastAsia="Times New Roman"/>
          <w:sz w:val="21"/>
          <w:szCs w:val="21"/>
        </w:rPr>
        <w:t xml:space="preserve"> As penalidades somente poderão ser relevadas ou atenuadas pela autoridade competente aplicando-se o </w:t>
      </w:r>
      <w:r w:rsidRPr="008F3A42">
        <w:rPr>
          <w:rFonts w:eastAsia="Times New Roman"/>
          <w:bCs/>
          <w:sz w:val="21"/>
          <w:szCs w:val="21"/>
        </w:rPr>
        <w:t>Princípio da Proporcionalidade</w:t>
      </w:r>
      <w:r w:rsidRPr="008F3A42">
        <w:rPr>
          <w:rFonts w:eastAsia="Times New Roman"/>
          <w:sz w:val="21"/>
          <w:szCs w:val="21"/>
        </w:rPr>
        <w:t xml:space="preserve">, em razão de circunstâncias fundamentados em fatos reais e comprovados, desde que formuladas </w:t>
      </w:r>
      <w:r w:rsidRPr="008F3A42">
        <w:rPr>
          <w:rFonts w:eastAsia="Times New Roman"/>
          <w:bCs/>
          <w:sz w:val="21"/>
          <w:szCs w:val="21"/>
        </w:rPr>
        <w:t xml:space="preserve">por escrito </w:t>
      </w:r>
      <w:r w:rsidRPr="008F3A42">
        <w:rPr>
          <w:rFonts w:eastAsia="Times New Roman"/>
          <w:sz w:val="21"/>
          <w:szCs w:val="21"/>
        </w:rPr>
        <w:t xml:space="preserve">e no prazo máximo de </w:t>
      </w:r>
      <w:r w:rsidRPr="008F3A42">
        <w:rPr>
          <w:rFonts w:eastAsia="Times New Roman"/>
          <w:b/>
          <w:bCs/>
          <w:sz w:val="21"/>
          <w:szCs w:val="21"/>
        </w:rPr>
        <w:t xml:space="preserve">5 (cinco) dias úteis </w:t>
      </w:r>
      <w:r w:rsidRPr="008F3A42">
        <w:rPr>
          <w:rFonts w:eastAsia="Times New Roman"/>
          <w:bCs/>
          <w:sz w:val="21"/>
          <w:szCs w:val="21"/>
        </w:rPr>
        <w:t>da data em que for oficiada a pretensão da Administração no sentido da aplicação</w:t>
      </w:r>
      <w:r w:rsidRPr="008F3A42">
        <w:rPr>
          <w:rFonts w:eastAsia="Times New Roman"/>
          <w:sz w:val="21"/>
          <w:szCs w:val="21"/>
        </w:rPr>
        <w:t xml:space="preserve"> da pena. </w:t>
      </w:r>
    </w:p>
    <w:p w:rsidR="00B9122B" w:rsidRPr="008F3A42" w:rsidRDefault="00B9122B" w:rsidP="00B9122B">
      <w:pPr>
        <w:overflowPunct w:val="0"/>
        <w:autoSpaceDE w:val="0"/>
        <w:autoSpaceDN w:val="0"/>
        <w:adjustRightInd w:val="0"/>
        <w:spacing w:after="0" w:line="240" w:lineRule="auto"/>
        <w:jc w:val="both"/>
        <w:textAlignment w:val="baseline"/>
        <w:rPr>
          <w:rFonts w:eastAsia="Times New Roman"/>
          <w:sz w:val="21"/>
          <w:szCs w:val="21"/>
        </w:rPr>
      </w:pPr>
    </w:p>
    <w:p w:rsidR="00B9122B" w:rsidRPr="008F3A42" w:rsidRDefault="00B9122B" w:rsidP="00B9122B">
      <w:pPr>
        <w:overflowPunct w:val="0"/>
        <w:autoSpaceDE w:val="0"/>
        <w:autoSpaceDN w:val="0"/>
        <w:adjustRightInd w:val="0"/>
        <w:spacing w:after="0" w:line="240" w:lineRule="auto"/>
        <w:jc w:val="both"/>
        <w:textAlignment w:val="baseline"/>
        <w:rPr>
          <w:rFonts w:eastAsia="Times New Roman"/>
          <w:sz w:val="21"/>
          <w:szCs w:val="21"/>
        </w:rPr>
      </w:pPr>
      <w:r w:rsidRPr="008F3A42">
        <w:rPr>
          <w:rFonts w:eastAsia="Times New Roman"/>
          <w:b/>
          <w:bCs/>
          <w:sz w:val="21"/>
          <w:szCs w:val="21"/>
        </w:rPr>
        <w:t>17.5</w:t>
      </w:r>
      <w:r w:rsidRPr="008F3A42">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9122B" w:rsidRPr="008F3A42" w:rsidRDefault="00B9122B" w:rsidP="00B9122B">
      <w:pPr>
        <w:overflowPunct w:val="0"/>
        <w:autoSpaceDE w:val="0"/>
        <w:autoSpaceDN w:val="0"/>
        <w:adjustRightInd w:val="0"/>
        <w:spacing w:after="0" w:line="240" w:lineRule="auto"/>
        <w:jc w:val="both"/>
        <w:textAlignment w:val="baseline"/>
        <w:rPr>
          <w:rFonts w:eastAsia="Times New Roman"/>
          <w:b/>
          <w:bCs/>
          <w:sz w:val="21"/>
          <w:szCs w:val="21"/>
        </w:rPr>
      </w:pPr>
    </w:p>
    <w:p w:rsidR="00B9122B" w:rsidRPr="008F3A42" w:rsidRDefault="00B9122B" w:rsidP="00B9122B">
      <w:pPr>
        <w:overflowPunct w:val="0"/>
        <w:autoSpaceDE w:val="0"/>
        <w:autoSpaceDN w:val="0"/>
        <w:adjustRightInd w:val="0"/>
        <w:spacing w:after="0" w:line="240" w:lineRule="auto"/>
        <w:jc w:val="both"/>
        <w:textAlignment w:val="baseline"/>
        <w:rPr>
          <w:rFonts w:eastAsia="Times New Roman"/>
          <w:b/>
          <w:bCs/>
          <w:sz w:val="21"/>
          <w:szCs w:val="21"/>
        </w:rPr>
      </w:pPr>
      <w:r w:rsidRPr="008F3A42">
        <w:rPr>
          <w:rFonts w:eastAsia="Times New Roman"/>
          <w:b/>
          <w:bCs/>
          <w:sz w:val="21"/>
          <w:szCs w:val="21"/>
        </w:rPr>
        <w:t>18 – DA IMPUGNAÇÃO DO ATO CONVOCATÓRIO:</w:t>
      </w:r>
    </w:p>
    <w:p w:rsidR="00B9122B" w:rsidRPr="008F3A42" w:rsidRDefault="00B9122B" w:rsidP="00B9122B">
      <w:pPr>
        <w:overflowPunct w:val="0"/>
        <w:autoSpaceDE w:val="0"/>
        <w:autoSpaceDN w:val="0"/>
        <w:adjustRightInd w:val="0"/>
        <w:spacing w:after="0" w:line="240" w:lineRule="auto"/>
        <w:jc w:val="both"/>
        <w:textAlignment w:val="baseline"/>
        <w:rPr>
          <w:rFonts w:eastAsia="Times New Roman"/>
          <w:b/>
          <w:bCs/>
          <w:sz w:val="21"/>
          <w:szCs w:val="21"/>
        </w:rPr>
      </w:pPr>
    </w:p>
    <w:p w:rsidR="00B9122B" w:rsidRPr="008F3A42" w:rsidRDefault="00B9122B" w:rsidP="00B9122B">
      <w:pPr>
        <w:overflowPunct w:val="0"/>
        <w:autoSpaceDE w:val="0"/>
        <w:autoSpaceDN w:val="0"/>
        <w:adjustRightInd w:val="0"/>
        <w:spacing w:after="0" w:line="240" w:lineRule="auto"/>
        <w:jc w:val="both"/>
        <w:textAlignment w:val="baseline"/>
        <w:rPr>
          <w:rFonts w:eastAsia="Times New Roman"/>
          <w:sz w:val="21"/>
          <w:szCs w:val="21"/>
        </w:rPr>
      </w:pPr>
      <w:r w:rsidRPr="008F3A42">
        <w:rPr>
          <w:rFonts w:eastAsia="Times New Roman"/>
          <w:b/>
          <w:bCs/>
          <w:sz w:val="21"/>
          <w:szCs w:val="21"/>
        </w:rPr>
        <w:t>18.1</w:t>
      </w:r>
      <w:r w:rsidRPr="008F3A42">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F3A42">
        <w:rPr>
          <w:rFonts w:eastAsia="Times New Roman"/>
          <w:b/>
          <w:sz w:val="21"/>
          <w:szCs w:val="21"/>
        </w:rPr>
        <w:t>subitem 10</w:t>
      </w:r>
      <w:r w:rsidRPr="008F3A42">
        <w:rPr>
          <w:rFonts w:eastAsia="Times New Roman"/>
          <w:b/>
          <w:color w:val="000000"/>
          <w:sz w:val="21"/>
          <w:szCs w:val="21"/>
        </w:rPr>
        <w:t>.4</w:t>
      </w:r>
      <w:r w:rsidRPr="008F3A42">
        <w:rPr>
          <w:rFonts w:eastAsia="Times New Roman"/>
          <w:sz w:val="21"/>
          <w:szCs w:val="21"/>
        </w:rPr>
        <w:t xml:space="preserve"> deste edital de acordo com os prazos do Art. 12 do Decreto Municipal 091/2005 (</w:t>
      </w:r>
      <w:r w:rsidRPr="008F3A42">
        <w:rPr>
          <w:rFonts w:eastAsia="Times New Roman"/>
          <w:b/>
          <w:sz w:val="21"/>
          <w:szCs w:val="21"/>
          <w:highlight w:val="yellow"/>
        </w:rPr>
        <w:t>até dois dias úteis antes da data fixada para recebimento das propostas</w:t>
      </w:r>
      <w:r w:rsidRPr="008F3A42">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8F3A42">
        <w:rPr>
          <w:rFonts w:eastAsia="Times New Roman"/>
          <w:b/>
          <w:color w:val="FF0000"/>
          <w:sz w:val="21"/>
          <w:szCs w:val="21"/>
        </w:rPr>
        <w:t>não serão recebidas solicitações via e-mail ou fax símile</w:t>
      </w:r>
      <w:r w:rsidRPr="008F3A42">
        <w:rPr>
          <w:rFonts w:eastAsia="Times New Roman"/>
          <w:sz w:val="21"/>
          <w:szCs w:val="21"/>
        </w:rPr>
        <w:t xml:space="preserve">. </w:t>
      </w:r>
    </w:p>
    <w:p w:rsidR="00B9122B" w:rsidRPr="008F3A42" w:rsidRDefault="00B9122B" w:rsidP="00B9122B">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8F3A42">
        <w:rPr>
          <w:rFonts w:eastAsia="Times New Roman"/>
          <w:sz w:val="21"/>
          <w:szCs w:val="21"/>
        </w:rPr>
        <w:tab/>
      </w:r>
    </w:p>
    <w:p w:rsidR="00B9122B" w:rsidRPr="008F3A42" w:rsidRDefault="00B9122B" w:rsidP="00B9122B">
      <w:pPr>
        <w:overflowPunct w:val="0"/>
        <w:autoSpaceDE w:val="0"/>
        <w:autoSpaceDN w:val="0"/>
        <w:adjustRightInd w:val="0"/>
        <w:spacing w:after="0" w:line="240" w:lineRule="auto"/>
        <w:jc w:val="both"/>
        <w:textAlignment w:val="baseline"/>
        <w:rPr>
          <w:rFonts w:eastAsia="Times New Roman"/>
          <w:sz w:val="21"/>
          <w:szCs w:val="21"/>
        </w:rPr>
      </w:pPr>
      <w:r w:rsidRPr="008F3A42">
        <w:rPr>
          <w:rFonts w:eastAsia="Times New Roman"/>
          <w:b/>
          <w:bCs/>
          <w:sz w:val="21"/>
          <w:szCs w:val="21"/>
        </w:rPr>
        <w:t xml:space="preserve">18.2 </w:t>
      </w:r>
      <w:r w:rsidRPr="008F3A42">
        <w:rPr>
          <w:rFonts w:eastAsia="Times New Roman"/>
          <w:sz w:val="21"/>
          <w:szCs w:val="21"/>
        </w:rPr>
        <w:t>Não serão conhecidas às impugnações interpostas, quando já decorridos os respectivos prazos legais.</w:t>
      </w:r>
    </w:p>
    <w:p w:rsidR="00B9122B" w:rsidRPr="008F3A42" w:rsidRDefault="00B9122B" w:rsidP="00B9122B">
      <w:pPr>
        <w:overflowPunct w:val="0"/>
        <w:autoSpaceDE w:val="0"/>
        <w:autoSpaceDN w:val="0"/>
        <w:adjustRightInd w:val="0"/>
        <w:spacing w:after="0" w:line="240" w:lineRule="auto"/>
        <w:jc w:val="both"/>
        <w:textAlignment w:val="baseline"/>
        <w:rPr>
          <w:rFonts w:eastAsia="Times New Roman"/>
          <w:b/>
          <w:bCs/>
          <w:sz w:val="21"/>
          <w:szCs w:val="21"/>
        </w:rPr>
      </w:pPr>
    </w:p>
    <w:p w:rsidR="00B9122B" w:rsidRPr="008F3A42" w:rsidRDefault="00B9122B" w:rsidP="00B9122B">
      <w:pPr>
        <w:overflowPunct w:val="0"/>
        <w:autoSpaceDE w:val="0"/>
        <w:autoSpaceDN w:val="0"/>
        <w:adjustRightInd w:val="0"/>
        <w:spacing w:after="0" w:line="240" w:lineRule="auto"/>
        <w:jc w:val="both"/>
        <w:textAlignment w:val="baseline"/>
        <w:rPr>
          <w:rFonts w:eastAsia="Times New Roman"/>
          <w:sz w:val="21"/>
          <w:szCs w:val="21"/>
        </w:rPr>
      </w:pPr>
      <w:r w:rsidRPr="008F3A42">
        <w:rPr>
          <w:rFonts w:eastAsia="Times New Roman"/>
          <w:b/>
          <w:bCs/>
          <w:sz w:val="21"/>
          <w:szCs w:val="21"/>
        </w:rPr>
        <w:t xml:space="preserve">18.3 </w:t>
      </w:r>
      <w:r w:rsidRPr="008F3A42">
        <w:rPr>
          <w:rFonts w:eastAsia="Times New Roman"/>
          <w:sz w:val="21"/>
          <w:szCs w:val="21"/>
        </w:rPr>
        <w:t>Acolhida à petição impugnando o ato convocatório será designada nova data para a realização do certame.</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8F3A42">
        <w:rPr>
          <w:rFonts w:eastAsia="Times New Roman"/>
          <w:b/>
          <w:bCs/>
          <w:color w:val="000000"/>
          <w:sz w:val="21"/>
          <w:szCs w:val="21"/>
        </w:rPr>
        <w:t>19 - DAS DISPOSIÇÕES GERAIS:</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F3A42">
        <w:rPr>
          <w:rFonts w:eastAsia="Times New Roman"/>
          <w:b/>
          <w:bCs/>
          <w:color w:val="000000"/>
          <w:sz w:val="21"/>
          <w:szCs w:val="21"/>
        </w:rPr>
        <w:t xml:space="preserve">19.1 </w:t>
      </w:r>
      <w:r w:rsidRPr="008F3A42">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F3A42">
        <w:rPr>
          <w:rFonts w:eastAsia="Times New Roman"/>
          <w:b/>
          <w:bCs/>
          <w:color w:val="000000"/>
          <w:sz w:val="21"/>
          <w:szCs w:val="21"/>
        </w:rPr>
        <w:t>19.2</w:t>
      </w:r>
      <w:r w:rsidRPr="008F3A42">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F3A42">
        <w:rPr>
          <w:rFonts w:eastAsia="Times New Roman"/>
          <w:b/>
          <w:bCs/>
          <w:color w:val="000000"/>
          <w:sz w:val="21"/>
          <w:szCs w:val="21"/>
        </w:rPr>
        <w:t xml:space="preserve">19.3 </w:t>
      </w:r>
      <w:r w:rsidRPr="008F3A42">
        <w:rPr>
          <w:rFonts w:eastAsia="Times New Roman"/>
          <w:color w:val="000000"/>
          <w:sz w:val="21"/>
          <w:szCs w:val="21"/>
        </w:rPr>
        <w:t xml:space="preserve">É facultada </w:t>
      </w:r>
      <w:r w:rsidRPr="008F3A42">
        <w:rPr>
          <w:rFonts w:eastAsia="Times New Roman"/>
          <w:sz w:val="21"/>
          <w:szCs w:val="21"/>
        </w:rPr>
        <w:t xml:space="preserve">o (a) Pregoeiro (a) </w:t>
      </w:r>
      <w:r w:rsidRPr="008F3A42">
        <w:rPr>
          <w:rFonts w:eastAsia="Times New Roman"/>
          <w:color w:val="000000"/>
          <w:sz w:val="21"/>
          <w:szCs w:val="21"/>
        </w:rPr>
        <w:t>ou à Autoridade Municipal Superior, em qualquer fase da licitação, a promoção de diligência destinada a esclarecer ou complementar a instrução do processo.</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F3A42">
        <w:rPr>
          <w:rFonts w:eastAsia="Times New Roman"/>
          <w:b/>
          <w:bCs/>
          <w:color w:val="000000"/>
          <w:sz w:val="21"/>
          <w:szCs w:val="21"/>
        </w:rPr>
        <w:t xml:space="preserve">19.4 </w:t>
      </w:r>
      <w:r w:rsidRPr="008F3A42">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F3A42">
        <w:rPr>
          <w:rFonts w:eastAsia="Times New Roman"/>
          <w:b/>
          <w:bCs/>
          <w:color w:val="000000"/>
          <w:sz w:val="21"/>
          <w:szCs w:val="21"/>
        </w:rPr>
        <w:t xml:space="preserve">19.5 </w:t>
      </w:r>
      <w:r w:rsidRPr="008F3A42">
        <w:rPr>
          <w:rFonts w:eastAsia="Times New Roman"/>
          <w:color w:val="000000"/>
          <w:sz w:val="21"/>
          <w:szCs w:val="21"/>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8F3A42">
          <w:rPr>
            <w:rFonts w:eastAsia="Times New Roman"/>
            <w:b/>
            <w:bCs/>
            <w:color w:val="000000"/>
            <w:sz w:val="21"/>
            <w:szCs w:val="21"/>
          </w:rPr>
          <w:t xml:space="preserve">19.6 </w:t>
        </w:r>
        <w:r w:rsidRPr="008F3A42">
          <w:rPr>
            <w:rFonts w:eastAsia="Times New Roman"/>
            <w:bCs/>
            <w:color w:val="000000"/>
            <w:sz w:val="21"/>
            <w:szCs w:val="21"/>
          </w:rPr>
          <w:t>A</w:t>
        </w:r>
      </w:smartTag>
      <w:r w:rsidRPr="008F3A42">
        <w:rPr>
          <w:rFonts w:eastAsia="Times New Roman"/>
          <w:bCs/>
          <w:color w:val="000000"/>
          <w:sz w:val="21"/>
          <w:szCs w:val="21"/>
        </w:rPr>
        <w:t xml:space="preserve"> autoridade competente municipal</w:t>
      </w:r>
      <w:r w:rsidRPr="008F3A42">
        <w:rPr>
          <w:rFonts w:eastAsia="Times New Roman"/>
          <w:color w:val="000000"/>
          <w:sz w:val="21"/>
          <w:szCs w:val="21"/>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E389E" w:rsidRDefault="00BE389E" w:rsidP="00B9122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F3A42">
        <w:rPr>
          <w:rFonts w:eastAsia="Times New Roman"/>
          <w:b/>
          <w:bCs/>
          <w:color w:val="000000"/>
          <w:sz w:val="21"/>
          <w:szCs w:val="21"/>
        </w:rPr>
        <w:t xml:space="preserve">19.7 </w:t>
      </w:r>
      <w:r w:rsidRPr="008F3A42">
        <w:rPr>
          <w:rFonts w:eastAsia="Times New Roman"/>
          <w:color w:val="000000"/>
          <w:sz w:val="21"/>
          <w:szCs w:val="21"/>
        </w:rPr>
        <w:t>No caso de alteração deste Edital no curso do prazo estabelecido para a realização do pregão, este prazo será reaberto, exceto quando, inquestionavelmente, a alteração não prejudicar a formulação das propostas.</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F3A42">
        <w:rPr>
          <w:rFonts w:eastAsia="Times New Roman"/>
          <w:b/>
          <w:bCs/>
          <w:color w:val="000000"/>
          <w:sz w:val="21"/>
          <w:szCs w:val="21"/>
        </w:rPr>
        <w:lastRenderedPageBreak/>
        <w:t xml:space="preserve">19.8 </w:t>
      </w:r>
      <w:r w:rsidRPr="008F3A42">
        <w:rPr>
          <w:rFonts w:eastAsia="Times New Roman"/>
          <w:color w:val="000000"/>
          <w:sz w:val="21"/>
          <w:szCs w:val="21"/>
        </w:rPr>
        <w:t xml:space="preserve">Para dirimir, na esfera judicial, as questões oriundas do presente Edital, será competente exclusivamente o Foro da Comarca de </w:t>
      </w:r>
      <w:r w:rsidRPr="008F3A42">
        <w:rPr>
          <w:rFonts w:eastAsia="Times New Roman"/>
          <w:sz w:val="21"/>
          <w:szCs w:val="21"/>
        </w:rPr>
        <w:t>Naviraí - MS</w:t>
      </w:r>
      <w:r w:rsidRPr="008F3A42">
        <w:rPr>
          <w:rFonts w:eastAsia="Times New Roman"/>
          <w:color w:val="000000"/>
          <w:sz w:val="21"/>
          <w:szCs w:val="21"/>
        </w:rPr>
        <w:t>.</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F3A42">
        <w:rPr>
          <w:rFonts w:eastAsia="Times New Roman"/>
          <w:b/>
          <w:bCs/>
          <w:color w:val="000000"/>
          <w:sz w:val="21"/>
          <w:szCs w:val="21"/>
        </w:rPr>
        <w:t>19.9</w:t>
      </w:r>
      <w:r w:rsidRPr="008F3A42">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F3A42">
        <w:rPr>
          <w:rFonts w:eastAsia="Times New Roman"/>
          <w:b/>
          <w:bCs/>
          <w:color w:val="000000"/>
          <w:sz w:val="21"/>
          <w:szCs w:val="21"/>
        </w:rPr>
        <w:t xml:space="preserve">19.10 – </w:t>
      </w:r>
      <w:r w:rsidRPr="008F3A42">
        <w:rPr>
          <w:rFonts w:eastAsia="Times New Roman"/>
          <w:color w:val="000000"/>
          <w:sz w:val="21"/>
          <w:szCs w:val="21"/>
        </w:rPr>
        <w:t xml:space="preserve">A cópia completa deste edital poderá ser retirada no site </w:t>
      </w:r>
      <w:hyperlink r:id="rId10" w:history="1">
        <w:r w:rsidRPr="008F3A42">
          <w:rPr>
            <w:rFonts w:eastAsia="Times New Roman"/>
            <w:color w:val="0000FF"/>
            <w:sz w:val="21"/>
            <w:szCs w:val="21"/>
            <w:u w:val="single"/>
          </w:rPr>
          <w:t>www.navirai.ms.gov.br</w:t>
        </w:r>
      </w:hyperlink>
      <w:r w:rsidRPr="008F3A42">
        <w:rPr>
          <w:rFonts w:eastAsia="Times New Roman"/>
          <w:color w:val="000000"/>
          <w:sz w:val="21"/>
          <w:szCs w:val="21"/>
        </w:rPr>
        <w:t xml:space="preserve"> ou no Núcleo de Licitações e Contratos, sendo que a empresa deverá apresentar o </w:t>
      </w:r>
      <w:proofErr w:type="spellStart"/>
      <w:r w:rsidRPr="008F3A42">
        <w:rPr>
          <w:rFonts w:eastAsia="Times New Roman"/>
          <w:color w:val="000000"/>
          <w:sz w:val="21"/>
          <w:szCs w:val="21"/>
        </w:rPr>
        <w:t>cd</w:t>
      </w:r>
      <w:proofErr w:type="spellEnd"/>
      <w:r w:rsidRPr="008F3A42">
        <w:rPr>
          <w:rFonts w:eastAsia="Times New Roman"/>
          <w:color w:val="000000"/>
          <w:sz w:val="21"/>
          <w:szCs w:val="21"/>
        </w:rPr>
        <w:t xml:space="preserve"> ou </w:t>
      </w:r>
      <w:r w:rsidRPr="008F3A42">
        <w:rPr>
          <w:rFonts w:eastAsia="Times New Roman"/>
          <w:i/>
          <w:color w:val="000000"/>
          <w:sz w:val="21"/>
          <w:szCs w:val="21"/>
        </w:rPr>
        <w:t xml:space="preserve">pen drive </w:t>
      </w:r>
      <w:r w:rsidRPr="008F3A42">
        <w:rPr>
          <w:rFonts w:eastAsia="Times New Roman"/>
          <w:color w:val="000000"/>
          <w:sz w:val="21"/>
          <w:szCs w:val="21"/>
        </w:rPr>
        <w:t xml:space="preserve">para que o mesmo seja gravado. Caso a empresa deseje retirar o edital impresso, deverá efetuar o pagamento de </w:t>
      </w:r>
      <w:r w:rsidRPr="008F3A42">
        <w:rPr>
          <w:rFonts w:eastAsia="Times New Roman"/>
          <w:b/>
          <w:bCs/>
          <w:color w:val="000000"/>
          <w:sz w:val="21"/>
          <w:szCs w:val="21"/>
        </w:rPr>
        <w:t xml:space="preserve">R$ 0,25 (vinte e cinco centavos) por página em preto e branco e R$ 0,50 (cinquenta centavos) por página colorida, </w:t>
      </w:r>
      <w:r w:rsidRPr="008F3A42">
        <w:rPr>
          <w:rFonts w:eastAsia="Times New Roman"/>
          <w:color w:val="000000"/>
          <w:sz w:val="21"/>
          <w:szCs w:val="21"/>
        </w:rPr>
        <w:t>mediante guia de recolhimento.</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F3A42">
        <w:rPr>
          <w:rFonts w:eastAsia="Times New Roman"/>
          <w:b/>
          <w:bCs/>
          <w:color w:val="000000"/>
          <w:sz w:val="21"/>
          <w:szCs w:val="21"/>
        </w:rPr>
        <w:t>19.11</w:t>
      </w:r>
      <w:r w:rsidRPr="008F3A42">
        <w:rPr>
          <w:rFonts w:eastAsia="Times New Roman"/>
          <w:color w:val="000000"/>
          <w:sz w:val="21"/>
          <w:szCs w:val="21"/>
        </w:rPr>
        <w:t xml:space="preserve"> Os casos omissos serão resolvidos pelo </w:t>
      </w:r>
      <w:r w:rsidRPr="008F3A42">
        <w:rPr>
          <w:rFonts w:eastAsia="Times New Roman"/>
          <w:sz w:val="21"/>
          <w:szCs w:val="21"/>
        </w:rPr>
        <w:t>Pregoeiro(a)</w:t>
      </w:r>
      <w:r w:rsidRPr="008F3A42">
        <w:rPr>
          <w:rFonts w:eastAsia="Times New Roman"/>
          <w:color w:val="000000"/>
          <w:sz w:val="21"/>
          <w:szCs w:val="21"/>
        </w:rPr>
        <w:t>.</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F3A42">
        <w:rPr>
          <w:rFonts w:eastAsia="Times New Roman"/>
          <w:b/>
          <w:bCs/>
          <w:color w:val="000000"/>
          <w:sz w:val="21"/>
          <w:szCs w:val="21"/>
        </w:rPr>
        <w:t xml:space="preserve">19.12 </w:t>
      </w:r>
      <w:r w:rsidRPr="008F3A42">
        <w:rPr>
          <w:rFonts w:eastAsia="Times New Roman"/>
          <w:color w:val="000000"/>
          <w:sz w:val="21"/>
          <w:szCs w:val="21"/>
        </w:rPr>
        <w:t>Fazem partes integrantes deste edital:</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F3A42">
        <w:rPr>
          <w:rFonts w:eastAsia="Times New Roman"/>
          <w:color w:val="000000"/>
          <w:sz w:val="21"/>
          <w:szCs w:val="21"/>
        </w:rPr>
        <w:t>Anexo I – Termo de Referência</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F3A42">
        <w:rPr>
          <w:rFonts w:eastAsia="Times New Roman"/>
          <w:color w:val="000000"/>
          <w:sz w:val="21"/>
          <w:szCs w:val="21"/>
        </w:rPr>
        <w:t>Anexo II – Planilha de Proposta de Preços;</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8F3A42">
        <w:rPr>
          <w:rFonts w:eastAsia="Times New Roman"/>
          <w:sz w:val="21"/>
          <w:szCs w:val="21"/>
        </w:rPr>
        <w:t>Anexo III – Minuta do Contrato</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8F3A42">
        <w:rPr>
          <w:rFonts w:eastAsia="Times New Roman"/>
          <w:sz w:val="21"/>
          <w:szCs w:val="21"/>
        </w:rPr>
        <w:t>Anexo IV – Declaração de fatos supervenientes;</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8F3A42">
        <w:rPr>
          <w:rFonts w:eastAsia="Times New Roman"/>
          <w:sz w:val="21"/>
          <w:szCs w:val="21"/>
        </w:rPr>
        <w:t>Anexo V - Declaração de não emprego a Menor a Idade;</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8F3A42">
        <w:rPr>
          <w:rFonts w:eastAsia="Times New Roman"/>
          <w:sz w:val="21"/>
          <w:szCs w:val="21"/>
        </w:rPr>
        <w:t>Anexo VI – Declaração comprometimento de habilitação;</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8F3A42">
        <w:rPr>
          <w:rFonts w:eastAsia="Times New Roman"/>
          <w:sz w:val="21"/>
          <w:szCs w:val="21"/>
        </w:rPr>
        <w:t>Anexo VII – Declaração do Contador – Lei 123/06;</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8F3A42">
        <w:rPr>
          <w:rFonts w:eastAsia="Times New Roman"/>
          <w:sz w:val="21"/>
          <w:szCs w:val="21"/>
        </w:rPr>
        <w:t>Anexo VIII – Declaração do representante legal da empresa – Lei 123/06 e 147/14;</w:t>
      </w:r>
    </w:p>
    <w:p w:rsidR="00B9122B" w:rsidRDefault="00B9122B" w:rsidP="00B9122B">
      <w:pPr>
        <w:tabs>
          <w:tab w:val="left" w:pos="-1800"/>
        </w:tabs>
        <w:overflowPunct w:val="0"/>
        <w:autoSpaceDE w:val="0"/>
        <w:autoSpaceDN w:val="0"/>
        <w:adjustRightInd w:val="0"/>
        <w:spacing w:after="0" w:line="240" w:lineRule="auto"/>
        <w:jc w:val="both"/>
        <w:textAlignment w:val="baseline"/>
        <w:rPr>
          <w:rFonts w:eastAsia="Times New Roman"/>
          <w:bCs/>
          <w:iCs/>
          <w:sz w:val="21"/>
          <w:szCs w:val="21"/>
        </w:rPr>
      </w:pPr>
      <w:r w:rsidRPr="008F3A42">
        <w:rPr>
          <w:rFonts w:eastAsia="Times New Roman"/>
          <w:sz w:val="21"/>
          <w:szCs w:val="21"/>
        </w:rPr>
        <w:t xml:space="preserve">Anexo IX - </w:t>
      </w:r>
      <w:r w:rsidRPr="008F3A42">
        <w:rPr>
          <w:rFonts w:eastAsia="Times New Roman"/>
          <w:bCs/>
          <w:iCs/>
          <w:sz w:val="21"/>
          <w:szCs w:val="21"/>
        </w:rPr>
        <w:t>Declaração de conheciment</w:t>
      </w:r>
      <w:r w:rsidR="006B7495">
        <w:rPr>
          <w:rFonts w:eastAsia="Times New Roman"/>
          <w:bCs/>
          <w:iCs/>
          <w:sz w:val="21"/>
          <w:szCs w:val="21"/>
        </w:rPr>
        <w:t>o e aceitação do teor do edital;</w:t>
      </w:r>
    </w:p>
    <w:p w:rsidR="006B7495" w:rsidRPr="008F3A42" w:rsidRDefault="006B7495" w:rsidP="00B9122B">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6B7495">
        <w:rPr>
          <w:rFonts w:eastAsia="Times New Roman"/>
          <w:sz w:val="21"/>
          <w:szCs w:val="21"/>
        </w:rPr>
        <w:t xml:space="preserve">Anexo </w:t>
      </w:r>
      <w:r w:rsidRPr="006B7495">
        <w:rPr>
          <w:rFonts w:eastAsia="Times New Roman"/>
          <w:sz w:val="21"/>
          <w:szCs w:val="21"/>
        </w:rPr>
        <w:t>X – Contrato de comodato de equipamento</w:t>
      </w:r>
    </w:p>
    <w:p w:rsidR="00B9122B" w:rsidRPr="008F3A42" w:rsidRDefault="00B9122B" w:rsidP="00B9122B">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B9122B" w:rsidRPr="008F3A42" w:rsidRDefault="00B9122B" w:rsidP="00B9122B">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textAlignment w:val="baseline"/>
        <w:rPr>
          <w:rFonts w:eastAsia="Times New Roman"/>
          <w:sz w:val="21"/>
          <w:szCs w:val="21"/>
        </w:rPr>
      </w:pPr>
      <w:r w:rsidRPr="008F3A42">
        <w:rPr>
          <w:rFonts w:eastAsia="Times New Roman"/>
          <w:sz w:val="21"/>
          <w:szCs w:val="21"/>
        </w:rPr>
        <w:t>Eu, Sheila Galiazzi Ferreira e Meira, Servidora Pública Municipal, digitei o presente edital, e eu, Viviane Ribeiro Bogarim Capilé, Gerente do Núcleo de Licitações e Contratos conforme portaria nº. 245/2017, conferi-o e a subscrevi.</w:t>
      </w:r>
    </w:p>
    <w:p w:rsidR="00B9122B" w:rsidRPr="008F3A42" w:rsidRDefault="00B9122B" w:rsidP="00B9122B">
      <w:pPr>
        <w:tabs>
          <w:tab w:val="left" w:pos="-1800"/>
        </w:tabs>
        <w:overflowPunct w:val="0"/>
        <w:autoSpaceDE w:val="0"/>
        <w:autoSpaceDN w:val="0"/>
        <w:adjustRightInd w:val="0"/>
        <w:spacing w:after="0" w:line="240" w:lineRule="auto"/>
        <w:textAlignment w:val="baseline"/>
        <w:rPr>
          <w:rFonts w:eastAsia="Times New Roman"/>
          <w:sz w:val="21"/>
          <w:szCs w:val="21"/>
        </w:rPr>
      </w:pPr>
    </w:p>
    <w:p w:rsidR="00B9122B" w:rsidRPr="008F3A42" w:rsidRDefault="00B9122B" w:rsidP="00B9122B">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8F3A42">
        <w:rPr>
          <w:rFonts w:eastAsia="Times New Roman"/>
          <w:b/>
          <w:bCs/>
          <w:color w:val="000000"/>
          <w:sz w:val="21"/>
          <w:szCs w:val="21"/>
        </w:rPr>
        <w:t>Sheila Galiazzi Ferreira e Meira</w:t>
      </w:r>
    </w:p>
    <w:p w:rsidR="00B9122B" w:rsidRPr="008F3A42" w:rsidRDefault="00B9122B" w:rsidP="00B9122B">
      <w:pPr>
        <w:overflowPunct w:val="0"/>
        <w:autoSpaceDE w:val="0"/>
        <w:autoSpaceDN w:val="0"/>
        <w:adjustRightInd w:val="0"/>
        <w:spacing w:after="0" w:line="240" w:lineRule="auto"/>
        <w:jc w:val="center"/>
        <w:textAlignment w:val="baseline"/>
        <w:rPr>
          <w:rFonts w:eastAsia="Times New Roman"/>
          <w:sz w:val="21"/>
          <w:szCs w:val="21"/>
        </w:rPr>
      </w:pPr>
      <w:r w:rsidRPr="008F3A42">
        <w:rPr>
          <w:rFonts w:eastAsia="Times New Roman"/>
          <w:bCs/>
          <w:iCs/>
          <w:sz w:val="21"/>
          <w:szCs w:val="21"/>
        </w:rPr>
        <w:t>Servidora Pública Municipal</w:t>
      </w:r>
    </w:p>
    <w:p w:rsidR="00B9122B" w:rsidRPr="008F3A42" w:rsidRDefault="00B9122B" w:rsidP="00B9122B">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8F3A42">
        <w:rPr>
          <w:rFonts w:eastAsia="Times New Roman"/>
          <w:sz w:val="21"/>
          <w:szCs w:val="21"/>
        </w:rPr>
        <w:t>Matrícula: 3009-0</w:t>
      </w:r>
    </w:p>
    <w:p w:rsidR="00B9122B" w:rsidRPr="008F3A42" w:rsidRDefault="00B9122B" w:rsidP="00B9122B">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B9122B" w:rsidRPr="008F3A42" w:rsidRDefault="00B9122B" w:rsidP="00B9122B">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8F3A42">
        <w:rPr>
          <w:rFonts w:eastAsia="Times New Roman"/>
          <w:sz w:val="21"/>
          <w:szCs w:val="21"/>
        </w:rPr>
        <w:t xml:space="preserve">Naviraí - MS, </w:t>
      </w:r>
      <w:r w:rsidR="002F2276">
        <w:rPr>
          <w:rFonts w:eastAsia="Times New Roman"/>
          <w:sz w:val="21"/>
          <w:szCs w:val="21"/>
        </w:rPr>
        <w:t>24 de unho de 2019.</w:t>
      </w:r>
    </w:p>
    <w:p w:rsidR="00B9122B" w:rsidRPr="008F3A42" w:rsidRDefault="00B9122B" w:rsidP="00B9122B">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B9122B" w:rsidRPr="008F3A42" w:rsidRDefault="00B9122B" w:rsidP="00B9122B">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B9122B" w:rsidRPr="008F3A42" w:rsidRDefault="00B9122B" w:rsidP="00B9122B">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B9122B" w:rsidRPr="008F3A42" w:rsidRDefault="00B9122B" w:rsidP="00B9122B">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8F3A42">
        <w:rPr>
          <w:rFonts w:eastAsia="Times New Roman"/>
          <w:b/>
          <w:bCs/>
          <w:color w:val="000000"/>
          <w:sz w:val="21"/>
          <w:szCs w:val="21"/>
        </w:rPr>
        <w:t>Viviane Ribeiro Bogarim Capilé</w:t>
      </w:r>
    </w:p>
    <w:p w:rsidR="00B9122B" w:rsidRPr="008F3A42" w:rsidRDefault="00B9122B" w:rsidP="00B9122B">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8F3A42">
        <w:rPr>
          <w:rFonts w:eastAsia="Times New Roman"/>
          <w:color w:val="000000"/>
          <w:sz w:val="21"/>
          <w:szCs w:val="21"/>
        </w:rPr>
        <w:t>Gerente de Núcleo de Licitações e Contratos</w:t>
      </w:r>
    </w:p>
    <w:p w:rsidR="00B9122B" w:rsidRPr="008F3A42" w:rsidRDefault="00B9122B" w:rsidP="00B9122B">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8F3A42">
        <w:rPr>
          <w:rFonts w:eastAsia="Times New Roman"/>
          <w:color w:val="000000"/>
          <w:sz w:val="21"/>
          <w:szCs w:val="21"/>
        </w:rPr>
        <w:t>Conforme portaria 245/2017</w:t>
      </w:r>
    </w:p>
    <w:p w:rsidR="00B9122B" w:rsidRDefault="00B9122B" w:rsidP="00B9122B">
      <w:pPr>
        <w:keepNext/>
        <w:spacing w:after="0" w:line="240" w:lineRule="auto"/>
        <w:ind w:hanging="851"/>
        <w:jc w:val="center"/>
        <w:outlineLvl w:val="5"/>
        <w:rPr>
          <w:rFonts w:eastAsia="Times New Roman"/>
          <w:b/>
          <w:bCs/>
          <w:sz w:val="22"/>
          <w:lang w:eastAsia="x-none"/>
        </w:rPr>
      </w:pPr>
    </w:p>
    <w:p w:rsidR="00BE389E" w:rsidRDefault="00BE389E" w:rsidP="00B9122B">
      <w:pPr>
        <w:keepNext/>
        <w:spacing w:after="0" w:line="240" w:lineRule="auto"/>
        <w:ind w:hanging="851"/>
        <w:jc w:val="center"/>
        <w:outlineLvl w:val="5"/>
        <w:rPr>
          <w:rFonts w:eastAsia="Times New Roman"/>
          <w:b/>
          <w:bCs/>
          <w:sz w:val="22"/>
          <w:lang w:eastAsia="x-none"/>
        </w:rPr>
      </w:pPr>
    </w:p>
    <w:p w:rsidR="00BE389E" w:rsidRDefault="00BE389E" w:rsidP="00B9122B">
      <w:pPr>
        <w:keepNext/>
        <w:spacing w:after="0" w:line="240" w:lineRule="auto"/>
        <w:ind w:hanging="851"/>
        <w:jc w:val="center"/>
        <w:outlineLvl w:val="5"/>
        <w:rPr>
          <w:rFonts w:eastAsia="Times New Roman"/>
          <w:b/>
          <w:bCs/>
          <w:sz w:val="22"/>
          <w:lang w:eastAsia="x-none"/>
        </w:rPr>
      </w:pPr>
    </w:p>
    <w:p w:rsidR="00BE389E" w:rsidRDefault="00BE389E" w:rsidP="00B9122B">
      <w:pPr>
        <w:keepNext/>
        <w:spacing w:after="0" w:line="240" w:lineRule="auto"/>
        <w:ind w:hanging="851"/>
        <w:jc w:val="center"/>
        <w:outlineLvl w:val="5"/>
        <w:rPr>
          <w:rFonts w:eastAsia="Times New Roman"/>
          <w:b/>
          <w:bCs/>
          <w:sz w:val="22"/>
          <w:lang w:eastAsia="x-none"/>
        </w:rPr>
      </w:pPr>
    </w:p>
    <w:p w:rsidR="00BE389E" w:rsidRDefault="00BE389E" w:rsidP="00B9122B">
      <w:pPr>
        <w:keepNext/>
        <w:spacing w:after="0" w:line="240" w:lineRule="auto"/>
        <w:ind w:hanging="851"/>
        <w:jc w:val="center"/>
        <w:outlineLvl w:val="5"/>
        <w:rPr>
          <w:rFonts w:eastAsia="Times New Roman"/>
          <w:b/>
          <w:bCs/>
          <w:sz w:val="22"/>
          <w:lang w:eastAsia="x-none"/>
        </w:rPr>
      </w:pPr>
    </w:p>
    <w:p w:rsidR="00BE389E" w:rsidRDefault="00BE389E" w:rsidP="00B9122B">
      <w:pPr>
        <w:keepNext/>
        <w:spacing w:after="0" w:line="240" w:lineRule="auto"/>
        <w:ind w:hanging="851"/>
        <w:jc w:val="center"/>
        <w:outlineLvl w:val="5"/>
        <w:rPr>
          <w:rFonts w:eastAsia="Times New Roman"/>
          <w:b/>
          <w:bCs/>
          <w:sz w:val="22"/>
          <w:lang w:eastAsia="x-none"/>
        </w:rPr>
      </w:pPr>
    </w:p>
    <w:p w:rsidR="00BE389E" w:rsidRDefault="00BE389E" w:rsidP="00B9122B">
      <w:pPr>
        <w:keepNext/>
        <w:spacing w:after="0" w:line="240" w:lineRule="auto"/>
        <w:ind w:hanging="851"/>
        <w:jc w:val="center"/>
        <w:outlineLvl w:val="5"/>
        <w:rPr>
          <w:rFonts w:eastAsia="Times New Roman"/>
          <w:b/>
          <w:bCs/>
          <w:sz w:val="22"/>
          <w:lang w:eastAsia="x-none"/>
        </w:rPr>
      </w:pPr>
    </w:p>
    <w:p w:rsidR="00BE389E" w:rsidRDefault="00BE389E" w:rsidP="00BE389E"/>
    <w:p w:rsidR="00687064" w:rsidRDefault="00687064" w:rsidP="00B9122B">
      <w:pPr>
        <w:keepNext/>
        <w:spacing w:after="0" w:line="240" w:lineRule="auto"/>
        <w:ind w:hanging="851"/>
        <w:jc w:val="center"/>
        <w:outlineLvl w:val="5"/>
        <w:rPr>
          <w:rFonts w:eastAsia="Times New Roman"/>
          <w:b/>
          <w:bCs/>
          <w:sz w:val="22"/>
          <w:lang w:eastAsia="x-none"/>
        </w:rPr>
      </w:pPr>
    </w:p>
    <w:p w:rsidR="006B7495" w:rsidRDefault="006B7495" w:rsidP="00B9122B">
      <w:pPr>
        <w:keepNext/>
        <w:spacing w:after="0" w:line="240" w:lineRule="auto"/>
        <w:ind w:hanging="851"/>
        <w:jc w:val="center"/>
        <w:outlineLvl w:val="5"/>
        <w:rPr>
          <w:rFonts w:eastAsia="Times New Roman"/>
          <w:b/>
          <w:bCs/>
          <w:sz w:val="22"/>
          <w:lang w:eastAsia="x-none"/>
        </w:rPr>
      </w:pPr>
    </w:p>
    <w:p w:rsidR="006B7495" w:rsidRDefault="006B7495" w:rsidP="00B9122B">
      <w:pPr>
        <w:keepNext/>
        <w:spacing w:after="0" w:line="240" w:lineRule="auto"/>
        <w:ind w:hanging="851"/>
        <w:jc w:val="center"/>
        <w:outlineLvl w:val="5"/>
        <w:rPr>
          <w:rFonts w:eastAsia="Times New Roman"/>
          <w:b/>
          <w:bCs/>
          <w:sz w:val="22"/>
          <w:lang w:eastAsia="x-none"/>
        </w:rPr>
      </w:pPr>
    </w:p>
    <w:p w:rsidR="006B7495" w:rsidRDefault="006B7495" w:rsidP="00B9122B">
      <w:pPr>
        <w:keepNext/>
        <w:spacing w:after="0" w:line="240" w:lineRule="auto"/>
        <w:ind w:hanging="851"/>
        <w:jc w:val="center"/>
        <w:outlineLvl w:val="5"/>
        <w:rPr>
          <w:rFonts w:eastAsia="Times New Roman"/>
          <w:b/>
          <w:bCs/>
          <w:sz w:val="22"/>
          <w:lang w:eastAsia="x-none"/>
        </w:rPr>
      </w:pPr>
    </w:p>
    <w:p w:rsidR="006B7495" w:rsidRPr="00A479FC" w:rsidRDefault="006B7495" w:rsidP="00B9122B">
      <w:pPr>
        <w:keepNext/>
        <w:spacing w:after="0" w:line="240" w:lineRule="auto"/>
        <w:ind w:hanging="851"/>
        <w:jc w:val="center"/>
        <w:outlineLvl w:val="5"/>
        <w:rPr>
          <w:rFonts w:eastAsia="Times New Roman"/>
          <w:b/>
          <w:bCs/>
          <w:sz w:val="22"/>
          <w:lang w:eastAsia="x-none"/>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lang w:eastAsia="pt-BR"/>
        </w:rPr>
      </w:pPr>
    </w:p>
    <w:p w:rsidR="006B7495" w:rsidRDefault="006B7495" w:rsidP="00B9122B">
      <w:pPr>
        <w:overflowPunct w:val="0"/>
        <w:autoSpaceDE w:val="0"/>
        <w:autoSpaceDN w:val="0"/>
        <w:adjustRightInd w:val="0"/>
        <w:spacing w:after="0" w:line="240" w:lineRule="auto"/>
        <w:jc w:val="both"/>
        <w:textAlignment w:val="baseline"/>
        <w:rPr>
          <w:rFonts w:eastAsia="Times New Roman"/>
          <w:b/>
          <w:sz w:val="22"/>
          <w:lang w:eastAsia="pt-BR"/>
        </w:rPr>
      </w:pPr>
    </w:p>
    <w:p w:rsidR="006B7495" w:rsidRDefault="006B7495" w:rsidP="00B9122B">
      <w:pPr>
        <w:overflowPunct w:val="0"/>
        <w:autoSpaceDE w:val="0"/>
        <w:autoSpaceDN w:val="0"/>
        <w:adjustRightInd w:val="0"/>
        <w:spacing w:after="0" w:line="240" w:lineRule="auto"/>
        <w:jc w:val="both"/>
        <w:textAlignment w:val="baseline"/>
        <w:rPr>
          <w:rFonts w:eastAsia="Times New Roman"/>
          <w:b/>
          <w:sz w:val="22"/>
          <w:lang w:eastAsia="pt-BR"/>
        </w:rPr>
      </w:pPr>
    </w:p>
    <w:p w:rsidR="006B7495" w:rsidRDefault="006B7495" w:rsidP="00B9122B">
      <w:pPr>
        <w:overflowPunct w:val="0"/>
        <w:autoSpaceDE w:val="0"/>
        <w:autoSpaceDN w:val="0"/>
        <w:adjustRightInd w:val="0"/>
        <w:spacing w:after="0" w:line="240" w:lineRule="auto"/>
        <w:jc w:val="both"/>
        <w:textAlignment w:val="baseline"/>
        <w:rPr>
          <w:rFonts w:eastAsia="Times New Roman"/>
          <w:b/>
          <w:sz w:val="22"/>
          <w:lang w:eastAsia="pt-BR"/>
        </w:rPr>
      </w:pPr>
    </w:p>
    <w:p w:rsidR="006B7495" w:rsidRDefault="006B7495" w:rsidP="00B9122B">
      <w:pPr>
        <w:overflowPunct w:val="0"/>
        <w:autoSpaceDE w:val="0"/>
        <w:autoSpaceDN w:val="0"/>
        <w:adjustRightInd w:val="0"/>
        <w:spacing w:after="0" w:line="240" w:lineRule="auto"/>
        <w:jc w:val="both"/>
        <w:textAlignment w:val="baseline"/>
        <w:rPr>
          <w:rFonts w:eastAsia="Times New Roman"/>
          <w:b/>
          <w:sz w:val="22"/>
          <w:lang w:eastAsia="pt-BR"/>
        </w:rPr>
      </w:pPr>
    </w:p>
    <w:p w:rsidR="006B7495" w:rsidRPr="00A479FC" w:rsidRDefault="006B7495" w:rsidP="006B7495">
      <w:pPr>
        <w:keepNext/>
        <w:spacing w:after="0" w:line="240" w:lineRule="auto"/>
        <w:ind w:hanging="851"/>
        <w:jc w:val="center"/>
        <w:outlineLvl w:val="5"/>
        <w:rPr>
          <w:rFonts w:eastAsia="Times New Roman"/>
          <w:b/>
          <w:bCs/>
          <w:sz w:val="22"/>
          <w:lang w:val="x-none" w:eastAsia="x-none"/>
        </w:rPr>
      </w:pPr>
      <w:r w:rsidRPr="00A479FC">
        <w:rPr>
          <w:rFonts w:eastAsia="Times New Roman"/>
          <w:b/>
          <w:bCs/>
          <w:sz w:val="22"/>
          <w:lang w:val="x-none" w:eastAsia="x-none"/>
        </w:rPr>
        <w:t>ANEXO I – TERMO DE REFERÊNCIA</w:t>
      </w:r>
    </w:p>
    <w:p w:rsidR="006B7495" w:rsidRDefault="006B7495" w:rsidP="00B9122B">
      <w:pPr>
        <w:overflowPunct w:val="0"/>
        <w:autoSpaceDE w:val="0"/>
        <w:autoSpaceDN w:val="0"/>
        <w:adjustRightInd w:val="0"/>
        <w:spacing w:after="0" w:line="240" w:lineRule="auto"/>
        <w:jc w:val="both"/>
        <w:textAlignment w:val="baseline"/>
        <w:rPr>
          <w:rFonts w:eastAsia="Times New Roman"/>
          <w:b/>
          <w:sz w:val="22"/>
          <w:lang w:eastAsia="pt-BR"/>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sz w:val="22"/>
          <w:lang w:eastAsia="pt-BR"/>
        </w:rPr>
      </w:pPr>
      <w:r w:rsidRPr="00A479FC">
        <w:rPr>
          <w:rFonts w:eastAsia="Times New Roman"/>
          <w:b/>
          <w:sz w:val="22"/>
          <w:lang w:eastAsia="pt-BR"/>
        </w:rPr>
        <w:t xml:space="preserve">1- OBJETO: </w:t>
      </w:r>
      <w:r>
        <w:rPr>
          <w:rFonts w:eastAsia="Times New Roman"/>
          <w:sz w:val="22"/>
        </w:rPr>
        <w:t xml:space="preserve">CONTRATAÇÃO DE EMPRESA ESPECIALIZADA EM SERVIÇOS DE ALARME E MONITORAMENTO, CONFORME TERMO DE REFERÊNCIA, EM ATENDIMENTO </w:t>
      </w:r>
      <w:proofErr w:type="gramStart"/>
      <w:r>
        <w:rPr>
          <w:rFonts w:eastAsia="Times New Roman"/>
          <w:sz w:val="22"/>
        </w:rPr>
        <w:t>A</w:t>
      </w:r>
      <w:proofErr w:type="gramEnd"/>
      <w:r>
        <w:rPr>
          <w:rFonts w:eastAsia="Times New Roman"/>
          <w:sz w:val="22"/>
        </w:rPr>
        <w:t xml:space="preserve"> TODAS AS GERÊNCIAS DO MUNICIPIO DE NAVIRAÍ/MS</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lang w:eastAsia="pt-BR"/>
        </w:rPr>
      </w:pPr>
    </w:p>
    <w:tbl>
      <w:tblPr>
        <w:tblW w:w="9634"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4"/>
        <w:gridCol w:w="847"/>
        <w:gridCol w:w="570"/>
        <w:gridCol w:w="7223"/>
      </w:tblGrid>
      <w:tr w:rsidR="00B9122B" w:rsidRPr="00A479FC" w:rsidTr="00BE389E">
        <w:trPr>
          <w:trHeight w:val="364"/>
        </w:trPr>
        <w:tc>
          <w:tcPr>
            <w:tcW w:w="994" w:type="dxa"/>
            <w:tcBorders>
              <w:top w:val="single" w:sz="6" w:space="0" w:color="auto"/>
              <w:left w:val="single" w:sz="6" w:space="0" w:color="auto"/>
              <w:bottom w:val="nil"/>
              <w:right w:val="single" w:sz="6" w:space="0" w:color="auto"/>
            </w:tcBorders>
          </w:tcPr>
          <w:p w:rsidR="00B9122B" w:rsidRPr="00A479FC" w:rsidRDefault="00B9122B" w:rsidP="00687064">
            <w:pPr>
              <w:overflowPunct w:val="0"/>
              <w:autoSpaceDE w:val="0"/>
              <w:autoSpaceDN w:val="0"/>
              <w:adjustRightInd w:val="0"/>
              <w:spacing w:after="0"/>
              <w:jc w:val="center"/>
              <w:textAlignment w:val="baseline"/>
              <w:rPr>
                <w:rFonts w:eastAsia="Arial Unicode MS"/>
                <w:sz w:val="22"/>
              </w:rPr>
            </w:pPr>
            <w:r w:rsidRPr="00A479FC">
              <w:rPr>
                <w:rFonts w:eastAsia="Arial Unicode MS"/>
                <w:sz w:val="22"/>
              </w:rPr>
              <w:t>ITEM</w:t>
            </w:r>
          </w:p>
        </w:tc>
        <w:tc>
          <w:tcPr>
            <w:tcW w:w="847" w:type="dxa"/>
            <w:tcBorders>
              <w:top w:val="single" w:sz="6" w:space="0" w:color="auto"/>
              <w:left w:val="single" w:sz="6" w:space="0" w:color="auto"/>
              <w:bottom w:val="nil"/>
              <w:right w:val="single" w:sz="6" w:space="0" w:color="auto"/>
            </w:tcBorders>
          </w:tcPr>
          <w:p w:rsidR="00B9122B" w:rsidRPr="00A479FC" w:rsidRDefault="00B9122B" w:rsidP="00687064">
            <w:pPr>
              <w:overflowPunct w:val="0"/>
              <w:autoSpaceDE w:val="0"/>
              <w:autoSpaceDN w:val="0"/>
              <w:adjustRightInd w:val="0"/>
              <w:spacing w:after="0"/>
              <w:jc w:val="center"/>
              <w:textAlignment w:val="baseline"/>
              <w:rPr>
                <w:rFonts w:eastAsia="Arial Unicode MS"/>
                <w:sz w:val="22"/>
              </w:rPr>
            </w:pPr>
            <w:r w:rsidRPr="00A479FC">
              <w:rPr>
                <w:rFonts w:eastAsia="Arial Unicode MS"/>
                <w:sz w:val="22"/>
              </w:rPr>
              <w:t>QT</w:t>
            </w:r>
          </w:p>
        </w:tc>
        <w:tc>
          <w:tcPr>
            <w:tcW w:w="570" w:type="dxa"/>
            <w:tcBorders>
              <w:top w:val="single" w:sz="6" w:space="0" w:color="auto"/>
              <w:left w:val="single" w:sz="6" w:space="0" w:color="auto"/>
              <w:bottom w:val="nil"/>
              <w:right w:val="single" w:sz="6" w:space="0" w:color="auto"/>
            </w:tcBorders>
          </w:tcPr>
          <w:p w:rsidR="00B9122B" w:rsidRPr="00A479FC" w:rsidRDefault="00B9122B" w:rsidP="00687064">
            <w:pPr>
              <w:overflowPunct w:val="0"/>
              <w:autoSpaceDE w:val="0"/>
              <w:autoSpaceDN w:val="0"/>
              <w:adjustRightInd w:val="0"/>
              <w:spacing w:after="0"/>
              <w:jc w:val="center"/>
              <w:textAlignment w:val="baseline"/>
              <w:rPr>
                <w:rFonts w:eastAsia="Arial Unicode MS"/>
                <w:sz w:val="22"/>
              </w:rPr>
            </w:pPr>
            <w:r w:rsidRPr="00A479FC">
              <w:rPr>
                <w:rFonts w:eastAsia="Arial Unicode MS"/>
                <w:sz w:val="22"/>
              </w:rPr>
              <w:t>UN</w:t>
            </w:r>
          </w:p>
        </w:tc>
        <w:tc>
          <w:tcPr>
            <w:tcW w:w="7223" w:type="dxa"/>
            <w:tcBorders>
              <w:top w:val="single" w:sz="6" w:space="0" w:color="auto"/>
              <w:left w:val="single" w:sz="6" w:space="0" w:color="auto"/>
              <w:bottom w:val="nil"/>
              <w:right w:val="single" w:sz="6" w:space="0" w:color="auto"/>
            </w:tcBorders>
          </w:tcPr>
          <w:p w:rsidR="00B9122B" w:rsidRPr="00A479FC" w:rsidRDefault="00B9122B" w:rsidP="00687064">
            <w:pPr>
              <w:overflowPunct w:val="0"/>
              <w:autoSpaceDE w:val="0"/>
              <w:autoSpaceDN w:val="0"/>
              <w:adjustRightInd w:val="0"/>
              <w:spacing w:after="0"/>
              <w:jc w:val="center"/>
              <w:textAlignment w:val="baseline"/>
              <w:rPr>
                <w:rFonts w:eastAsia="Arial Unicode MS"/>
                <w:sz w:val="22"/>
              </w:rPr>
            </w:pPr>
            <w:r w:rsidRPr="00A479FC">
              <w:rPr>
                <w:rFonts w:eastAsia="Arial Unicode MS"/>
                <w:sz w:val="22"/>
              </w:rPr>
              <w:t xml:space="preserve">   ESPECIFICAÇÃO</w:t>
            </w:r>
          </w:p>
        </w:tc>
      </w:tr>
      <w:tr w:rsidR="00B9122B" w:rsidRPr="00A479FC" w:rsidTr="00BE389E">
        <w:tc>
          <w:tcPr>
            <w:tcW w:w="994" w:type="dxa"/>
            <w:tcBorders>
              <w:top w:val="single" w:sz="4" w:space="0" w:color="auto"/>
              <w:left w:val="single" w:sz="4" w:space="0" w:color="auto"/>
              <w:bottom w:val="single" w:sz="4" w:space="0" w:color="auto"/>
              <w:right w:val="single" w:sz="6" w:space="0" w:color="auto"/>
            </w:tcBorders>
          </w:tcPr>
          <w:p w:rsidR="00B9122B" w:rsidRPr="00A479FC" w:rsidRDefault="00B9122B" w:rsidP="00687064">
            <w:pPr>
              <w:overflowPunct w:val="0"/>
              <w:autoSpaceDE w:val="0"/>
              <w:autoSpaceDN w:val="0"/>
              <w:adjustRightInd w:val="0"/>
              <w:spacing w:after="0"/>
              <w:jc w:val="center"/>
              <w:textAlignment w:val="baseline"/>
              <w:rPr>
                <w:rFonts w:eastAsia="Arial Unicode MS"/>
                <w:sz w:val="22"/>
              </w:rPr>
            </w:pPr>
            <w:r>
              <w:rPr>
                <w:rFonts w:eastAsia="Times New Roman"/>
                <w:sz w:val="22"/>
              </w:rPr>
              <w:t>5</w:t>
            </w:r>
          </w:p>
        </w:tc>
        <w:tc>
          <w:tcPr>
            <w:tcW w:w="847" w:type="dxa"/>
            <w:tcBorders>
              <w:top w:val="single" w:sz="4" w:space="0" w:color="auto"/>
              <w:left w:val="single" w:sz="6" w:space="0" w:color="auto"/>
              <w:bottom w:val="single" w:sz="4" w:space="0" w:color="auto"/>
              <w:right w:val="single" w:sz="6" w:space="0" w:color="auto"/>
            </w:tcBorders>
          </w:tcPr>
          <w:p w:rsidR="00B9122B" w:rsidRPr="00A479FC" w:rsidRDefault="00B9122B" w:rsidP="00687064">
            <w:pPr>
              <w:overflowPunct w:val="0"/>
              <w:autoSpaceDE w:val="0"/>
              <w:autoSpaceDN w:val="0"/>
              <w:adjustRightInd w:val="0"/>
              <w:spacing w:after="0"/>
              <w:jc w:val="center"/>
              <w:textAlignment w:val="baseline"/>
              <w:rPr>
                <w:rFonts w:eastAsia="Arial Unicode MS"/>
                <w:sz w:val="22"/>
              </w:rPr>
            </w:pPr>
            <w:r>
              <w:rPr>
                <w:rFonts w:eastAsia="Times New Roman"/>
                <w:sz w:val="22"/>
              </w:rPr>
              <w:t>62</w:t>
            </w:r>
          </w:p>
        </w:tc>
        <w:tc>
          <w:tcPr>
            <w:tcW w:w="570" w:type="dxa"/>
            <w:tcBorders>
              <w:top w:val="single" w:sz="4" w:space="0" w:color="auto"/>
              <w:left w:val="single" w:sz="6" w:space="0" w:color="auto"/>
              <w:bottom w:val="single" w:sz="4" w:space="0" w:color="auto"/>
              <w:right w:val="single" w:sz="6" w:space="0" w:color="auto"/>
            </w:tcBorders>
          </w:tcPr>
          <w:p w:rsidR="00B9122B" w:rsidRPr="00A479FC" w:rsidRDefault="00B9122B" w:rsidP="00687064">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7223" w:type="dxa"/>
            <w:tcBorders>
              <w:top w:val="single" w:sz="4" w:space="0" w:color="auto"/>
              <w:left w:val="single" w:sz="6" w:space="0" w:color="auto"/>
              <w:bottom w:val="single" w:sz="4" w:space="0" w:color="auto"/>
              <w:right w:val="single" w:sz="6" w:space="0" w:color="auto"/>
            </w:tcBorders>
          </w:tcPr>
          <w:p w:rsidR="00B9122B" w:rsidRPr="00A479FC" w:rsidRDefault="00B9122B" w:rsidP="00687064">
            <w:pPr>
              <w:overflowPunct w:val="0"/>
              <w:autoSpaceDE w:val="0"/>
              <w:autoSpaceDN w:val="0"/>
              <w:adjustRightInd w:val="0"/>
              <w:spacing w:after="0"/>
              <w:jc w:val="both"/>
              <w:textAlignment w:val="baseline"/>
              <w:rPr>
                <w:rFonts w:eastAsia="Arial Unicode MS"/>
                <w:sz w:val="22"/>
              </w:rPr>
            </w:pPr>
            <w:r>
              <w:rPr>
                <w:rFonts w:eastAsia="Times New Roman"/>
                <w:sz w:val="22"/>
              </w:rPr>
              <w:t>SERVIÇOS DE ALARME E MONITORAMENTO 24 HORAS, CONFORME TERMO DE REFERÊNCIA.</w:t>
            </w:r>
          </w:p>
        </w:tc>
      </w:tr>
    </w:tbl>
    <w:p w:rsidR="00A262C4" w:rsidRDefault="00A262C4" w:rsidP="00A262C4">
      <w:pPr>
        <w:tabs>
          <w:tab w:val="left" w:pos="1146"/>
        </w:tabs>
        <w:spacing w:after="0" w:line="360" w:lineRule="auto"/>
        <w:contextualSpacing/>
        <w:rPr>
          <w:rFonts w:eastAsia="Times New Roman"/>
          <w:sz w:val="22"/>
          <w:lang w:eastAsia="pt-BR"/>
        </w:rPr>
      </w:pPr>
    </w:p>
    <w:p w:rsidR="00A262C4" w:rsidRPr="00A262C4" w:rsidRDefault="00A262C4" w:rsidP="00A262C4">
      <w:pPr>
        <w:tabs>
          <w:tab w:val="left" w:pos="1146"/>
        </w:tabs>
        <w:spacing w:after="0" w:line="360" w:lineRule="auto"/>
        <w:contextualSpacing/>
        <w:rPr>
          <w:b/>
          <w:sz w:val="22"/>
        </w:rPr>
      </w:pPr>
      <w:r w:rsidRPr="00A262C4">
        <w:rPr>
          <w:rFonts w:eastAsia="Times New Roman"/>
          <w:b/>
          <w:sz w:val="22"/>
          <w:lang w:eastAsia="pt-BR"/>
        </w:rPr>
        <w:t>2 – DO T</w:t>
      </w:r>
      <w:r w:rsidRPr="00A262C4">
        <w:rPr>
          <w:rFonts w:eastAsia="Arial Unicode MS"/>
          <w:b/>
          <w:iCs/>
          <w:color w:val="000000"/>
          <w:sz w:val="22"/>
        </w:rPr>
        <w:t>ERMO DE REFERÊNCIA</w:t>
      </w:r>
    </w:p>
    <w:p w:rsidR="000E342A" w:rsidRPr="001511E8" w:rsidRDefault="000E342A" w:rsidP="000E342A">
      <w:pPr>
        <w:spacing w:before="196" w:after="0" w:line="360" w:lineRule="auto"/>
        <w:jc w:val="both"/>
        <w:rPr>
          <w:color w:val="000000"/>
          <w:w w:val="110"/>
          <w:sz w:val="22"/>
        </w:rPr>
      </w:pPr>
      <w:r w:rsidRPr="001511E8">
        <w:rPr>
          <w:color w:val="000000"/>
          <w:w w:val="110"/>
          <w:sz w:val="22"/>
        </w:rPr>
        <w:t>O Termo de Referência especifica os requisitos para a contratação de empresa especializada em prestação de Serviços de Alarmes e Monitoramento 24x7, por Período de 36 Meses, utilizando-se de Equipamentos e Pessoal necessários para plena execução dos Serviços conforme solicitados abaixo.</w:t>
      </w:r>
    </w:p>
    <w:p w:rsidR="000E342A" w:rsidRPr="001511E8" w:rsidRDefault="000E342A" w:rsidP="000E342A">
      <w:pPr>
        <w:spacing w:after="0" w:line="360" w:lineRule="auto"/>
        <w:jc w:val="both"/>
        <w:rPr>
          <w:color w:val="000000"/>
          <w:spacing w:val="-1"/>
          <w:w w:val="105"/>
          <w:sz w:val="22"/>
        </w:rPr>
      </w:pPr>
      <w:r w:rsidRPr="001511E8">
        <w:rPr>
          <w:color w:val="000000"/>
          <w:spacing w:val="-1"/>
          <w:w w:val="105"/>
          <w:sz w:val="22"/>
        </w:rPr>
        <w:t>Após assinatura do contrato, a empresa Contratada devera proceder com a instalação dos Equipamentos, com prazo máximo de 30 corridos para término das instalações em todos os pontos 62 Pontos a serem solicitados no processo Licitatório.</w:t>
      </w:r>
    </w:p>
    <w:p w:rsidR="000E342A" w:rsidRPr="001511E8" w:rsidRDefault="000E342A" w:rsidP="000E342A">
      <w:pPr>
        <w:spacing w:after="0" w:line="360" w:lineRule="auto"/>
        <w:jc w:val="both"/>
        <w:rPr>
          <w:color w:val="000000"/>
          <w:spacing w:val="-1"/>
          <w:w w:val="105"/>
          <w:sz w:val="22"/>
        </w:rPr>
      </w:pPr>
      <w:r w:rsidRPr="001511E8">
        <w:rPr>
          <w:color w:val="000000"/>
          <w:spacing w:val="-1"/>
          <w:w w:val="105"/>
          <w:sz w:val="22"/>
        </w:rPr>
        <w:t xml:space="preserve">A contratante acompanhara toda a execução para o cumprimento das Especificações e Serviços solicitados, devendo a empresa contratada fornecer a qualquer momento que solicitado informações adicionais como forma de </w:t>
      </w:r>
      <w:proofErr w:type="gramStart"/>
      <w:r w:rsidRPr="001511E8">
        <w:rPr>
          <w:color w:val="000000"/>
          <w:spacing w:val="-1"/>
          <w:w w:val="105"/>
          <w:sz w:val="22"/>
        </w:rPr>
        <w:t>dirimir dúvidas</w:t>
      </w:r>
      <w:proofErr w:type="gramEnd"/>
      <w:r w:rsidRPr="001511E8">
        <w:rPr>
          <w:color w:val="000000"/>
          <w:spacing w:val="-1"/>
          <w:w w:val="105"/>
          <w:sz w:val="22"/>
        </w:rPr>
        <w:t>, e orienta-la em qualquer ponto que por ventura estejam omissos neste Termo de Referência.</w:t>
      </w:r>
    </w:p>
    <w:p w:rsidR="000E342A" w:rsidRPr="001511E8" w:rsidRDefault="000E342A" w:rsidP="000E342A">
      <w:pPr>
        <w:spacing w:after="0" w:line="360" w:lineRule="auto"/>
        <w:jc w:val="both"/>
        <w:rPr>
          <w:color w:val="000000"/>
          <w:spacing w:val="-1"/>
          <w:w w:val="105"/>
          <w:sz w:val="22"/>
        </w:rPr>
      </w:pPr>
      <w:r w:rsidRPr="001511E8">
        <w:rPr>
          <w:color w:val="000000"/>
          <w:spacing w:val="-1"/>
          <w:w w:val="105"/>
          <w:sz w:val="22"/>
        </w:rPr>
        <w:t xml:space="preserve"> </w:t>
      </w:r>
    </w:p>
    <w:p w:rsidR="000E342A" w:rsidRPr="001511E8" w:rsidRDefault="000E342A" w:rsidP="000E342A">
      <w:pPr>
        <w:spacing w:after="0" w:line="360" w:lineRule="auto"/>
        <w:jc w:val="both"/>
        <w:rPr>
          <w:color w:val="000000"/>
          <w:spacing w:val="-1"/>
          <w:w w:val="105"/>
          <w:sz w:val="22"/>
        </w:rPr>
      </w:pPr>
      <w:r w:rsidRPr="001511E8">
        <w:rPr>
          <w:color w:val="000000"/>
          <w:spacing w:val="-1"/>
          <w:w w:val="105"/>
          <w:sz w:val="22"/>
        </w:rPr>
        <w:t>O contrato será de 36 meses, podendo ser prorrogado a critério das partes dentro dos limites do que prevê</w:t>
      </w:r>
      <w:proofErr w:type="gramStart"/>
      <w:r w:rsidRPr="001511E8">
        <w:rPr>
          <w:color w:val="000000"/>
          <w:spacing w:val="-1"/>
          <w:w w:val="105"/>
          <w:sz w:val="22"/>
        </w:rPr>
        <w:t xml:space="preserve">  </w:t>
      </w:r>
      <w:proofErr w:type="gramEnd"/>
      <w:r w:rsidRPr="001511E8">
        <w:rPr>
          <w:color w:val="000000"/>
          <w:spacing w:val="-1"/>
          <w:w w:val="105"/>
          <w:sz w:val="22"/>
        </w:rPr>
        <w:t>o Art.57 da Lei 8.666/93.</w:t>
      </w:r>
    </w:p>
    <w:p w:rsidR="000E342A" w:rsidRPr="001511E8" w:rsidRDefault="000E342A" w:rsidP="000E342A">
      <w:pPr>
        <w:spacing w:before="11" w:after="0" w:line="240" w:lineRule="auto"/>
        <w:rPr>
          <w:color w:val="000000"/>
          <w:sz w:val="22"/>
        </w:rPr>
      </w:pPr>
    </w:p>
    <w:p w:rsidR="000E342A" w:rsidRPr="001511E8" w:rsidRDefault="000E342A" w:rsidP="000E342A">
      <w:pPr>
        <w:tabs>
          <w:tab w:val="left" w:pos="0"/>
        </w:tabs>
        <w:spacing w:line="288" w:lineRule="auto"/>
        <w:ind w:right="157"/>
        <w:jc w:val="both"/>
        <w:rPr>
          <w:color w:val="000000"/>
          <w:spacing w:val="-2"/>
          <w:w w:val="110"/>
          <w:sz w:val="22"/>
        </w:rPr>
      </w:pPr>
      <w:r>
        <w:rPr>
          <w:color w:val="000000"/>
          <w:spacing w:val="-2"/>
          <w:w w:val="110"/>
          <w:sz w:val="22"/>
        </w:rPr>
        <w:t xml:space="preserve">1 – </w:t>
      </w:r>
      <w:r w:rsidRPr="001511E8">
        <w:rPr>
          <w:color w:val="000000"/>
          <w:spacing w:val="-2"/>
          <w:w w:val="110"/>
          <w:sz w:val="22"/>
        </w:rPr>
        <w:t>A Contratada deverá forne</w:t>
      </w:r>
      <w:r w:rsidRPr="001511E8">
        <w:rPr>
          <w:color w:val="000000"/>
          <w:spacing w:val="-1"/>
          <w:w w:val="110"/>
          <w:sz w:val="22"/>
        </w:rPr>
        <w:t>c</w:t>
      </w:r>
      <w:r w:rsidRPr="001511E8">
        <w:rPr>
          <w:color w:val="000000"/>
          <w:spacing w:val="-2"/>
          <w:w w:val="110"/>
          <w:sz w:val="22"/>
        </w:rPr>
        <w:t>e</w:t>
      </w:r>
      <w:r w:rsidRPr="001511E8">
        <w:rPr>
          <w:color w:val="000000"/>
          <w:spacing w:val="-1"/>
          <w:w w:val="110"/>
          <w:sz w:val="22"/>
        </w:rPr>
        <w:t>r</w:t>
      </w:r>
      <w:r w:rsidRPr="001511E8">
        <w:rPr>
          <w:color w:val="000000"/>
          <w:spacing w:val="-2"/>
          <w:w w:val="110"/>
          <w:sz w:val="22"/>
        </w:rPr>
        <w:t xml:space="preserve"> </w:t>
      </w:r>
      <w:r w:rsidRPr="001511E8">
        <w:rPr>
          <w:color w:val="000000"/>
          <w:w w:val="110"/>
          <w:sz w:val="22"/>
        </w:rPr>
        <w:t>e</w:t>
      </w:r>
      <w:r w:rsidRPr="001511E8">
        <w:rPr>
          <w:color w:val="000000"/>
          <w:spacing w:val="-4"/>
          <w:w w:val="110"/>
          <w:sz w:val="22"/>
        </w:rPr>
        <w:t xml:space="preserve"> </w:t>
      </w:r>
      <w:r w:rsidRPr="001511E8">
        <w:rPr>
          <w:color w:val="000000"/>
          <w:spacing w:val="-1"/>
          <w:w w:val="110"/>
          <w:sz w:val="22"/>
        </w:rPr>
        <w:t>inst</w:t>
      </w:r>
      <w:r w:rsidRPr="001511E8">
        <w:rPr>
          <w:color w:val="000000"/>
          <w:spacing w:val="-2"/>
          <w:w w:val="110"/>
          <w:sz w:val="22"/>
        </w:rPr>
        <w:t>al</w:t>
      </w:r>
      <w:r w:rsidRPr="001511E8">
        <w:rPr>
          <w:color w:val="000000"/>
          <w:spacing w:val="-1"/>
          <w:w w:val="110"/>
          <w:sz w:val="22"/>
        </w:rPr>
        <w:t>ar todos</w:t>
      </w:r>
      <w:r w:rsidRPr="001511E8">
        <w:rPr>
          <w:color w:val="000000"/>
          <w:spacing w:val="-3"/>
          <w:w w:val="110"/>
          <w:sz w:val="22"/>
        </w:rPr>
        <w:t xml:space="preserve"> </w:t>
      </w:r>
      <w:r w:rsidRPr="001511E8">
        <w:rPr>
          <w:color w:val="000000"/>
          <w:spacing w:val="-1"/>
          <w:w w:val="110"/>
          <w:sz w:val="22"/>
        </w:rPr>
        <w:t>os</w:t>
      </w:r>
      <w:r w:rsidRPr="001511E8">
        <w:rPr>
          <w:color w:val="000000"/>
          <w:spacing w:val="-4"/>
          <w:w w:val="110"/>
          <w:sz w:val="22"/>
        </w:rPr>
        <w:t xml:space="preserve"> </w:t>
      </w:r>
      <w:r w:rsidRPr="001511E8">
        <w:rPr>
          <w:color w:val="000000"/>
          <w:spacing w:val="-2"/>
          <w:w w:val="110"/>
          <w:sz w:val="22"/>
        </w:rPr>
        <w:t>equipa</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ntos</w:t>
      </w:r>
      <w:r w:rsidRPr="001511E8">
        <w:rPr>
          <w:color w:val="000000"/>
          <w:spacing w:val="-3"/>
          <w:w w:val="110"/>
          <w:sz w:val="22"/>
        </w:rPr>
        <w:t xml:space="preserve"> e meios </w:t>
      </w:r>
      <w:r w:rsidRPr="001511E8">
        <w:rPr>
          <w:color w:val="000000"/>
          <w:spacing w:val="-2"/>
          <w:w w:val="110"/>
          <w:sz w:val="22"/>
        </w:rPr>
        <w:t>ne</w:t>
      </w:r>
      <w:r w:rsidRPr="001511E8">
        <w:rPr>
          <w:color w:val="000000"/>
          <w:spacing w:val="-1"/>
          <w:w w:val="110"/>
          <w:sz w:val="22"/>
        </w:rPr>
        <w:t>c</w:t>
      </w:r>
      <w:r w:rsidRPr="001511E8">
        <w:rPr>
          <w:color w:val="000000"/>
          <w:spacing w:val="-2"/>
          <w:w w:val="110"/>
          <w:sz w:val="22"/>
        </w:rPr>
        <w:t>e</w:t>
      </w:r>
      <w:r w:rsidRPr="001511E8">
        <w:rPr>
          <w:color w:val="000000"/>
          <w:spacing w:val="-1"/>
          <w:w w:val="110"/>
          <w:sz w:val="22"/>
        </w:rPr>
        <w:t>ssários</w:t>
      </w:r>
      <w:r w:rsidRPr="001511E8">
        <w:rPr>
          <w:color w:val="000000"/>
          <w:spacing w:val="-4"/>
          <w:w w:val="110"/>
          <w:sz w:val="22"/>
        </w:rPr>
        <w:t xml:space="preserve"> </w:t>
      </w:r>
      <w:r w:rsidRPr="001511E8">
        <w:rPr>
          <w:color w:val="000000"/>
          <w:w w:val="110"/>
          <w:sz w:val="22"/>
        </w:rPr>
        <w:t>ao</w:t>
      </w:r>
      <w:r w:rsidRPr="001511E8">
        <w:rPr>
          <w:color w:val="000000"/>
          <w:spacing w:val="-3"/>
          <w:w w:val="110"/>
          <w:sz w:val="22"/>
        </w:rPr>
        <w:t xml:space="preserve"> </w:t>
      </w:r>
      <w:r w:rsidRPr="001511E8">
        <w:rPr>
          <w:color w:val="000000"/>
          <w:spacing w:val="-2"/>
          <w:w w:val="110"/>
          <w:sz w:val="22"/>
        </w:rPr>
        <w:t>pe</w:t>
      </w:r>
      <w:r w:rsidRPr="001511E8">
        <w:rPr>
          <w:color w:val="000000"/>
          <w:spacing w:val="-1"/>
          <w:w w:val="110"/>
          <w:sz w:val="22"/>
        </w:rPr>
        <w:t>rf</w:t>
      </w:r>
      <w:r w:rsidRPr="001511E8">
        <w:rPr>
          <w:color w:val="000000"/>
          <w:spacing w:val="-2"/>
          <w:w w:val="110"/>
          <w:sz w:val="22"/>
        </w:rPr>
        <w:t>e</w:t>
      </w:r>
      <w:r w:rsidRPr="001511E8">
        <w:rPr>
          <w:color w:val="000000"/>
          <w:spacing w:val="-1"/>
          <w:w w:val="110"/>
          <w:sz w:val="22"/>
        </w:rPr>
        <w:t>ito</w:t>
      </w:r>
      <w:r w:rsidRPr="001511E8">
        <w:rPr>
          <w:color w:val="000000"/>
          <w:spacing w:val="-2"/>
          <w:w w:val="110"/>
          <w:sz w:val="22"/>
        </w:rPr>
        <w:t xml:space="preserve"> </w:t>
      </w:r>
      <w:r w:rsidRPr="001511E8">
        <w:rPr>
          <w:color w:val="000000"/>
          <w:spacing w:val="-1"/>
          <w:w w:val="110"/>
          <w:sz w:val="22"/>
        </w:rPr>
        <w:t>func</w:t>
      </w:r>
      <w:r w:rsidRPr="001511E8">
        <w:rPr>
          <w:color w:val="000000"/>
          <w:spacing w:val="-2"/>
          <w:w w:val="110"/>
          <w:sz w:val="22"/>
        </w:rPr>
        <w:t>iona</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nto</w:t>
      </w:r>
      <w:r w:rsidRPr="001511E8">
        <w:rPr>
          <w:color w:val="000000"/>
          <w:spacing w:val="-3"/>
          <w:w w:val="110"/>
          <w:sz w:val="22"/>
        </w:rPr>
        <w:t xml:space="preserve"> </w:t>
      </w:r>
      <w:r w:rsidRPr="001511E8">
        <w:rPr>
          <w:color w:val="000000"/>
          <w:spacing w:val="-2"/>
          <w:w w:val="110"/>
          <w:sz w:val="22"/>
        </w:rPr>
        <w:t>do</w:t>
      </w:r>
      <w:r w:rsidRPr="001511E8">
        <w:rPr>
          <w:color w:val="000000"/>
          <w:spacing w:val="75"/>
          <w:w w:val="110"/>
          <w:sz w:val="22"/>
        </w:rPr>
        <w:t xml:space="preserve"> </w:t>
      </w:r>
      <w:r w:rsidRPr="001511E8">
        <w:rPr>
          <w:color w:val="000000"/>
          <w:spacing w:val="-1"/>
          <w:w w:val="110"/>
          <w:sz w:val="22"/>
        </w:rPr>
        <w:t>sist</w:t>
      </w:r>
      <w:r w:rsidRPr="001511E8">
        <w:rPr>
          <w:color w:val="000000"/>
          <w:spacing w:val="-2"/>
          <w:w w:val="110"/>
          <w:sz w:val="22"/>
        </w:rPr>
        <w:t>e</w:t>
      </w:r>
      <w:r w:rsidRPr="001511E8">
        <w:rPr>
          <w:color w:val="000000"/>
          <w:spacing w:val="-1"/>
          <w:w w:val="110"/>
          <w:sz w:val="22"/>
        </w:rPr>
        <w:t>m</w:t>
      </w:r>
      <w:r w:rsidRPr="001511E8">
        <w:rPr>
          <w:color w:val="000000"/>
          <w:spacing w:val="-2"/>
          <w:w w:val="110"/>
          <w:sz w:val="22"/>
        </w:rPr>
        <w:t>a</w:t>
      </w:r>
      <w:r w:rsidRPr="001511E8">
        <w:rPr>
          <w:color w:val="000000"/>
          <w:spacing w:val="-8"/>
          <w:w w:val="110"/>
          <w:sz w:val="22"/>
        </w:rPr>
        <w:t xml:space="preserve"> </w:t>
      </w:r>
      <w:r w:rsidRPr="001511E8">
        <w:rPr>
          <w:color w:val="000000"/>
          <w:w w:val="110"/>
          <w:sz w:val="22"/>
        </w:rPr>
        <w:t>de</w:t>
      </w:r>
      <w:r w:rsidRPr="001511E8">
        <w:rPr>
          <w:color w:val="000000"/>
          <w:spacing w:val="-6"/>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guranç</w:t>
      </w:r>
      <w:r w:rsidRPr="001511E8">
        <w:rPr>
          <w:color w:val="000000"/>
          <w:spacing w:val="-2"/>
          <w:w w:val="110"/>
          <w:sz w:val="22"/>
        </w:rPr>
        <w:t>a</w:t>
      </w:r>
      <w:r w:rsidRPr="001511E8">
        <w:rPr>
          <w:color w:val="000000"/>
          <w:spacing w:val="-7"/>
          <w:w w:val="110"/>
          <w:sz w:val="22"/>
        </w:rPr>
        <w:t xml:space="preserve"> </w:t>
      </w:r>
      <w:r w:rsidRPr="001511E8">
        <w:rPr>
          <w:color w:val="000000"/>
          <w:spacing w:val="-1"/>
          <w:w w:val="110"/>
          <w:sz w:val="22"/>
        </w:rPr>
        <w:t>e Monitoramento, sendo todos os equipamentos em modelo de comodato, de propriedade da empresa.</w:t>
      </w:r>
    </w:p>
    <w:p w:rsidR="000E342A" w:rsidRPr="001511E8" w:rsidRDefault="000E342A" w:rsidP="000E342A">
      <w:pPr>
        <w:tabs>
          <w:tab w:val="left" w:pos="0"/>
        </w:tabs>
        <w:spacing w:before="3" w:after="0" w:line="288" w:lineRule="auto"/>
        <w:ind w:right="153"/>
        <w:jc w:val="both"/>
        <w:rPr>
          <w:color w:val="000000"/>
          <w:w w:val="110"/>
          <w:sz w:val="22"/>
        </w:rPr>
      </w:pPr>
      <w:r>
        <w:rPr>
          <w:color w:val="000000"/>
          <w:w w:val="110"/>
          <w:sz w:val="22"/>
        </w:rPr>
        <w:t xml:space="preserve">2 – </w:t>
      </w:r>
      <w:r w:rsidRPr="001511E8">
        <w:rPr>
          <w:color w:val="000000"/>
          <w:w w:val="110"/>
          <w:sz w:val="22"/>
        </w:rPr>
        <w:t>O</w:t>
      </w:r>
      <w:r w:rsidRPr="001511E8">
        <w:rPr>
          <w:color w:val="000000"/>
          <w:spacing w:val="50"/>
          <w:w w:val="110"/>
          <w:sz w:val="22"/>
        </w:rPr>
        <w:t xml:space="preserve"> </w:t>
      </w:r>
      <w:r w:rsidRPr="001511E8">
        <w:rPr>
          <w:color w:val="000000"/>
          <w:spacing w:val="-2"/>
          <w:w w:val="110"/>
          <w:sz w:val="22"/>
        </w:rPr>
        <w:t>Forne</w:t>
      </w:r>
      <w:r w:rsidRPr="001511E8">
        <w:rPr>
          <w:color w:val="000000"/>
          <w:spacing w:val="-1"/>
          <w:w w:val="110"/>
          <w:sz w:val="22"/>
        </w:rPr>
        <w:t>cim</w:t>
      </w:r>
      <w:r w:rsidRPr="001511E8">
        <w:rPr>
          <w:color w:val="000000"/>
          <w:spacing w:val="-2"/>
          <w:w w:val="110"/>
          <w:sz w:val="22"/>
        </w:rPr>
        <w:t>e</w:t>
      </w:r>
      <w:r w:rsidRPr="001511E8">
        <w:rPr>
          <w:color w:val="000000"/>
          <w:spacing w:val="-1"/>
          <w:w w:val="110"/>
          <w:sz w:val="22"/>
        </w:rPr>
        <w:t>nto</w:t>
      </w:r>
      <w:r w:rsidRPr="001511E8">
        <w:rPr>
          <w:color w:val="000000"/>
          <w:spacing w:val="50"/>
          <w:w w:val="110"/>
          <w:sz w:val="22"/>
        </w:rPr>
        <w:t xml:space="preserve"> </w:t>
      </w:r>
      <w:r w:rsidRPr="001511E8">
        <w:rPr>
          <w:color w:val="000000"/>
          <w:w w:val="110"/>
          <w:sz w:val="22"/>
        </w:rPr>
        <w:t>de</w:t>
      </w:r>
      <w:r w:rsidRPr="001511E8">
        <w:rPr>
          <w:color w:val="000000"/>
          <w:spacing w:val="48"/>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rviços, materiais, ferramentas</w:t>
      </w:r>
      <w:r w:rsidRPr="001511E8">
        <w:rPr>
          <w:color w:val="000000"/>
          <w:spacing w:val="50"/>
          <w:w w:val="110"/>
          <w:sz w:val="22"/>
        </w:rPr>
        <w:t xml:space="preserve"> </w:t>
      </w:r>
      <w:r w:rsidRPr="001511E8">
        <w:rPr>
          <w:color w:val="000000"/>
          <w:w w:val="110"/>
          <w:sz w:val="22"/>
        </w:rPr>
        <w:t>e</w:t>
      </w:r>
      <w:r w:rsidRPr="001511E8">
        <w:rPr>
          <w:color w:val="000000"/>
          <w:spacing w:val="23"/>
          <w:w w:val="110"/>
          <w:sz w:val="22"/>
        </w:rPr>
        <w:t xml:space="preserve"> </w:t>
      </w:r>
      <w:proofErr w:type="gramStart"/>
      <w:r w:rsidRPr="001511E8">
        <w:rPr>
          <w:color w:val="000000"/>
          <w:spacing w:val="-1"/>
          <w:w w:val="110"/>
          <w:sz w:val="22"/>
        </w:rPr>
        <w:t>m</w:t>
      </w:r>
      <w:r w:rsidRPr="001511E8">
        <w:rPr>
          <w:color w:val="000000"/>
          <w:spacing w:val="-2"/>
          <w:w w:val="110"/>
          <w:sz w:val="22"/>
        </w:rPr>
        <w:t>ão</w:t>
      </w:r>
      <w:r w:rsidRPr="001511E8">
        <w:rPr>
          <w:color w:val="000000"/>
          <w:spacing w:val="20"/>
          <w:w w:val="110"/>
          <w:sz w:val="22"/>
        </w:rPr>
        <w:t xml:space="preserve"> </w:t>
      </w:r>
      <w:r w:rsidRPr="001511E8">
        <w:rPr>
          <w:color w:val="000000"/>
          <w:spacing w:val="1"/>
          <w:w w:val="110"/>
          <w:sz w:val="22"/>
        </w:rPr>
        <w:t>de</w:t>
      </w:r>
      <w:r w:rsidRPr="001511E8">
        <w:rPr>
          <w:color w:val="000000"/>
          <w:spacing w:val="20"/>
          <w:w w:val="110"/>
          <w:sz w:val="22"/>
        </w:rPr>
        <w:t xml:space="preserve"> </w:t>
      </w:r>
      <w:r w:rsidRPr="001511E8">
        <w:rPr>
          <w:color w:val="000000"/>
          <w:spacing w:val="-1"/>
          <w:w w:val="110"/>
          <w:sz w:val="22"/>
        </w:rPr>
        <w:t>obra</w:t>
      </w:r>
      <w:r w:rsidRPr="001511E8">
        <w:rPr>
          <w:color w:val="000000"/>
          <w:spacing w:val="21"/>
          <w:w w:val="110"/>
          <w:sz w:val="22"/>
        </w:rPr>
        <w:t xml:space="preserve"> </w:t>
      </w:r>
      <w:r w:rsidRPr="001511E8">
        <w:rPr>
          <w:color w:val="000000"/>
          <w:spacing w:val="-2"/>
          <w:w w:val="110"/>
          <w:sz w:val="22"/>
        </w:rPr>
        <w:t>ne</w:t>
      </w:r>
      <w:r w:rsidRPr="001511E8">
        <w:rPr>
          <w:color w:val="000000"/>
          <w:spacing w:val="-1"/>
          <w:w w:val="110"/>
          <w:sz w:val="22"/>
        </w:rPr>
        <w:t>c</w:t>
      </w:r>
      <w:r w:rsidRPr="001511E8">
        <w:rPr>
          <w:color w:val="000000"/>
          <w:spacing w:val="-2"/>
          <w:w w:val="110"/>
          <w:sz w:val="22"/>
        </w:rPr>
        <w:t>e</w:t>
      </w:r>
      <w:r>
        <w:rPr>
          <w:color w:val="000000"/>
          <w:spacing w:val="-1"/>
          <w:w w:val="110"/>
          <w:sz w:val="22"/>
        </w:rPr>
        <w:t>ssária</w:t>
      </w:r>
      <w:r w:rsidRPr="001511E8">
        <w:rPr>
          <w:color w:val="000000"/>
          <w:spacing w:val="-1"/>
          <w:w w:val="110"/>
          <w:sz w:val="22"/>
        </w:rPr>
        <w:t>s</w:t>
      </w:r>
      <w:proofErr w:type="gramEnd"/>
      <w:r w:rsidRPr="001511E8">
        <w:rPr>
          <w:color w:val="000000"/>
          <w:spacing w:val="22"/>
          <w:w w:val="110"/>
          <w:sz w:val="22"/>
        </w:rPr>
        <w:t xml:space="preserve"> </w:t>
      </w:r>
      <w:r w:rsidRPr="001511E8">
        <w:rPr>
          <w:color w:val="000000"/>
          <w:w w:val="110"/>
          <w:sz w:val="22"/>
        </w:rPr>
        <w:t>à</w:t>
      </w:r>
      <w:r w:rsidRPr="001511E8">
        <w:rPr>
          <w:color w:val="000000"/>
          <w:spacing w:val="20"/>
          <w:w w:val="110"/>
          <w:sz w:val="22"/>
        </w:rPr>
        <w:t xml:space="preserve"> </w:t>
      </w:r>
      <w:r w:rsidRPr="001511E8">
        <w:rPr>
          <w:color w:val="000000"/>
          <w:spacing w:val="-1"/>
          <w:w w:val="110"/>
          <w:sz w:val="22"/>
        </w:rPr>
        <w:t>inst</w:t>
      </w:r>
      <w:r w:rsidRPr="001511E8">
        <w:rPr>
          <w:color w:val="000000"/>
          <w:spacing w:val="-2"/>
          <w:w w:val="110"/>
          <w:sz w:val="22"/>
        </w:rPr>
        <w:t>alação</w:t>
      </w:r>
      <w:r w:rsidRPr="001511E8">
        <w:rPr>
          <w:color w:val="000000"/>
          <w:spacing w:val="21"/>
          <w:w w:val="110"/>
          <w:sz w:val="22"/>
        </w:rPr>
        <w:t xml:space="preserve"> </w:t>
      </w:r>
      <w:r w:rsidRPr="001511E8">
        <w:rPr>
          <w:color w:val="000000"/>
          <w:w w:val="110"/>
          <w:sz w:val="22"/>
        </w:rPr>
        <w:t>dos</w:t>
      </w:r>
      <w:r w:rsidRPr="001511E8">
        <w:rPr>
          <w:color w:val="000000"/>
          <w:spacing w:val="19"/>
          <w:w w:val="110"/>
          <w:sz w:val="22"/>
        </w:rPr>
        <w:t xml:space="preserve"> </w:t>
      </w:r>
      <w:r w:rsidRPr="001511E8">
        <w:rPr>
          <w:color w:val="000000"/>
          <w:spacing w:val="-2"/>
          <w:w w:val="110"/>
          <w:sz w:val="22"/>
        </w:rPr>
        <w:t>equipa</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ntos</w:t>
      </w:r>
      <w:r w:rsidRPr="001511E8">
        <w:rPr>
          <w:color w:val="000000"/>
          <w:spacing w:val="23"/>
          <w:w w:val="110"/>
          <w:sz w:val="22"/>
        </w:rPr>
        <w:t xml:space="preserve"> </w:t>
      </w:r>
      <w:r w:rsidRPr="001511E8">
        <w:rPr>
          <w:color w:val="000000"/>
          <w:w w:val="110"/>
          <w:sz w:val="22"/>
        </w:rPr>
        <w:t>e</w:t>
      </w:r>
      <w:r w:rsidRPr="001511E8">
        <w:rPr>
          <w:color w:val="000000"/>
          <w:spacing w:val="24"/>
          <w:w w:val="110"/>
          <w:sz w:val="22"/>
        </w:rPr>
        <w:t xml:space="preserve"> </w:t>
      </w:r>
      <w:r w:rsidRPr="001511E8">
        <w:rPr>
          <w:color w:val="000000"/>
          <w:w w:val="110"/>
          <w:sz w:val="22"/>
        </w:rPr>
        <w:t>a</w:t>
      </w:r>
      <w:r w:rsidRPr="001511E8">
        <w:rPr>
          <w:color w:val="000000"/>
          <w:spacing w:val="77"/>
          <w:w w:val="98"/>
          <w:sz w:val="22"/>
        </w:rPr>
        <w:t xml:space="preserve"> </w:t>
      </w:r>
      <w:r w:rsidRPr="001511E8">
        <w:rPr>
          <w:color w:val="000000"/>
          <w:spacing w:val="-1"/>
          <w:w w:val="110"/>
          <w:sz w:val="22"/>
        </w:rPr>
        <w:t>recomposiç</w:t>
      </w:r>
      <w:r w:rsidRPr="001511E8">
        <w:rPr>
          <w:color w:val="000000"/>
          <w:spacing w:val="-2"/>
          <w:w w:val="110"/>
          <w:sz w:val="22"/>
        </w:rPr>
        <w:t>ão</w:t>
      </w:r>
      <w:r w:rsidRPr="001511E8">
        <w:rPr>
          <w:color w:val="000000"/>
          <w:spacing w:val="-8"/>
          <w:w w:val="110"/>
          <w:sz w:val="22"/>
        </w:rPr>
        <w:t xml:space="preserve"> </w:t>
      </w:r>
      <w:r w:rsidRPr="001511E8">
        <w:rPr>
          <w:color w:val="000000"/>
          <w:w w:val="110"/>
          <w:sz w:val="22"/>
        </w:rPr>
        <w:t>de</w:t>
      </w:r>
      <w:r w:rsidRPr="001511E8">
        <w:rPr>
          <w:color w:val="000000"/>
          <w:spacing w:val="-8"/>
          <w:w w:val="110"/>
          <w:sz w:val="22"/>
        </w:rPr>
        <w:t xml:space="preserve"> </w:t>
      </w:r>
      <w:r w:rsidRPr="001511E8">
        <w:rPr>
          <w:color w:val="000000"/>
          <w:spacing w:val="-2"/>
          <w:w w:val="110"/>
          <w:sz w:val="22"/>
        </w:rPr>
        <w:t>parede</w:t>
      </w:r>
      <w:r w:rsidRPr="001511E8">
        <w:rPr>
          <w:color w:val="000000"/>
          <w:spacing w:val="-1"/>
          <w:w w:val="110"/>
          <w:sz w:val="22"/>
        </w:rPr>
        <w:t>s,</w:t>
      </w:r>
      <w:r w:rsidRPr="001511E8">
        <w:rPr>
          <w:color w:val="000000"/>
          <w:spacing w:val="-8"/>
          <w:w w:val="110"/>
          <w:sz w:val="22"/>
        </w:rPr>
        <w:t xml:space="preserve"> </w:t>
      </w:r>
      <w:r w:rsidRPr="001511E8">
        <w:rPr>
          <w:color w:val="000000"/>
          <w:spacing w:val="-2"/>
          <w:w w:val="110"/>
          <w:sz w:val="22"/>
        </w:rPr>
        <w:t>la</w:t>
      </w:r>
      <w:r w:rsidRPr="001511E8">
        <w:rPr>
          <w:color w:val="000000"/>
          <w:spacing w:val="-1"/>
          <w:w w:val="110"/>
          <w:sz w:val="22"/>
        </w:rPr>
        <w:t>j</w:t>
      </w:r>
      <w:r w:rsidRPr="001511E8">
        <w:rPr>
          <w:color w:val="000000"/>
          <w:spacing w:val="-2"/>
          <w:w w:val="110"/>
          <w:sz w:val="22"/>
        </w:rPr>
        <w:t>e</w:t>
      </w:r>
      <w:r w:rsidRPr="001511E8">
        <w:rPr>
          <w:color w:val="000000"/>
          <w:spacing w:val="-1"/>
          <w:w w:val="110"/>
          <w:sz w:val="22"/>
        </w:rPr>
        <w:t>s,</w:t>
      </w:r>
      <w:r w:rsidRPr="001511E8">
        <w:rPr>
          <w:color w:val="000000"/>
          <w:spacing w:val="-7"/>
          <w:w w:val="110"/>
          <w:sz w:val="22"/>
        </w:rPr>
        <w:t xml:space="preserve"> </w:t>
      </w:r>
      <w:r w:rsidRPr="001511E8">
        <w:rPr>
          <w:color w:val="000000"/>
          <w:spacing w:val="-1"/>
          <w:w w:val="110"/>
          <w:sz w:val="22"/>
        </w:rPr>
        <w:t>forros,</w:t>
      </w:r>
      <w:r w:rsidRPr="001511E8">
        <w:rPr>
          <w:color w:val="000000"/>
          <w:spacing w:val="-8"/>
          <w:w w:val="110"/>
          <w:sz w:val="22"/>
        </w:rPr>
        <w:t xml:space="preserve"> </w:t>
      </w:r>
      <w:r w:rsidRPr="001511E8">
        <w:rPr>
          <w:color w:val="000000"/>
          <w:spacing w:val="-1"/>
          <w:w w:val="110"/>
          <w:sz w:val="22"/>
        </w:rPr>
        <w:t>pintura,</w:t>
      </w:r>
      <w:r w:rsidRPr="001511E8">
        <w:rPr>
          <w:color w:val="000000"/>
          <w:spacing w:val="-7"/>
          <w:w w:val="110"/>
          <w:sz w:val="22"/>
        </w:rPr>
        <w:t xml:space="preserve"> </w:t>
      </w:r>
      <w:r w:rsidRPr="001511E8">
        <w:rPr>
          <w:color w:val="000000"/>
          <w:spacing w:val="-2"/>
          <w:w w:val="110"/>
          <w:sz w:val="22"/>
        </w:rPr>
        <w:t>e</w:t>
      </w:r>
      <w:r w:rsidRPr="001511E8">
        <w:rPr>
          <w:color w:val="000000"/>
          <w:spacing w:val="-1"/>
          <w:w w:val="110"/>
          <w:sz w:val="22"/>
        </w:rPr>
        <w:t>tc.,</w:t>
      </w:r>
      <w:r w:rsidRPr="001511E8">
        <w:rPr>
          <w:color w:val="000000"/>
          <w:spacing w:val="-8"/>
          <w:w w:val="110"/>
          <w:sz w:val="22"/>
        </w:rPr>
        <w:t xml:space="preserve"> </w:t>
      </w:r>
      <w:r w:rsidRPr="001511E8">
        <w:rPr>
          <w:color w:val="000000"/>
          <w:w w:val="110"/>
          <w:sz w:val="22"/>
        </w:rPr>
        <w:t>de</w:t>
      </w:r>
      <w:r w:rsidRPr="001511E8">
        <w:rPr>
          <w:color w:val="000000"/>
          <w:spacing w:val="-8"/>
          <w:w w:val="110"/>
          <w:sz w:val="22"/>
        </w:rPr>
        <w:t xml:space="preserve"> </w:t>
      </w:r>
      <w:r w:rsidRPr="001511E8">
        <w:rPr>
          <w:color w:val="000000"/>
          <w:spacing w:val="-1"/>
          <w:w w:val="110"/>
          <w:sz w:val="22"/>
        </w:rPr>
        <w:t>modo</w:t>
      </w:r>
      <w:r w:rsidRPr="001511E8">
        <w:rPr>
          <w:color w:val="000000"/>
          <w:spacing w:val="-8"/>
          <w:w w:val="110"/>
          <w:sz w:val="22"/>
        </w:rPr>
        <w:t xml:space="preserve"> </w:t>
      </w:r>
      <w:r w:rsidRPr="001511E8">
        <w:rPr>
          <w:color w:val="000000"/>
          <w:w w:val="110"/>
          <w:sz w:val="22"/>
        </w:rPr>
        <w:t>que</w:t>
      </w:r>
      <w:r w:rsidRPr="001511E8">
        <w:rPr>
          <w:color w:val="000000"/>
          <w:spacing w:val="-8"/>
          <w:w w:val="110"/>
          <w:sz w:val="22"/>
        </w:rPr>
        <w:t xml:space="preserve"> </w:t>
      </w:r>
      <w:r w:rsidRPr="001511E8">
        <w:rPr>
          <w:color w:val="000000"/>
          <w:spacing w:val="-2"/>
          <w:w w:val="110"/>
          <w:sz w:val="22"/>
        </w:rPr>
        <w:t>pe</w:t>
      </w:r>
      <w:r w:rsidRPr="001511E8">
        <w:rPr>
          <w:color w:val="000000"/>
          <w:spacing w:val="-1"/>
          <w:w w:val="110"/>
          <w:sz w:val="22"/>
        </w:rPr>
        <w:t>rman</w:t>
      </w:r>
      <w:r w:rsidRPr="001511E8">
        <w:rPr>
          <w:color w:val="000000"/>
          <w:spacing w:val="-2"/>
          <w:w w:val="110"/>
          <w:sz w:val="22"/>
        </w:rPr>
        <w:t>e</w:t>
      </w:r>
      <w:r w:rsidRPr="001511E8">
        <w:rPr>
          <w:color w:val="000000"/>
          <w:spacing w:val="-1"/>
          <w:w w:val="110"/>
          <w:sz w:val="22"/>
        </w:rPr>
        <w:t>ç</w:t>
      </w:r>
      <w:r w:rsidRPr="001511E8">
        <w:rPr>
          <w:color w:val="000000"/>
          <w:spacing w:val="-2"/>
          <w:w w:val="110"/>
          <w:sz w:val="22"/>
        </w:rPr>
        <w:t>am</w:t>
      </w:r>
      <w:r w:rsidRPr="001511E8">
        <w:rPr>
          <w:color w:val="000000"/>
          <w:spacing w:val="-8"/>
          <w:w w:val="110"/>
          <w:sz w:val="22"/>
        </w:rPr>
        <w:t xml:space="preserve"> </w:t>
      </w:r>
      <w:r w:rsidRPr="001511E8">
        <w:rPr>
          <w:color w:val="000000"/>
          <w:spacing w:val="-1"/>
          <w:w w:val="110"/>
          <w:sz w:val="22"/>
        </w:rPr>
        <w:t>com</w:t>
      </w:r>
      <w:r w:rsidRPr="001511E8">
        <w:rPr>
          <w:color w:val="000000"/>
          <w:spacing w:val="-9"/>
          <w:w w:val="110"/>
          <w:sz w:val="22"/>
        </w:rPr>
        <w:t xml:space="preserve"> </w:t>
      </w:r>
      <w:r w:rsidRPr="001511E8">
        <w:rPr>
          <w:color w:val="000000"/>
          <w:w w:val="110"/>
          <w:sz w:val="22"/>
        </w:rPr>
        <w:t>as</w:t>
      </w:r>
      <w:r w:rsidRPr="001511E8">
        <w:rPr>
          <w:color w:val="000000"/>
          <w:spacing w:val="-8"/>
          <w:w w:val="110"/>
          <w:sz w:val="22"/>
        </w:rPr>
        <w:t xml:space="preserve"> </w:t>
      </w:r>
      <w:r w:rsidRPr="001511E8">
        <w:rPr>
          <w:color w:val="000000"/>
          <w:spacing w:val="-1"/>
          <w:w w:val="110"/>
          <w:sz w:val="22"/>
        </w:rPr>
        <w:t>c</w:t>
      </w:r>
      <w:r w:rsidRPr="001511E8">
        <w:rPr>
          <w:color w:val="000000"/>
          <w:spacing w:val="-2"/>
          <w:w w:val="110"/>
          <w:sz w:val="22"/>
        </w:rPr>
        <w:t>arac</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rístic</w:t>
      </w:r>
      <w:r w:rsidRPr="001511E8">
        <w:rPr>
          <w:color w:val="000000"/>
          <w:spacing w:val="-2"/>
          <w:w w:val="110"/>
          <w:sz w:val="22"/>
        </w:rPr>
        <w:t>as</w:t>
      </w:r>
      <w:r w:rsidRPr="001511E8">
        <w:rPr>
          <w:color w:val="000000"/>
          <w:spacing w:val="-7"/>
          <w:w w:val="110"/>
          <w:sz w:val="22"/>
        </w:rPr>
        <w:t xml:space="preserve"> </w:t>
      </w:r>
      <w:r w:rsidRPr="001511E8">
        <w:rPr>
          <w:color w:val="000000"/>
          <w:spacing w:val="-1"/>
          <w:w w:val="110"/>
          <w:sz w:val="22"/>
        </w:rPr>
        <w:t>originais</w:t>
      </w:r>
      <w:r w:rsidRPr="001511E8">
        <w:rPr>
          <w:color w:val="000000"/>
          <w:spacing w:val="81"/>
          <w:w w:val="109"/>
          <w:sz w:val="22"/>
        </w:rPr>
        <w:t xml:space="preserve"> </w:t>
      </w:r>
      <w:r w:rsidRPr="001511E8">
        <w:rPr>
          <w:color w:val="000000"/>
          <w:w w:val="110"/>
          <w:sz w:val="22"/>
        </w:rPr>
        <w:t>de</w:t>
      </w:r>
      <w:r w:rsidRPr="001511E8">
        <w:rPr>
          <w:color w:val="000000"/>
          <w:spacing w:val="-33"/>
          <w:w w:val="110"/>
          <w:sz w:val="22"/>
        </w:rPr>
        <w:t xml:space="preserve"> </w:t>
      </w:r>
      <w:r w:rsidRPr="001511E8">
        <w:rPr>
          <w:color w:val="000000"/>
          <w:spacing w:val="-2"/>
          <w:w w:val="110"/>
          <w:sz w:val="22"/>
        </w:rPr>
        <w:t>acaba</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nto,</w:t>
      </w:r>
      <w:r w:rsidRPr="001511E8">
        <w:rPr>
          <w:color w:val="000000"/>
          <w:spacing w:val="-4"/>
          <w:w w:val="110"/>
          <w:sz w:val="22"/>
        </w:rPr>
        <w:t xml:space="preserve"> </w:t>
      </w:r>
      <w:r w:rsidRPr="001511E8">
        <w:rPr>
          <w:color w:val="000000"/>
          <w:spacing w:val="-1"/>
          <w:w w:val="110"/>
          <w:sz w:val="22"/>
        </w:rPr>
        <w:t>respons</w:t>
      </w:r>
      <w:r w:rsidRPr="001511E8">
        <w:rPr>
          <w:color w:val="000000"/>
          <w:spacing w:val="-2"/>
          <w:w w:val="110"/>
          <w:sz w:val="22"/>
        </w:rPr>
        <w:t>abilidade</w:t>
      </w:r>
      <w:r w:rsidRPr="001511E8">
        <w:rPr>
          <w:color w:val="000000"/>
          <w:spacing w:val="-4"/>
          <w:w w:val="110"/>
          <w:sz w:val="22"/>
        </w:rPr>
        <w:t xml:space="preserve"> </w:t>
      </w:r>
      <w:r w:rsidRPr="001511E8">
        <w:rPr>
          <w:color w:val="000000"/>
          <w:spacing w:val="-1"/>
          <w:w w:val="110"/>
          <w:sz w:val="22"/>
        </w:rPr>
        <w:t>t</w:t>
      </w:r>
      <w:r w:rsidRPr="001511E8">
        <w:rPr>
          <w:color w:val="000000"/>
          <w:spacing w:val="-2"/>
          <w:w w:val="110"/>
          <w:sz w:val="22"/>
        </w:rPr>
        <w:t>é</w:t>
      </w:r>
      <w:r w:rsidRPr="001511E8">
        <w:rPr>
          <w:color w:val="000000"/>
          <w:spacing w:val="-1"/>
          <w:w w:val="110"/>
          <w:sz w:val="22"/>
        </w:rPr>
        <w:t>cnic</w:t>
      </w:r>
      <w:r w:rsidRPr="001511E8">
        <w:rPr>
          <w:color w:val="000000"/>
          <w:spacing w:val="-2"/>
          <w:w w:val="110"/>
          <w:sz w:val="22"/>
        </w:rPr>
        <w:t>a</w:t>
      </w:r>
      <w:r w:rsidRPr="001511E8">
        <w:rPr>
          <w:color w:val="000000"/>
          <w:w w:val="110"/>
          <w:sz w:val="22"/>
        </w:rPr>
        <w:t xml:space="preserve"> dos</w:t>
      </w:r>
      <w:r w:rsidRPr="001511E8">
        <w:rPr>
          <w:color w:val="000000"/>
          <w:spacing w:val="-5"/>
          <w:w w:val="110"/>
          <w:sz w:val="22"/>
        </w:rPr>
        <w:t xml:space="preserve"> </w:t>
      </w:r>
      <w:r w:rsidRPr="001511E8">
        <w:rPr>
          <w:color w:val="000000"/>
          <w:spacing w:val="-1"/>
          <w:w w:val="110"/>
          <w:sz w:val="22"/>
        </w:rPr>
        <w:t>proj</w:t>
      </w:r>
      <w:r w:rsidRPr="001511E8">
        <w:rPr>
          <w:color w:val="000000"/>
          <w:spacing w:val="-2"/>
          <w:w w:val="110"/>
          <w:sz w:val="22"/>
        </w:rPr>
        <w:t>e</w:t>
      </w:r>
      <w:r w:rsidRPr="001511E8">
        <w:rPr>
          <w:color w:val="000000"/>
          <w:spacing w:val="-1"/>
          <w:w w:val="110"/>
          <w:sz w:val="22"/>
        </w:rPr>
        <w:t>tos,</w:t>
      </w:r>
      <w:r w:rsidRPr="001511E8">
        <w:rPr>
          <w:color w:val="000000"/>
          <w:spacing w:val="-3"/>
          <w:w w:val="110"/>
          <w:sz w:val="22"/>
        </w:rPr>
        <w:t xml:space="preserve"> </w:t>
      </w:r>
      <w:r w:rsidRPr="001511E8">
        <w:rPr>
          <w:color w:val="000000"/>
          <w:w w:val="110"/>
          <w:sz w:val="22"/>
        </w:rPr>
        <w:t>de</w:t>
      </w:r>
      <w:r w:rsidRPr="001511E8">
        <w:rPr>
          <w:color w:val="000000"/>
          <w:spacing w:val="-5"/>
          <w:w w:val="110"/>
          <w:sz w:val="22"/>
        </w:rPr>
        <w:t xml:space="preserve"> </w:t>
      </w:r>
      <w:r w:rsidRPr="001511E8">
        <w:rPr>
          <w:color w:val="000000"/>
          <w:spacing w:val="-2"/>
          <w:w w:val="110"/>
          <w:sz w:val="22"/>
        </w:rPr>
        <w:t>dia</w:t>
      </w:r>
      <w:r w:rsidRPr="001511E8">
        <w:rPr>
          <w:color w:val="000000"/>
          <w:spacing w:val="-1"/>
          <w:w w:val="110"/>
          <w:sz w:val="22"/>
        </w:rPr>
        <w:t>gramas</w:t>
      </w:r>
      <w:r w:rsidRPr="001511E8">
        <w:rPr>
          <w:color w:val="000000"/>
          <w:spacing w:val="-2"/>
          <w:w w:val="110"/>
          <w:sz w:val="22"/>
        </w:rPr>
        <w:t xml:space="preserve"> elé</w:t>
      </w:r>
      <w:r w:rsidRPr="001511E8">
        <w:rPr>
          <w:color w:val="000000"/>
          <w:spacing w:val="-1"/>
          <w:w w:val="110"/>
          <w:sz w:val="22"/>
        </w:rPr>
        <w:t>tricos</w:t>
      </w:r>
      <w:r w:rsidRPr="001511E8">
        <w:rPr>
          <w:color w:val="000000"/>
          <w:spacing w:val="-4"/>
          <w:w w:val="110"/>
          <w:sz w:val="22"/>
        </w:rPr>
        <w:t xml:space="preserve"> </w:t>
      </w:r>
      <w:r w:rsidRPr="001511E8">
        <w:rPr>
          <w:color w:val="000000"/>
          <w:w w:val="110"/>
          <w:sz w:val="22"/>
        </w:rPr>
        <w:t>e</w:t>
      </w:r>
      <w:r w:rsidRPr="001511E8">
        <w:rPr>
          <w:color w:val="000000"/>
          <w:spacing w:val="-3"/>
          <w:w w:val="110"/>
          <w:sz w:val="22"/>
        </w:rPr>
        <w:t xml:space="preserve"> </w:t>
      </w:r>
      <w:r w:rsidRPr="001511E8">
        <w:rPr>
          <w:color w:val="000000"/>
          <w:w w:val="110"/>
          <w:sz w:val="22"/>
        </w:rPr>
        <w:t>da</w:t>
      </w:r>
      <w:r w:rsidRPr="001511E8">
        <w:rPr>
          <w:color w:val="000000"/>
          <w:spacing w:val="-4"/>
          <w:w w:val="110"/>
          <w:sz w:val="22"/>
        </w:rPr>
        <w:t xml:space="preserve"> </w:t>
      </w:r>
      <w:r w:rsidRPr="001511E8">
        <w:rPr>
          <w:color w:val="000000"/>
          <w:spacing w:val="-1"/>
          <w:w w:val="110"/>
          <w:sz w:val="22"/>
        </w:rPr>
        <w:t>inst</w:t>
      </w:r>
      <w:r w:rsidRPr="001511E8">
        <w:rPr>
          <w:color w:val="000000"/>
          <w:spacing w:val="-2"/>
          <w:w w:val="110"/>
          <w:sz w:val="22"/>
        </w:rPr>
        <w:t>alação</w:t>
      </w:r>
      <w:r w:rsidRPr="001511E8">
        <w:rPr>
          <w:color w:val="000000"/>
          <w:spacing w:val="-1"/>
          <w:w w:val="110"/>
          <w:sz w:val="22"/>
        </w:rPr>
        <w:t xml:space="preserve"> </w:t>
      </w:r>
      <w:r w:rsidRPr="001511E8">
        <w:rPr>
          <w:color w:val="000000"/>
          <w:w w:val="110"/>
          <w:sz w:val="22"/>
        </w:rPr>
        <w:t>e</w:t>
      </w:r>
      <w:r w:rsidRPr="001511E8">
        <w:rPr>
          <w:color w:val="000000"/>
          <w:spacing w:val="-3"/>
          <w:w w:val="110"/>
          <w:sz w:val="22"/>
        </w:rPr>
        <w:t xml:space="preserve"> </w:t>
      </w:r>
      <w:r w:rsidRPr="001511E8">
        <w:rPr>
          <w:color w:val="000000"/>
          <w:spacing w:val="-1"/>
          <w:w w:val="110"/>
          <w:sz w:val="22"/>
        </w:rPr>
        <w:t>mont</w:t>
      </w:r>
      <w:r w:rsidRPr="001511E8">
        <w:rPr>
          <w:color w:val="000000"/>
          <w:spacing w:val="-2"/>
          <w:w w:val="110"/>
          <w:sz w:val="22"/>
        </w:rPr>
        <w:t>age</w:t>
      </w:r>
      <w:r w:rsidRPr="001511E8">
        <w:rPr>
          <w:color w:val="000000"/>
          <w:spacing w:val="-1"/>
          <w:w w:val="110"/>
          <w:sz w:val="22"/>
        </w:rPr>
        <w:t>m</w:t>
      </w:r>
      <w:r w:rsidRPr="001511E8">
        <w:rPr>
          <w:color w:val="000000"/>
          <w:spacing w:val="-5"/>
          <w:w w:val="110"/>
          <w:sz w:val="22"/>
        </w:rPr>
        <w:t xml:space="preserve"> </w:t>
      </w:r>
      <w:r w:rsidRPr="001511E8">
        <w:rPr>
          <w:color w:val="000000"/>
          <w:w w:val="110"/>
          <w:sz w:val="22"/>
        </w:rPr>
        <w:t>dos</w:t>
      </w:r>
      <w:r w:rsidRPr="001511E8">
        <w:rPr>
          <w:color w:val="000000"/>
          <w:spacing w:val="-4"/>
          <w:w w:val="110"/>
          <w:sz w:val="22"/>
        </w:rPr>
        <w:t xml:space="preserve"> </w:t>
      </w:r>
      <w:r w:rsidRPr="001511E8">
        <w:rPr>
          <w:color w:val="000000"/>
          <w:spacing w:val="-2"/>
          <w:w w:val="110"/>
          <w:sz w:val="22"/>
        </w:rPr>
        <w:t>equipa</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ntos.</w:t>
      </w:r>
    </w:p>
    <w:p w:rsidR="000E342A" w:rsidRPr="001511E8" w:rsidRDefault="000E342A" w:rsidP="000E342A">
      <w:pPr>
        <w:tabs>
          <w:tab w:val="left" w:pos="0"/>
        </w:tabs>
        <w:spacing w:before="3" w:after="0" w:line="288" w:lineRule="auto"/>
        <w:ind w:right="153" w:hanging="3"/>
        <w:jc w:val="both"/>
        <w:rPr>
          <w:color w:val="000000"/>
          <w:sz w:val="22"/>
        </w:rPr>
      </w:pPr>
    </w:p>
    <w:p w:rsidR="000E342A" w:rsidRPr="001511E8" w:rsidRDefault="000E342A" w:rsidP="000E342A">
      <w:pPr>
        <w:tabs>
          <w:tab w:val="left" w:pos="0"/>
        </w:tabs>
        <w:spacing w:before="52" w:after="0" w:line="288" w:lineRule="auto"/>
        <w:ind w:right="113"/>
        <w:jc w:val="both"/>
        <w:rPr>
          <w:color w:val="000000"/>
          <w:spacing w:val="-1"/>
          <w:w w:val="105"/>
          <w:sz w:val="22"/>
        </w:rPr>
      </w:pPr>
      <w:r>
        <w:rPr>
          <w:color w:val="000000"/>
          <w:spacing w:val="-1"/>
          <w:w w:val="105"/>
          <w:sz w:val="22"/>
        </w:rPr>
        <w:t xml:space="preserve">3 – </w:t>
      </w:r>
      <w:r w:rsidRPr="001511E8">
        <w:rPr>
          <w:color w:val="000000"/>
          <w:spacing w:val="-1"/>
          <w:w w:val="105"/>
          <w:sz w:val="22"/>
        </w:rPr>
        <w:t>Seguir</w:t>
      </w:r>
      <w:r w:rsidRPr="001511E8">
        <w:rPr>
          <w:color w:val="000000"/>
          <w:spacing w:val="6"/>
          <w:w w:val="105"/>
          <w:sz w:val="22"/>
        </w:rPr>
        <w:t xml:space="preserve"> </w:t>
      </w:r>
      <w:r w:rsidRPr="001511E8">
        <w:rPr>
          <w:color w:val="000000"/>
          <w:w w:val="105"/>
          <w:sz w:val="22"/>
        </w:rPr>
        <w:t>as</w:t>
      </w:r>
      <w:r w:rsidRPr="001511E8">
        <w:rPr>
          <w:color w:val="000000"/>
          <w:spacing w:val="3"/>
          <w:w w:val="105"/>
          <w:sz w:val="22"/>
        </w:rPr>
        <w:t xml:space="preserve"> </w:t>
      </w:r>
      <w:r w:rsidRPr="001511E8">
        <w:rPr>
          <w:color w:val="000000"/>
          <w:spacing w:val="-1"/>
          <w:w w:val="105"/>
          <w:sz w:val="22"/>
        </w:rPr>
        <w:t>recomendações</w:t>
      </w:r>
      <w:r w:rsidRPr="001511E8">
        <w:rPr>
          <w:color w:val="000000"/>
          <w:spacing w:val="7"/>
          <w:w w:val="105"/>
          <w:sz w:val="22"/>
        </w:rPr>
        <w:t xml:space="preserve"> </w:t>
      </w:r>
      <w:r w:rsidRPr="001511E8">
        <w:rPr>
          <w:color w:val="000000"/>
          <w:w w:val="105"/>
          <w:sz w:val="22"/>
        </w:rPr>
        <w:t>dos</w:t>
      </w:r>
      <w:r w:rsidRPr="001511E8">
        <w:rPr>
          <w:color w:val="000000"/>
          <w:spacing w:val="4"/>
          <w:w w:val="105"/>
          <w:sz w:val="22"/>
        </w:rPr>
        <w:t xml:space="preserve"> </w:t>
      </w:r>
      <w:r w:rsidRPr="001511E8">
        <w:rPr>
          <w:color w:val="000000"/>
          <w:spacing w:val="-1"/>
          <w:w w:val="105"/>
          <w:sz w:val="22"/>
        </w:rPr>
        <w:t>fabricantes</w:t>
      </w:r>
      <w:r w:rsidRPr="001511E8">
        <w:rPr>
          <w:color w:val="000000"/>
          <w:spacing w:val="4"/>
          <w:w w:val="105"/>
          <w:sz w:val="22"/>
        </w:rPr>
        <w:t xml:space="preserve"> </w:t>
      </w:r>
      <w:r w:rsidRPr="001511E8">
        <w:rPr>
          <w:color w:val="000000"/>
          <w:w w:val="105"/>
          <w:sz w:val="22"/>
        </w:rPr>
        <w:t>dos</w:t>
      </w:r>
      <w:r w:rsidRPr="001511E8">
        <w:rPr>
          <w:color w:val="000000"/>
          <w:spacing w:val="4"/>
          <w:w w:val="105"/>
          <w:sz w:val="22"/>
        </w:rPr>
        <w:t xml:space="preserve"> </w:t>
      </w:r>
      <w:r w:rsidRPr="001511E8">
        <w:rPr>
          <w:color w:val="000000"/>
          <w:spacing w:val="-1"/>
          <w:w w:val="105"/>
          <w:sz w:val="22"/>
        </w:rPr>
        <w:t>equipamentos</w:t>
      </w:r>
      <w:r w:rsidRPr="001511E8">
        <w:rPr>
          <w:color w:val="000000"/>
          <w:spacing w:val="3"/>
          <w:w w:val="105"/>
          <w:sz w:val="22"/>
        </w:rPr>
        <w:t xml:space="preserve"> </w:t>
      </w:r>
      <w:r w:rsidRPr="001511E8">
        <w:rPr>
          <w:color w:val="000000"/>
          <w:w w:val="105"/>
          <w:sz w:val="22"/>
        </w:rPr>
        <w:t>e</w:t>
      </w:r>
      <w:r w:rsidRPr="001511E8">
        <w:rPr>
          <w:color w:val="000000"/>
          <w:spacing w:val="4"/>
          <w:w w:val="105"/>
          <w:sz w:val="22"/>
        </w:rPr>
        <w:t xml:space="preserve"> </w:t>
      </w:r>
      <w:r w:rsidRPr="001511E8">
        <w:rPr>
          <w:color w:val="000000"/>
          <w:spacing w:val="-1"/>
          <w:w w:val="105"/>
          <w:sz w:val="22"/>
        </w:rPr>
        <w:t>serviços</w:t>
      </w:r>
      <w:r w:rsidRPr="001511E8">
        <w:rPr>
          <w:color w:val="000000"/>
          <w:spacing w:val="4"/>
          <w:w w:val="105"/>
          <w:sz w:val="22"/>
        </w:rPr>
        <w:t xml:space="preserve"> </w:t>
      </w:r>
      <w:r w:rsidRPr="001511E8">
        <w:rPr>
          <w:color w:val="000000"/>
          <w:w w:val="105"/>
          <w:sz w:val="22"/>
        </w:rPr>
        <w:t>quanto</w:t>
      </w:r>
      <w:r w:rsidRPr="001511E8">
        <w:rPr>
          <w:color w:val="000000"/>
          <w:spacing w:val="5"/>
          <w:w w:val="105"/>
          <w:sz w:val="22"/>
        </w:rPr>
        <w:t xml:space="preserve"> </w:t>
      </w:r>
      <w:r w:rsidRPr="001511E8">
        <w:rPr>
          <w:color w:val="000000"/>
          <w:w w:val="105"/>
          <w:sz w:val="22"/>
        </w:rPr>
        <w:t>ao</w:t>
      </w:r>
      <w:r w:rsidRPr="001511E8">
        <w:rPr>
          <w:color w:val="000000"/>
          <w:spacing w:val="3"/>
          <w:w w:val="105"/>
          <w:sz w:val="22"/>
        </w:rPr>
        <w:t xml:space="preserve"> </w:t>
      </w:r>
      <w:r w:rsidRPr="001511E8">
        <w:rPr>
          <w:color w:val="000000"/>
          <w:spacing w:val="-1"/>
          <w:w w:val="105"/>
          <w:sz w:val="22"/>
        </w:rPr>
        <w:t>uso,</w:t>
      </w:r>
      <w:r w:rsidRPr="001511E8">
        <w:rPr>
          <w:color w:val="000000"/>
          <w:spacing w:val="5"/>
          <w:w w:val="105"/>
          <w:sz w:val="22"/>
        </w:rPr>
        <w:t xml:space="preserve"> </w:t>
      </w:r>
      <w:r w:rsidRPr="001511E8">
        <w:rPr>
          <w:color w:val="000000"/>
          <w:w w:val="105"/>
          <w:sz w:val="22"/>
        </w:rPr>
        <w:t>ao</w:t>
      </w:r>
      <w:r w:rsidRPr="001511E8">
        <w:rPr>
          <w:color w:val="000000"/>
          <w:spacing w:val="4"/>
          <w:w w:val="105"/>
          <w:sz w:val="22"/>
        </w:rPr>
        <w:t xml:space="preserve"> </w:t>
      </w:r>
      <w:r w:rsidRPr="001511E8">
        <w:rPr>
          <w:color w:val="000000"/>
          <w:spacing w:val="-1"/>
          <w:w w:val="105"/>
          <w:sz w:val="22"/>
        </w:rPr>
        <w:t>manuseio</w:t>
      </w:r>
      <w:r w:rsidRPr="001511E8">
        <w:rPr>
          <w:color w:val="000000"/>
          <w:spacing w:val="4"/>
          <w:w w:val="105"/>
          <w:sz w:val="22"/>
        </w:rPr>
        <w:t xml:space="preserve"> </w:t>
      </w:r>
      <w:r w:rsidRPr="001511E8">
        <w:rPr>
          <w:color w:val="000000"/>
          <w:w w:val="105"/>
          <w:sz w:val="22"/>
        </w:rPr>
        <w:t>e</w:t>
      </w:r>
      <w:r w:rsidRPr="001511E8">
        <w:rPr>
          <w:color w:val="000000"/>
          <w:spacing w:val="9"/>
          <w:w w:val="105"/>
          <w:sz w:val="22"/>
        </w:rPr>
        <w:t xml:space="preserve"> </w:t>
      </w:r>
      <w:r w:rsidRPr="001511E8">
        <w:rPr>
          <w:color w:val="000000"/>
          <w:w w:val="105"/>
          <w:sz w:val="22"/>
        </w:rPr>
        <w:t>as</w:t>
      </w:r>
      <w:r w:rsidRPr="001511E8">
        <w:rPr>
          <w:color w:val="000000"/>
          <w:spacing w:val="49"/>
          <w:w w:val="103"/>
          <w:sz w:val="22"/>
        </w:rPr>
        <w:t xml:space="preserve"> </w:t>
      </w:r>
      <w:r w:rsidRPr="001511E8">
        <w:rPr>
          <w:color w:val="000000"/>
          <w:spacing w:val="-1"/>
          <w:w w:val="105"/>
          <w:sz w:val="22"/>
        </w:rPr>
        <w:t>instalações.</w:t>
      </w:r>
    </w:p>
    <w:p w:rsidR="000E342A" w:rsidRPr="001511E8" w:rsidRDefault="000E342A" w:rsidP="000E342A">
      <w:pPr>
        <w:tabs>
          <w:tab w:val="left" w:pos="0"/>
        </w:tabs>
        <w:spacing w:before="52" w:after="0" w:line="288" w:lineRule="auto"/>
        <w:ind w:right="113" w:hanging="3"/>
        <w:jc w:val="both"/>
        <w:rPr>
          <w:color w:val="000000"/>
          <w:sz w:val="22"/>
        </w:rPr>
      </w:pPr>
    </w:p>
    <w:p w:rsidR="000E342A" w:rsidRPr="001511E8" w:rsidRDefault="000E342A" w:rsidP="000E342A">
      <w:pPr>
        <w:tabs>
          <w:tab w:val="left" w:pos="400"/>
        </w:tabs>
        <w:spacing w:line="288" w:lineRule="auto"/>
        <w:jc w:val="both"/>
        <w:rPr>
          <w:color w:val="000000"/>
          <w:spacing w:val="-2"/>
          <w:w w:val="110"/>
          <w:sz w:val="22"/>
        </w:rPr>
      </w:pPr>
      <w:r>
        <w:rPr>
          <w:color w:val="000000"/>
          <w:spacing w:val="-2"/>
          <w:w w:val="110"/>
          <w:sz w:val="22"/>
        </w:rPr>
        <w:t xml:space="preserve">4 – </w:t>
      </w:r>
      <w:r w:rsidRPr="001511E8">
        <w:rPr>
          <w:color w:val="000000"/>
          <w:spacing w:val="-2"/>
          <w:w w:val="110"/>
          <w:sz w:val="22"/>
        </w:rPr>
        <w:t>Forne</w:t>
      </w:r>
      <w:r w:rsidRPr="001511E8">
        <w:rPr>
          <w:color w:val="000000"/>
          <w:spacing w:val="-1"/>
          <w:w w:val="110"/>
          <w:sz w:val="22"/>
        </w:rPr>
        <w:t>c</w:t>
      </w:r>
      <w:r w:rsidRPr="001511E8">
        <w:rPr>
          <w:color w:val="000000"/>
          <w:spacing w:val="-2"/>
          <w:w w:val="110"/>
          <w:sz w:val="22"/>
        </w:rPr>
        <w:t>e</w:t>
      </w:r>
      <w:r w:rsidRPr="001511E8">
        <w:rPr>
          <w:color w:val="000000"/>
          <w:spacing w:val="-1"/>
          <w:w w:val="110"/>
          <w:sz w:val="22"/>
        </w:rPr>
        <w:t>r</w:t>
      </w:r>
      <w:r w:rsidRPr="001511E8">
        <w:rPr>
          <w:color w:val="CE181E"/>
          <w:spacing w:val="3"/>
          <w:w w:val="110"/>
          <w:sz w:val="22"/>
        </w:rPr>
        <w:t xml:space="preserve"> </w:t>
      </w:r>
      <w:r w:rsidRPr="001511E8">
        <w:rPr>
          <w:color w:val="000000"/>
          <w:spacing w:val="-2"/>
          <w:w w:val="110"/>
          <w:sz w:val="22"/>
        </w:rPr>
        <w:t>equipa</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ntos,</w:t>
      </w:r>
      <w:r w:rsidRPr="001511E8">
        <w:rPr>
          <w:color w:val="000000"/>
          <w:spacing w:val="3"/>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m</w:t>
      </w:r>
      <w:r w:rsidRPr="001511E8">
        <w:rPr>
          <w:color w:val="000000"/>
          <w:spacing w:val="2"/>
          <w:w w:val="110"/>
          <w:sz w:val="22"/>
        </w:rPr>
        <w:t xml:space="preserve"> </w:t>
      </w:r>
      <w:r w:rsidRPr="001511E8">
        <w:rPr>
          <w:color w:val="000000"/>
          <w:spacing w:val="-1"/>
          <w:w w:val="110"/>
          <w:sz w:val="22"/>
        </w:rPr>
        <w:t>im</w:t>
      </w:r>
      <w:r w:rsidRPr="001511E8">
        <w:rPr>
          <w:color w:val="000000"/>
          <w:spacing w:val="-2"/>
          <w:w w:val="110"/>
          <w:sz w:val="22"/>
        </w:rPr>
        <w:t>pe</w:t>
      </w:r>
      <w:r w:rsidRPr="001511E8">
        <w:rPr>
          <w:color w:val="000000"/>
          <w:spacing w:val="-1"/>
          <w:w w:val="110"/>
          <w:sz w:val="22"/>
        </w:rPr>
        <w:t>rf</w:t>
      </w:r>
      <w:r w:rsidRPr="001511E8">
        <w:rPr>
          <w:color w:val="000000"/>
          <w:spacing w:val="-2"/>
          <w:w w:val="110"/>
          <w:sz w:val="22"/>
        </w:rPr>
        <w:t>e</w:t>
      </w:r>
      <w:r w:rsidRPr="001511E8">
        <w:rPr>
          <w:color w:val="000000"/>
          <w:spacing w:val="-1"/>
          <w:w w:val="110"/>
          <w:sz w:val="22"/>
        </w:rPr>
        <w:t>iç</w:t>
      </w:r>
      <w:r w:rsidRPr="001511E8">
        <w:rPr>
          <w:color w:val="000000"/>
          <w:spacing w:val="-2"/>
          <w:w w:val="110"/>
          <w:sz w:val="22"/>
        </w:rPr>
        <w:t>õe</w:t>
      </w:r>
      <w:r w:rsidRPr="001511E8">
        <w:rPr>
          <w:color w:val="000000"/>
          <w:spacing w:val="-1"/>
          <w:w w:val="110"/>
          <w:sz w:val="22"/>
        </w:rPr>
        <w:t>s</w:t>
      </w:r>
      <w:r w:rsidRPr="001511E8">
        <w:rPr>
          <w:color w:val="000000"/>
          <w:spacing w:val="2"/>
          <w:w w:val="110"/>
          <w:sz w:val="22"/>
        </w:rPr>
        <w:t xml:space="preserve"> </w:t>
      </w:r>
      <w:r w:rsidRPr="001511E8">
        <w:rPr>
          <w:color w:val="000000"/>
          <w:spacing w:val="-1"/>
          <w:w w:val="110"/>
          <w:sz w:val="22"/>
        </w:rPr>
        <w:t>ou</w:t>
      </w:r>
      <w:r w:rsidRPr="001511E8">
        <w:rPr>
          <w:color w:val="000000"/>
          <w:spacing w:val="3"/>
          <w:w w:val="110"/>
          <w:sz w:val="22"/>
        </w:rPr>
        <w:t xml:space="preserve"> </w:t>
      </w:r>
      <w:r w:rsidRPr="001511E8">
        <w:rPr>
          <w:color w:val="000000"/>
          <w:spacing w:val="-2"/>
          <w:w w:val="110"/>
          <w:sz w:val="22"/>
        </w:rPr>
        <w:t>de</w:t>
      </w:r>
      <w:r w:rsidRPr="001511E8">
        <w:rPr>
          <w:color w:val="000000"/>
          <w:spacing w:val="-1"/>
          <w:w w:val="110"/>
          <w:sz w:val="22"/>
        </w:rPr>
        <w:t>feitos</w:t>
      </w:r>
      <w:r w:rsidRPr="001511E8">
        <w:rPr>
          <w:color w:val="000000"/>
          <w:spacing w:val="4"/>
          <w:w w:val="110"/>
          <w:sz w:val="22"/>
        </w:rPr>
        <w:t xml:space="preserve"> </w:t>
      </w:r>
      <w:r w:rsidRPr="001511E8">
        <w:rPr>
          <w:color w:val="000000"/>
          <w:w w:val="110"/>
          <w:sz w:val="22"/>
        </w:rPr>
        <w:t>de</w:t>
      </w:r>
      <w:r w:rsidRPr="001511E8">
        <w:rPr>
          <w:color w:val="000000"/>
          <w:spacing w:val="2"/>
          <w:w w:val="110"/>
          <w:sz w:val="22"/>
        </w:rPr>
        <w:t xml:space="preserve"> </w:t>
      </w:r>
      <w:r w:rsidRPr="001511E8">
        <w:rPr>
          <w:color w:val="000000"/>
          <w:spacing w:val="-2"/>
          <w:w w:val="110"/>
          <w:sz w:val="22"/>
        </w:rPr>
        <w:t>ac</w:t>
      </w:r>
      <w:r w:rsidRPr="001511E8">
        <w:rPr>
          <w:color w:val="000000"/>
          <w:spacing w:val="-1"/>
          <w:w w:val="110"/>
          <w:sz w:val="22"/>
        </w:rPr>
        <w:t>ordo</w:t>
      </w:r>
      <w:r w:rsidRPr="001511E8">
        <w:rPr>
          <w:color w:val="000000"/>
          <w:spacing w:val="4"/>
          <w:w w:val="110"/>
          <w:sz w:val="22"/>
        </w:rPr>
        <w:t xml:space="preserve"> </w:t>
      </w:r>
      <w:r w:rsidRPr="001511E8">
        <w:rPr>
          <w:color w:val="000000"/>
          <w:spacing w:val="-1"/>
          <w:w w:val="110"/>
          <w:sz w:val="22"/>
        </w:rPr>
        <w:t>com</w:t>
      </w:r>
      <w:r w:rsidRPr="001511E8">
        <w:rPr>
          <w:color w:val="000000"/>
          <w:spacing w:val="72"/>
          <w:w w:val="112"/>
          <w:sz w:val="22"/>
        </w:rPr>
        <w:t xml:space="preserve"> </w:t>
      </w:r>
      <w:r w:rsidRPr="001511E8">
        <w:rPr>
          <w:color w:val="000000"/>
          <w:w w:val="110"/>
          <w:sz w:val="22"/>
        </w:rPr>
        <w:t>a</w:t>
      </w:r>
      <w:r w:rsidRPr="001511E8">
        <w:rPr>
          <w:color w:val="000000"/>
          <w:spacing w:val="-13"/>
          <w:w w:val="110"/>
          <w:sz w:val="22"/>
        </w:rPr>
        <w:t xml:space="preserve"> </w:t>
      </w:r>
      <w:r w:rsidRPr="001511E8">
        <w:rPr>
          <w:color w:val="000000"/>
          <w:spacing w:val="-2"/>
          <w:w w:val="110"/>
          <w:sz w:val="22"/>
        </w:rPr>
        <w:t>e</w:t>
      </w:r>
      <w:r w:rsidRPr="001511E8">
        <w:rPr>
          <w:color w:val="000000"/>
          <w:spacing w:val="-1"/>
          <w:w w:val="110"/>
          <w:sz w:val="22"/>
        </w:rPr>
        <w:t>s</w:t>
      </w:r>
      <w:r w:rsidRPr="001511E8">
        <w:rPr>
          <w:color w:val="000000"/>
          <w:spacing w:val="-2"/>
          <w:w w:val="110"/>
          <w:sz w:val="22"/>
        </w:rPr>
        <w:t>pe</w:t>
      </w:r>
      <w:r w:rsidRPr="001511E8">
        <w:rPr>
          <w:color w:val="000000"/>
          <w:spacing w:val="-1"/>
          <w:w w:val="110"/>
          <w:sz w:val="22"/>
        </w:rPr>
        <w:t>cific</w:t>
      </w:r>
      <w:r w:rsidRPr="001511E8">
        <w:rPr>
          <w:color w:val="000000"/>
          <w:spacing w:val="-2"/>
          <w:w w:val="110"/>
          <w:sz w:val="22"/>
        </w:rPr>
        <w:t>ação</w:t>
      </w:r>
      <w:r w:rsidRPr="001511E8">
        <w:rPr>
          <w:color w:val="000000"/>
          <w:spacing w:val="-10"/>
          <w:w w:val="110"/>
          <w:sz w:val="22"/>
        </w:rPr>
        <w:t xml:space="preserve"> </w:t>
      </w:r>
      <w:r w:rsidRPr="001511E8">
        <w:rPr>
          <w:color w:val="000000"/>
          <w:spacing w:val="-1"/>
          <w:w w:val="110"/>
          <w:sz w:val="22"/>
        </w:rPr>
        <w:t>t</w:t>
      </w:r>
      <w:r w:rsidRPr="001511E8">
        <w:rPr>
          <w:color w:val="000000"/>
          <w:spacing w:val="-2"/>
          <w:w w:val="110"/>
          <w:sz w:val="22"/>
        </w:rPr>
        <w:t>é</w:t>
      </w:r>
      <w:r w:rsidRPr="001511E8">
        <w:rPr>
          <w:color w:val="000000"/>
          <w:spacing w:val="-1"/>
          <w:w w:val="110"/>
          <w:sz w:val="22"/>
        </w:rPr>
        <w:t>cnic</w:t>
      </w:r>
      <w:r w:rsidRPr="001511E8">
        <w:rPr>
          <w:color w:val="000000"/>
          <w:spacing w:val="-2"/>
          <w:w w:val="110"/>
          <w:sz w:val="22"/>
        </w:rPr>
        <w:t>a</w:t>
      </w:r>
      <w:r w:rsidRPr="001511E8">
        <w:rPr>
          <w:color w:val="000000"/>
          <w:spacing w:val="-12"/>
          <w:w w:val="110"/>
          <w:sz w:val="22"/>
        </w:rPr>
        <w:t xml:space="preserve"> abaixo, conforme Item 14</w:t>
      </w:r>
      <w:r w:rsidRPr="001511E8">
        <w:rPr>
          <w:color w:val="000000"/>
          <w:spacing w:val="-1"/>
          <w:w w:val="110"/>
          <w:sz w:val="22"/>
        </w:rPr>
        <w:t>.</w:t>
      </w:r>
    </w:p>
    <w:p w:rsidR="000E342A" w:rsidRPr="001511E8" w:rsidRDefault="000E342A" w:rsidP="000E342A">
      <w:pPr>
        <w:tabs>
          <w:tab w:val="left" w:pos="703"/>
        </w:tabs>
        <w:spacing w:line="288" w:lineRule="auto"/>
        <w:ind w:hanging="3"/>
        <w:jc w:val="both"/>
      </w:pPr>
      <w:r w:rsidRPr="001511E8">
        <w:rPr>
          <w:color w:val="000000"/>
          <w:spacing w:val="-1"/>
          <w:w w:val="110"/>
          <w:sz w:val="22"/>
        </w:rPr>
        <w:lastRenderedPageBreak/>
        <w:t>4.1 Não serão exigidos equipamentos de primeiro uso, porém devem estar em pleno funcionamento e serem realizados troca dos mesmos imediatamente caso apresentem problemas técnicos, e os mesmos devem estar devidamente Homologado pelas Agências Reguladoras Brasileiras que regulamentam o equipamento.</w:t>
      </w:r>
    </w:p>
    <w:p w:rsidR="000E342A" w:rsidRPr="001511E8" w:rsidRDefault="000E342A" w:rsidP="000E342A">
      <w:pPr>
        <w:tabs>
          <w:tab w:val="left" w:pos="0"/>
        </w:tabs>
        <w:spacing w:line="288" w:lineRule="auto"/>
        <w:ind w:right="110"/>
        <w:jc w:val="both"/>
        <w:rPr>
          <w:color w:val="000000"/>
          <w:spacing w:val="-1"/>
          <w:w w:val="110"/>
          <w:sz w:val="22"/>
        </w:rPr>
      </w:pPr>
      <w:r>
        <w:rPr>
          <w:color w:val="000000"/>
          <w:spacing w:val="-1"/>
          <w:w w:val="110"/>
          <w:sz w:val="22"/>
        </w:rPr>
        <w:t xml:space="preserve">5 – </w:t>
      </w:r>
      <w:r w:rsidRPr="001511E8">
        <w:rPr>
          <w:color w:val="000000"/>
          <w:spacing w:val="-1"/>
          <w:w w:val="110"/>
          <w:sz w:val="22"/>
        </w:rPr>
        <w:t>Substituir</w:t>
      </w:r>
      <w:r w:rsidRPr="001511E8">
        <w:rPr>
          <w:color w:val="000000"/>
          <w:spacing w:val="1"/>
          <w:w w:val="110"/>
          <w:sz w:val="22"/>
        </w:rPr>
        <w:t xml:space="preserve"> </w:t>
      </w:r>
      <w:r w:rsidRPr="001511E8">
        <w:rPr>
          <w:color w:val="000000"/>
          <w:w w:val="110"/>
          <w:sz w:val="22"/>
        </w:rPr>
        <w:t>no</w:t>
      </w:r>
      <w:r w:rsidRPr="001511E8">
        <w:rPr>
          <w:color w:val="000000"/>
          <w:spacing w:val="1"/>
          <w:w w:val="110"/>
          <w:sz w:val="22"/>
        </w:rPr>
        <w:t xml:space="preserve"> </w:t>
      </w:r>
      <w:r w:rsidRPr="001511E8">
        <w:rPr>
          <w:color w:val="000000"/>
          <w:spacing w:val="-2"/>
          <w:w w:val="110"/>
          <w:sz w:val="22"/>
        </w:rPr>
        <w:t>praz</w:t>
      </w:r>
      <w:r w:rsidRPr="001511E8">
        <w:rPr>
          <w:color w:val="000000"/>
          <w:spacing w:val="-1"/>
          <w:w w:val="110"/>
          <w:sz w:val="22"/>
        </w:rPr>
        <w:t>o</w:t>
      </w:r>
      <w:r w:rsidRPr="001511E8">
        <w:rPr>
          <w:color w:val="000000"/>
          <w:spacing w:val="2"/>
          <w:w w:val="110"/>
          <w:sz w:val="22"/>
        </w:rPr>
        <w:t xml:space="preserve"> </w:t>
      </w:r>
      <w:r w:rsidRPr="001511E8">
        <w:rPr>
          <w:color w:val="000000"/>
          <w:spacing w:val="-1"/>
          <w:w w:val="110"/>
          <w:sz w:val="22"/>
        </w:rPr>
        <w:t>m</w:t>
      </w:r>
      <w:r w:rsidRPr="001511E8">
        <w:rPr>
          <w:color w:val="000000"/>
          <w:spacing w:val="-2"/>
          <w:w w:val="110"/>
          <w:sz w:val="22"/>
        </w:rPr>
        <w:t>áx</w:t>
      </w:r>
      <w:r w:rsidRPr="001511E8">
        <w:rPr>
          <w:color w:val="000000"/>
          <w:spacing w:val="-1"/>
          <w:w w:val="110"/>
          <w:sz w:val="22"/>
        </w:rPr>
        <w:t>imo</w:t>
      </w:r>
      <w:r w:rsidRPr="001511E8">
        <w:rPr>
          <w:color w:val="000000"/>
          <w:spacing w:val="1"/>
          <w:w w:val="110"/>
          <w:sz w:val="22"/>
        </w:rPr>
        <w:t xml:space="preserve"> </w:t>
      </w:r>
      <w:r w:rsidRPr="001511E8">
        <w:rPr>
          <w:color w:val="000000"/>
          <w:w w:val="110"/>
          <w:sz w:val="22"/>
        </w:rPr>
        <w:t>de</w:t>
      </w:r>
      <w:r w:rsidRPr="001511E8">
        <w:rPr>
          <w:color w:val="000000"/>
          <w:spacing w:val="1"/>
          <w:w w:val="110"/>
          <w:sz w:val="22"/>
        </w:rPr>
        <w:t xml:space="preserve"> </w:t>
      </w:r>
      <w:r w:rsidRPr="001511E8">
        <w:rPr>
          <w:color w:val="000000"/>
          <w:w w:val="110"/>
          <w:sz w:val="22"/>
        </w:rPr>
        <w:t>24</w:t>
      </w:r>
      <w:r w:rsidRPr="001511E8">
        <w:rPr>
          <w:color w:val="000000"/>
          <w:spacing w:val="2"/>
          <w:w w:val="110"/>
          <w:sz w:val="22"/>
        </w:rPr>
        <w:t xml:space="preserve"> </w:t>
      </w:r>
      <w:r w:rsidRPr="001511E8">
        <w:rPr>
          <w:color w:val="000000"/>
          <w:spacing w:val="-1"/>
          <w:w w:val="110"/>
          <w:sz w:val="22"/>
        </w:rPr>
        <w:t>horas,</w:t>
      </w:r>
      <w:r w:rsidRPr="001511E8">
        <w:rPr>
          <w:color w:val="000000"/>
          <w:spacing w:val="2"/>
          <w:w w:val="110"/>
          <w:sz w:val="22"/>
        </w:rPr>
        <w:t xml:space="preserve"> </w:t>
      </w:r>
      <w:r w:rsidRPr="001511E8">
        <w:rPr>
          <w:color w:val="000000"/>
          <w:spacing w:val="-1"/>
          <w:w w:val="110"/>
          <w:sz w:val="22"/>
        </w:rPr>
        <w:t>os</w:t>
      </w:r>
      <w:r w:rsidRPr="001511E8">
        <w:rPr>
          <w:color w:val="000000"/>
          <w:spacing w:val="1"/>
          <w:w w:val="110"/>
          <w:sz w:val="22"/>
        </w:rPr>
        <w:t xml:space="preserve"> </w:t>
      </w:r>
      <w:r w:rsidRPr="001511E8">
        <w:rPr>
          <w:color w:val="000000"/>
          <w:spacing w:val="-2"/>
          <w:w w:val="110"/>
          <w:sz w:val="22"/>
        </w:rPr>
        <w:t>equipa</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ntos</w:t>
      </w:r>
      <w:r w:rsidRPr="001511E8">
        <w:rPr>
          <w:color w:val="000000"/>
          <w:w w:val="110"/>
          <w:sz w:val="22"/>
        </w:rPr>
        <w:t xml:space="preserve"> que </w:t>
      </w:r>
      <w:r w:rsidRPr="001511E8">
        <w:rPr>
          <w:color w:val="000000"/>
          <w:spacing w:val="-2"/>
          <w:w w:val="110"/>
          <w:sz w:val="22"/>
        </w:rPr>
        <w:t>apre</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nt</w:t>
      </w:r>
      <w:r w:rsidRPr="001511E8">
        <w:rPr>
          <w:color w:val="000000"/>
          <w:spacing w:val="-2"/>
          <w:w w:val="110"/>
          <w:sz w:val="22"/>
        </w:rPr>
        <w:t>are</w:t>
      </w:r>
      <w:r w:rsidRPr="001511E8">
        <w:rPr>
          <w:color w:val="000000"/>
          <w:spacing w:val="-1"/>
          <w:w w:val="110"/>
          <w:sz w:val="22"/>
        </w:rPr>
        <w:t>m</w:t>
      </w:r>
      <w:r w:rsidRPr="001511E8">
        <w:rPr>
          <w:color w:val="000000"/>
          <w:spacing w:val="1"/>
          <w:w w:val="110"/>
          <w:sz w:val="22"/>
        </w:rPr>
        <w:t xml:space="preserve"> </w:t>
      </w:r>
      <w:r w:rsidRPr="001511E8">
        <w:rPr>
          <w:color w:val="000000"/>
          <w:spacing w:val="-2"/>
          <w:w w:val="110"/>
          <w:sz w:val="22"/>
        </w:rPr>
        <w:t>de</w:t>
      </w:r>
      <w:r w:rsidRPr="001511E8">
        <w:rPr>
          <w:color w:val="000000"/>
          <w:spacing w:val="-1"/>
          <w:w w:val="110"/>
          <w:sz w:val="22"/>
        </w:rPr>
        <w:t>f</w:t>
      </w:r>
      <w:r w:rsidRPr="001511E8">
        <w:rPr>
          <w:color w:val="000000"/>
          <w:spacing w:val="-2"/>
          <w:w w:val="110"/>
          <w:sz w:val="22"/>
        </w:rPr>
        <w:t>e</w:t>
      </w:r>
      <w:r w:rsidRPr="001511E8">
        <w:rPr>
          <w:color w:val="000000"/>
          <w:spacing w:val="-1"/>
          <w:w w:val="110"/>
          <w:sz w:val="22"/>
        </w:rPr>
        <w:t>itos</w:t>
      </w:r>
      <w:r w:rsidRPr="001511E8">
        <w:rPr>
          <w:color w:val="000000"/>
          <w:spacing w:val="1"/>
          <w:w w:val="110"/>
          <w:sz w:val="22"/>
        </w:rPr>
        <w:t xml:space="preserve"> </w:t>
      </w:r>
      <w:r w:rsidRPr="001511E8">
        <w:rPr>
          <w:color w:val="000000"/>
          <w:spacing w:val="-1"/>
          <w:w w:val="110"/>
          <w:sz w:val="22"/>
        </w:rPr>
        <w:t>ou</w:t>
      </w:r>
      <w:r w:rsidRPr="001511E8">
        <w:rPr>
          <w:color w:val="000000"/>
          <w:spacing w:val="2"/>
          <w:w w:val="110"/>
          <w:sz w:val="22"/>
        </w:rPr>
        <w:t xml:space="preserve"> </w:t>
      </w:r>
      <w:r w:rsidRPr="001511E8">
        <w:rPr>
          <w:color w:val="000000"/>
          <w:w w:val="110"/>
          <w:sz w:val="22"/>
        </w:rPr>
        <w:t>que</w:t>
      </w:r>
      <w:r w:rsidRPr="001511E8">
        <w:rPr>
          <w:color w:val="000000"/>
          <w:spacing w:val="-1"/>
          <w:w w:val="110"/>
          <w:sz w:val="22"/>
        </w:rPr>
        <w:t xml:space="preserve"> </w:t>
      </w:r>
      <w:r w:rsidRPr="001511E8">
        <w:rPr>
          <w:color w:val="000000"/>
          <w:spacing w:val="-2"/>
          <w:w w:val="110"/>
          <w:sz w:val="22"/>
        </w:rPr>
        <w:t>nã</w:t>
      </w:r>
      <w:r w:rsidRPr="001511E8">
        <w:rPr>
          <w:color w:val="000000"/>
          <w:spacing w:val="-1"/>
          <w:w w:val="110"/>
          <w:sz w:val="22"/>
        </w:rPr>
        <w:t>o</w:t>
      </w:r>
      <w:r w:rsidRPr="001511E8">
        <w:rPr>
          <w:color w:val="000000"/>
          <w:spacing w:val="6"/>
          <w:w w:val="110"/>
          <w:sz w:val="22"/>
        </w:rPr>
        <w:t xml:space="preserve"> </w:t>
      </w:r>
      <w:r w:rsidRPr="001511E8">
        <w:rPr>
          <w:color w:val="000000"/>
          <w:spacing w:val="-2"/>
          <w:w w:val="110"/>
          <w:sz w:val="22"/>
        </w:rPr>
        <w:t>atenda</w:t>
      </w:r>
      <w:r w:rsidRPr="001511E8">
        <w:rPr>
          <w:color w:val="000000"/>
          <w:spacing w:val="-1"/>
          <w:w w:val="110"/>
          <w:sz w:val="22"/>
        </w:rPr>
        <w:t>m</w:t>
      </w:r>
      <w:r w:rsidRPr="001511E8">
        <w:rPr>
          <w:color w:val="000000"/>
          <w:spacing w:val="1"/>
          <w:w w:val="110"/>
          <w:sz w:val="22"/>
        </w:rPr>
        <w:t xml:space="preserve"> </w:t>
      </w:r>
      <w:r w:rsidRPr="001511E8">
        <w:rPr>
          <w:color w:val="000000"/>
          <w:spacing w:val="-2"/>
          <w:w w:val="110"/>
          <w:sz w:val="22"/>
        </w:rPr>
        <w:t>a</w:t>
      </w:r>
      <w:r w:rsidRPr="001511E8">
        <w:rPr>
          <w:color w:val="000000"/>
          <w:spacing w:val="-1"/>
          <w:w w:val="110"/>
          <w:sz w:val="22"/>
        </w:rPr>
        <w:t>os</w:t>
      </w:r>
      <w:r w:rsidRPr="001511E8">
        <w:rPr>
          <w:color w:val="000000"/>
          <w:spacing w:val="80"/>
          <w:w w:val="110"/>
          <w:sz w:val="22"/>
        </w:rPr>
        <w:t xml:space="preserve"> </w:t>
      </w:r>
      <w:r w:rsidRPr="001511E8">
        <w:rPr>
          <w:color w:val="000000"/>
          <w:spacing w:val="-1"/>
          <w:w w:val="110"/>
          <w:sz w:val="22"/>
        </w:rPr>
        <w:t>requisitos</w:t>
      </w:r>
      <w:r w:rsidRPr="001511E8">
        <w:rPr>
          <w:color w:val="000000"/>
          <w:spacing w:val="-8"/>
          <w:w w:val="110"/>
          <w:sz w:val="22"/>
        </w:rPr>
        <w:t xml:space="preserve"> </w:t>
      </w:r>
      <w:r w:rsidRPr="001511E8">
        <w:rPr>
          <w:color w:val="000000"/>
          <w:spacing w:val="-2"/>
          <w:w w:val="110"/>
          <w:sz w:val="22"/>
        </w:rPr>
        <w:t>e</w:t>
      </w:r>
      <w:r w:rsidRPr="001511E8">
        <w:rPr>
          <w:color w:val="000000"/>
          <w:spacing w:val="-1"/>
          <w:w w:val="110"/>
          <w:sz w:val="22"/>
        </w:rPr>
        <w:t>xigidos</w:t>
      </w:r>
      <w:r w:rsidRPr="001511E8">
        <w:rPr>
          <w:color w:val="000000"/>
          <w:spacing w:val="-8"/>
          <w:w w:val="110"/>
          <w:sz w:val="22"/>
        </w:rPr>
        <w:t xml:space="preserve"> </w:t>
      </w:r>
      <w:r w:rsidRPr="001511E8">
        <w:rPr>
          <w:color w:val="000000"/>
          <w:w w:val="110"/>
          <w:sz w:val="22"/>
        </w:rPr>
        <w:t>na</w:t>
      </w:r>
      <w:r w:rsidRPr="001511E8">
        <w:rPr>
          <w:color w:val="000000"/>
          <w:spacing w:val="-7"/>
          <w:w w:val="110"/>
          <w:sz w:val="22"/>
        </w:rPr>
        <w:t xml:space="preserve"> </w:t>
      </w:r>
      <w:r w:rsidRPr="001511E8">
        <w:rPr>
          <w:color w:val="000000"/>
          <w:spacing w:val="-2"/>
          <w:w w:val="110"/>
          <w:sz w:val="22"/>
        </w:rPr>
        <w:t>e</w:t>
      </w:r>
      <w:r w:rsidRPr="001511E8">
        <w:rPr>
          <w:color w:val="000000"/>
          <w:spacing w:val="-1"/>
          <w:w w:val="110"/>
          <w:sz w:val="22"/>
        </w:rPr>
        <w:t>s</w:t>
      </w:r>
      <w:r w:rsidRPr="001511E8">
        <w:rPr>
          <w:color w:val="000000"/>
          <w:spacing w:val="-2"/>
          <w:w w:val="110"/>
          <w:sz w:val="22"/>
        </w:rPr>
        <w:t>pe</w:t>
      </w:r>
      <w:r w:rsidRPr="001511E8">
        <w:rPr>
          <w:color w:val="000000"/>
          <w:spacing w:val="-1"/>
          <w:w w:val="110"/>
          <w:sz w:val="22"/>
        </w:rPr>
        <w:t>cific</w:t>
      </w:r>
      <w:r w:rsidRPr="001511E8">
        <w:rPr>
          <w:color w:val="000000"/>
          <w:spacing w:val="-2"/>
          <w:w w:val="110"/>
          <w:sz w:val="22"/>
        </w:rPr>
        <w:t>ação</w:t>
      </w:r>
      <w:r w:rsidRPr="001511E8">
        <w:rPr>
          <w:color w:val="000000"/>
          <w:spacing w:val="-7"/>
          <w:w w:val="110"/>
          <w:sz w:val="22"/>
        </w:rPr>
        <w:t xml:space="preserve"> </w:t>
      </w:r>
      <w:r w:rsidRPr="001511E8">
        <w:rPr>
          <w:color w:val="000000"/>
          <w:spacing w:val="-1"/>
          <w:w w:val="110"/>
          <w:sz w:val="22"/>
        </w:rPr>
        <w:t>t</w:t>
      </w:r>
      <w:r w:rsidRPr="001511E8">
        <w:rPr>
          <w:color w:val="000000"/>
          <w:spacing w:val="-2"/>
          <w:w w:val="110"/>
          <w:sz w:val="22"/>
        </w:rPr>
        <w:t>é</w:t>
      </w:r>
      <w:r w:rsidRPr="001511E8">
        <w:rPr>
          <w:color w:val="000000"/>
          <w:spacing w:val="-1"/>
          <w:w w:val="110"/>
          <w:sz w:val="22"/>
        </w:rPr>
        <w:t>cnic</w:t>
      </w:r>
      <w:r w:rsidRPr="001511E8">
        <w:rPr>
          <w:color w:val="000000"/>
          <w:spacing w:val="-2"/>
          <w:w w:val="110"/>
          <w:sz w:val="22"/>
        </w:rPr>
        <w:t xml:space="preserve">a, porem realizar medidas para que o local fique </w:t>
      </w:r>
      <w:proofErr w:type="gramStart"/>
      <w:r w:rsidRPr="001511E8">
        <w:rPr>
          <w:color w:val="000000"/>
          <w:spacing w:val="-2"/>
          <w:w w:val="110"/>
          <w:sz w:val="22"/>
        </w:rPr>
        <w:t>sob monitoramento</w:t>
      </w:r>
      <w:proofErr w:type="gramEnd"/>
      <w:r w:rsidRPr="001511E8">
        <w:rPr>
          <w:color w:val="000000"/>
          <w:spacing w:val="-2"/>
          <w:w w:val="110"/>
          <w:sz w:val="22"/>
        </w:rPr>
        <w:t xml:space="preserve"> durante a manutenção.</w:t>
      </w:r>
    </w:p>
    <w:p w:rsidR="000E342A" w:rsidRPr="001511E8" w:rsidRDefault="000E342A" w:rsidP="000E342A">
      <w:pPr>
        <w:tabs>
          <w:tab w:val="left" w:pos="0"/>
        </w:tabs>
        <w:spacing w:line="251" w:lineRule="exact"/>
        <w:rPr>
          <w:color w:val="000000"/>
          <w:w w:val="105"/>
          <w:sz w:val="22"/>
        </w:rPr>
      </w:pPr>
      <w:r>
        <w:rPr>
          <w:color w:val="000000"/>
          <w:w w:val="105"/>
          <w:sz w:val="22"/>
        </w:rPr>
        <w:t xml:space="preserve">6 – </w:t>
      </w:r>
      <w:r w:rsidRPr="001511E8">
        <w:rPr>
          <w:color w:val="000000"/>
          <w:w w:val="105"/>
          <w:sz w:val="22"/>
        </w:rPr>
        <w:t>O</w:t>
      </w:r>
      <w:r w:rsidRPr="001511E8">
        <w:rPr>
          <w:color w:val="000000"/>
          <w:spacing w:val="22"/>
          <w:w w:val="105"/>
          <w:sz w:val="22"/>
        </w:rPr>
        <w:t xml:space="preserve"> </w:t>
      </w:r>
      <w:r w:rsidRPr="001511E8">
        <w:rPr>
          <w:color w:val="000000"/>
          <w:spacing w:val="-1"/>
          <w:w w:val="105"/>
          <w:sz w:val="22"/>
        </w:rPr>
        <w:t>pagamento</w:t>
      </w:r>
      <w:r w:rsidRPr="001511E8">
        <w:rPr>
          <w:color w:val="000000"/>
          <w:spacing w:val="21"/>
          <w:w w:val="105"/>
          <w:sz w:val="22"/>
        </w:rPr>
        <w:t xml:space="preserve"> </w:t>
      </w:r>
      <w:r w:rsidRPr="001511E8">
        <w:rPr>
          <w:color w:val="000000"/>
          <w:w w:val="105"/>
          <w:sz w:val="22"/>
        </w:rPr>
        <w:t>das</w:t>
      </w:r>
      <w:r w:rsidRPr="001511E8">
        <w:rPr>
          <w:color w:val="000000"/>
          <w:spacing w:val="20"/>
          <w:w w:val="105"/>
          <w:sz w:val="22"/>
        </w:rPr>
        <w:t xml:space="preserve"> </w:t>
      </w:r>
      <w:r w:rsidRPr="001511E8">
        <w:rPr>
          <w:color w:val="000000"/>
          <w:spacing w:val="-1"/>
          <w:w w:val="105"/>
          <w:sz w:val="22"/>
        </w:rPr>
        <w:t>despesas</w:t>
      </w:r>
      <w:r w:rsidRPr="001511E8">
        <w:rPr>
          <w:color w:val="000000"/>
          <w:spacing w:val="23"/>
          <w:w w:val="105"/>
          <w:sz w:val="22"/>
        </w:rPr>
        <w:t xml:space="preserve"> </w:t>
      </w:r>
      <w:r w:rsidRPr="001511E8">
        <w:rPr>
          <w:color w:val="000000"/>
          <w:spacing w:val="-1"/>
          <w:w w:val="105"/>
          <w:sz w:val="22"/>
        </w:rPr>
        <w:t>com</w:t>
      </w:r>
      <w:r w:rsidRPr="001511E8">
        <w:rPr>
          <w:color w:val="000000"/>
          <w:spacing w:val="21"/>
          <w:w w:val="105"/>
          <w:sz w:val="22"/>
        </w:rPr>
        <w:t xml:space="preserve"> </w:t>
      </w:r>
      <w:r w:rsidRPr="001511E8">
        <w:rPr>
          <w:color w:val="000000"/>
          <w:spacing w:val="-1"/>
          <w:w w:val="105"/>
          <w:sz w:val="22"/>
        </w:rPr>
        <w:t>transporte,</w:t>
      </w:r>
      <w:r w:rsidRPr="001511E8">
        <w:rPr>
          <w:color w:val="000000"/>
          <w:spacing w:val="22"/>
          <w:w w:val="105"/>
          <w:sz w:val="22"/>
        </w:rPr>
        <w:t xml:space="preserve"> </w:t>
      </w:r>
      <w:r w:rsidRPr="001511E8">
        <w:rPr>
          <w:color w:val="000000"/>
          <w:spacing w:val="-1"/>
          <w:w w:val="105"/>
          <w:sz w:val="22"/>
        </w:rPr>
        <w:t>est</w:t>
      </w:r>
      <w:r w:rsidRPr="001511E8">
        <w:rPr>
          <w:color w:val="000000"/>
          <w:spacing w:val="-2"/>
          <w:w w:val="105"/>
          <w:sz w:val="22"/>
        </w:rPr>
        <w:t>ada</w:t>
      </w:r>
      <w:r w:rsidRPr="001511E8">
        <w:rPr>
          <w:color w:val="000000"/>
          <w:spacing w:val="20"/>
          <w:w w:val="105"/>
          <w:sz w:val="22"/>
        </w:rPr>
        <w:t xml:space="preserve"> </w:t>
      </w:r>
      <w:r w:rsidRPr="001511E8">
        <w:rPr>
          <w:color w:val="000000"/>
          <w:w w:val="105"/>
          <w:sz w:val="22"/>
        </w:rPr>
        <w:t>e</w:t>
      </w:r>
      <w:r w:rsidRPr="001511E8">
        <w:rPr>
          <w:color w:val="000000"/>
          <w:spacing w:val="20"/>
          <w:w w:val="105"/>
          <w:sz w:val="22"/>
        </w:rPr>
        <w:t xml:space="preserve"> </w:t>
      </w:r>
      <w:r w:rsidRPr="001511E8">
        <w:rPr>
          <w:color w:val="000000"/>
          <w:spacing w:val="-1"/>
          <w:w w:val="105"/>
          <w:sz w:val="22"/>
        </w:rPr>
        <w:t>alimentação</w:t>
      </w:r>
      <w:r w:rsidRPr="001511E8">
        <w:rPr>
          <w:color w:val="000000"/>
          <w:spacing w:val="21"/>
          <w:w w:val="105"/>
          <w:sz w:val="22"/>
        </w:rPr>
        <w:t xml:space="preserve"> </w:t>
      </w:r>
      <w:r w:rsidRPr="001511E8">
        <w:rPr>
          <w:color w:val="000000"/>
          <w:w w:val="105"/>
          <w:sz w:val="22"/>
        </w:rPr>
        <w:t>dos</w:t>
      </w:r>
      <w:r w:rsidRPr="001511E8">
        <w:rPr>
          <w:color w:val="000000"/>
          <w:spacing w:val="21"/>
          <w:w w:val="105"/>
          <w:sz w:val="22"/>
        </w:rPr>
        <w:t xml:space="preserve"> </w:t>
      </w:r>
      <w:r w:rsidRPr="001511E8">
        <w:rPr>
          <w:color w:val="000000"/>
          <w:spacing w:val="-1"/>
          <w:w w:val="105"/>
          <w:sz w:val="22"/>
        </w:rPr>
        <w:t>técnicos</w:t>
      </w:r>
      <w:r w:rsidRPr="001511E8">
        <w:rPr>
          <w:color w:val="000000"/>
          <w:spacing w:val="22"/>
          <w:w w:val="105"/>
          <w:sz w:val="22"/>
        </w:rPr>
        <w:t xml:space="preserve"> </w:t>
      </w:r>
      <w:r w:rsidRPr="001511E8">
        <w:rPr>
          <w:color w:val="000000"/>
          <w:w w:val="105"/>
          <w:sz w:val="22"/>
        </w:rPr>
        <w:t>d</w:t>
      </w:r>
      <w:r w:rsidRPr="001511E8">
        <w:rPr>
          <w:color w:val="000000"/>
          <w:spacing w:val="1"/>
          <w:w w:val="105"/>
          <w:sz w:val="22"/>
        </w:rPr>
        <w:t>e</w:t>
      </w:r>
      <w:r w:rsidRPr="001511E8">
        <w:rPr>
          <w:color w:val="000000"/>
          <w:spacing w:val="20"/>
          <w:w w:val="105"/>
          <w:sz w:val="22"/>
        </w:rPr>
        <w:t xml:space="preserve"> </w:t>
      </w:r>
      <w:r w:rsidRPr="001511E8">
        <w:rPr>
          <w:color w:val="000000"/>
          <w:spacing w:val="-1"/>
          <w:w w:val="105"/>
          <w:sz w:val="22"/>
        </w:rPr>
        <w:t>instalação.</w:t>
      </w:r>
    </w:p>
    <w:p w:rsidR="000E342A" w:rsidRPr="001511E8" w:rsidRDefault="000E342A" w:rsidP="000E342A">
      <w:pPr>
        <w:tabs>
          <w:tab w:val="left" w:pos="0"/>
        </w:tabs>
        <w:spacing w:before="54" w:after="0" w:line="288" w:lineRule="auto"/>
        <w:ind w:right="111"/>
        <w:jc w:val="both"/>
        <w:rPr>
          <w:color w:val="000000"/>
          <w:spacing w:val="-2"/>
          <w:w w:val="110"/>
          <w:sz w:val="22"/>
        </w:rPr>
      </w:pPr>
      <w:r>
        <w:rPr>
          <w:color w:val="000000"/>
          <w:spacing w:val="-2"/>
          <w:w w:val="110"/>
          <w:sz w:val="22"/>
        </w:rPr>
        <w:t xml:space="preserve">7 – </w:t>
      </w:r>
      <w:r w:rsidRPr="001511E8">
        <w:rPr>
          <w:color w:val="000000"/>
          <w:spacing w:val="-2"/>
          <w:w w:val="110"/>
          <w:sz w:val="22"/>
        </w:rPr>
        <w:t>Forne</w:t>
      </w:r>
      <w:r w:rsidRPr="001511E8">
        <w:rPr>
          <w:color w:val="000000"/>
          <w:spacing w:val="-1"/>
          <w:w w:val="110"/>
          <w:sz w:val="22"/>
        </w:rPr>
        <w:t>c</w:t>
      </w:r>
      <w:r w:rsidRPr="001511E8">
        <w:rPr>
          <w:color w:val="000000"/>
          <w:spacing w:val="-2"/>
          <w:w w:val="110"/>
          <w:sz w:val="22"/>
        </w:rPr>
        <w:t>e</w:t>
      </w:r>
      <w:r w:rsidRPr="001511E8">
        <w:rPr>
          <w:color w:val="000000"/>
          <w:spacing w:val="-1"/>
          <w:w w:val="110"/>
          <w:sz w:val="22"/>
        </w:rPr>
        <w:t>r</w:t>
      </w:r>
      <w:r w:rsidRPr="001511E8">
        <w:rPr>
          <w:color w:val="000000"/>
          <w:spacing w:val="-15"/>
          <w:w w:val="110"/>
          <w:sz w:val="22"/>
        </w:rPr>
        <w:t xml:space="preserve"> </w:t>
      </w:r>
      <w:r w:rsidRPr="001511E8">
        <w:rPr>
          <w:color w:val="000000"/>
          <w:spacing w:val="-1"/>
          <w:w w:val="110"/>
          <w:sz w:val="22"/>
        </w:rPr>
        <w:t>trein</w:t>
      </w:r>
      <w:r w:rsidRPr="001511E8">
        <w:rPr>
          <w:color w:val="000000"/>
          <w:spacing w:val="-2"/>
          <w:w w:val="110"/>
          <w:sz w:val="22"/>
        </w:rPr>
        <w:t>ame</w:t>
      </w:r>
      <w:r w:rsidRPr="001511E8">
        <w:rPr>
          <w:color w:val="000000"/>
          <w:spacing w:val="-1"/>
          <w:w w:val="110"/>
          <w:sz w:val="22"/>
        </w:rPr>
        <w:t>nto</w:t>
      </w:r>
      <w:r w:rsidRPr="001511E8">
        <w:rPr>
          <w:color w:val="000000"/>
          <w:spacing w:val="-13"/>
          <w:w w:val="110"/>
          <w:sz w:val="22"/>
        </w:rPr>
        <w:t xml:space="preserve"> </w:t>
      </w:r>
      <w:r w:rsidRPr="001511E8">
        <w:rPr>
          <w:color w:val="000000"/>
          <w:spacing w:val="-1"/>
          <w:w w:val="110"/>
          <w:sz w:val="22"/>
        </w:rPr>
        <w:t>prático/t</w:t>
      </w:r>
      <w:r w:rsidRPr="001511E8">
        <w:rPr>
          <w:color w:val="000000"/>
          <w:spacing w:val="-2"/>
          <w:w w:val="110"/>
          <w:sz w:val="22"/>
        </w:rPr>
        <w:t>e</w:t>
      </w:r>
      <w:r w:rsidRPr="001511E8">
        <w:rPr>
          <w:color w:val="000000"/>
          <w:spacing w:val="-1"/>
          <w:w w:val="110"/>
          <w:sz w:val="22"/>
        </w:rPr>
        <w:t>órico a quantos</w:t>
      </w:r>
      <w:r w:rsidRPr="001511E8">
        <w:rPr>
          <w:color w:val="000000"/>
          <w:spacing w:val="-16"/>
          <w:w w:val="110"/>
          <w:sz w:val="22"/>
        </w:rPr>
        <w:t xml:space="preserve"> Servidores</w:t>
      </w:r>
      <w:proofErr w:type="gramStart"/>
      <w:r w:rsidRPr="001511E8">
        <w:rPr>
          <w:color w:val="000000"/>
          <w:spacing w:val="-16"/>
          <w:w w:val="110"/>
          <w:sz w:val="22"/>
        </w:rPr>
        <w:t xml:space="preserve">  </w:t>
      </w:r>
      <w:proofErr w:type="gramEnd"/>
      <w:r w:rsidRPr="001511E8">
        <w:rPr>
          <w:color w:val="000000"/>
          <w:spacing w:val="-16"/>
          <w:w w:val="110"/>
          <w:sz w:val="22"/>
        </w:rPr>
        <w:t xml:space="preserve">forem necessários </w:t>
      </w:r>
      <w:r w:rsidRPr="001511E8">
        <w:rPr>
          <w:color w:val="000000"/>
          <w:w w:val="110"/>
          <w:sz w:val="22"/>
        </w:rPr>
        <w:t>da</w:t>
      </w:r>
      <w:r w:rsidRPr="001511E8">
        <w:rPr>
          <w:color w:val="000000"/>
          <w:spacing w:val="-13"/>
          <w:w w:val="110"/>
          <w:sz w:val="22"/>
        </w:rPr>
        <w:t xml:space="preserve"> </w:t>
      </w:r>
      <w:r w:rsidRPr="001511E8">
        <w:rPr>
          <w:color w:val="000000"/>
          <w:spacing w:val="-2"/>
          <w:w w:val="110"/>
          <w:sz w:val="22"/>
        </w:rPr>
        <w:t>CONTRATANTE</w:t>
      </w:r>
      <w:r w:rsidRPr="001511E8">
        <w:rPr>
          <w:color w:val="000000"/>
          <w:spacing w:val="-15"/>
          <w:w w:val="110"/>
          <w:sz w:val="22"/>
        </w:rPr>
        <w:t xml:space="preserve"> </w:t>
      </w:r>
      <w:r w:rsidRPr="001511E8">
        <w:rPr>
          <w:color w:val="000000"/>
          <w:spacing w:val="-1"/>
          <w:w w:val="110"/>
          <w:sz w:val="22"/>
        </w:rPr>
        <w:t>sobre</w:t>
      </w:r>
      <w:r w:rsidRPr="001511E8">
        <w:rPr>
          <w:color w:val="000000"/>
          <w:spacing w:val="-15"/>
          <w:w w:val="110"/>
          <w:sz w:val="22"/>
        </w:rPr>
        <w:t xml:space="preserve"> </w:t>
      </w:r>
      <w:r w:rsidRPr="001511E8">
        <w:rPr>
          <w:color w:val="000000"/>
          <w:spacing w:val="-1"/>
          <w:w w:val="110"/>
          <w:sz w:val="22"/>
        </w:rPr>
        <w:t>func</w:t>
      </w:r>
      <w:r w:rsidRPr="001511E8">
        <w:rPr>
          <w:color w:val="000000"/>
          <w:spacing w:val="-2"/>
          <w:w w:val="110"/>
          <w:sz w:val="22"/>
        </w:rPr>
        <w:t>iona</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nto</w:t>
      </w:r>
      <w:r w:rsidRPr="001511E8">
        <w:rPr>
          <w:color w:val="000000"/>
          <w:spacing w:val="-15"/>
          <w:w w:val="110"/>
          <w:sz w:val="22"/>
        </w:rPr>
        <w:t xml:space="preserve"> </w:t>
      </w:r>
      <w:r w:rsidRPr="001511E8">
        <w:rPr>
          <w:color w:val="000000"/>
          <w:w w:val="110"/>
          <w:sz w:val="22"/>
        </w:rPr>
        <w:t>e</w:t>
      </w:r>
      <w:r w:rsidRPr="001511E8">
        <w:rPr>
          <w:color w:val="000000"/>
          <w:spacing w:val="-14"/>
          <w:w w:val="110"/>
          <w:sz w:val="22"/>
        </w:rPr>
        <w:t xml:space="preserve"> </w:t>
      </w:r>
      <w:r w:rsidRPr="001511E8">
        <w:rPr>
          <w:color w:val="000000"/>
          <w:spacing w:val="-1"/>
          <w:w w:val="110"/>
          <w:sz w:val="22"/>
        </w:rPr>
        <w:t>m</w:t>
      </w:r>
      <w:r w:rsidRPr="001511E8">
        <w:rPr>
          <w:color w:val="000000"/>
          <w:spacing w:val="-2"/>
          <w:w w:val="110"/>
          <w:sz w:val="22"/>
        </w:rPr>
        <w:t>an</w:t>
      </w:r>
      <w:r w:rsidRPr="001511E8">
        <w:rPr>
          <w:color w:val="000000"/>
          <w:spacing w:val="-1"/>
          <w:w w:val="110"/>
          <w:sz w:val="22"/>
        </w:rPr>
        <w:t>ut</w:t>
      </w:r>
      <w:r w:rsidRPr="001511E8">
        <w:rPr>
          <w:color w:val="000000"/>
          <w:spacing w:val="-2"/>
          <w:w w:val="110"/>
          <w:sz w:val="22"/>
        </w:rPr>
        <w:t>e</w:t>
      </w:r>
      <w:r w:rsidRPr="001511E8">
        <w:rPr>
          <w:color w:val="000000"/>
          <w:spacing w:val="-1"/>
          <w:w w:val="110"/>
          <w:sz w:val="22"/>
        </w:rPr>
        <w:t>nç</w:t>
      </w:r>
      <w:r w:rsidRPr="001511E8">
        <w:rPr>
          <w:color w:val="000000"/>
          <w:spacing w:val="-2"/>
          <w:w w:val="110"/>
          <w:sz w:val="22"/>
        </w:rPr>
        <w:t>ã</w:t>
      </w:r>
      <w:r w:rsidRPr="001511E8">
        <w:rPr>
          <w:color w:val="000000"/>
          <w:spacing w:val="-1"/>
          <w:w w:val="110"/>
          <w:sz w:val="22"/>
        </w:rPr>
        <w:t>o</w:t>
      </w:r>
      <w:r w:rsidRPr="001511E8">
        <w:rPr>
          <w:color w:val="000000"/>
          <w:spacing w:val="87"/>
          <w:w w:val="110"/>
          <w:sz w:val="22"/>
        </w:rPr>
        <w:t xml:space="preserve"> </w:t>
      </w:r>
      <w:r w:rsidRPr="001511E8">
        <w:rPr>
          <w:color w:val="000000"/>
          <w:spacing w:val="-1"/>
          <w:w w:val="110"/>
          <w:sz w:val="22"/>
        </w:rPr>
        <w:t>dos</w:t>
      </w:r>
      <w:r w:rsidRPr="001511E8">
        <w:rPr>
          <w:color w:val="000000"/>
          <w:spacing w:val="-9"/>
          <w:w w:val="110"/>
          <w:sz w:val="22"/>
        </w:rPr>
        <w:t xml:space="preserve"> </w:t>
      </w:r>
      <w:r w:rsidRPr="001511E8">
        <w:rPr>
          <w:color w:val="000000"/>
          <w:spacing w:val="-1"/>
          <w:w w:val="110"/>
          <w:sz w:val="22"/>
        </w:rPr>
        <w:t>sist</w:t>
      </w:r>
      <w:r w:rsidRPr="001511E8">
        <w:rPr>
          <w:color w:val="000000"/>
          <w:spacing w:val="-2"/>
          <w:w w:val="110"/>
          <w:sz w:val="22"/>
        </w:rPr>
        <w:t>e</w:t>
      </w:r>
      <w:r w:rsidRPr="001511E8">
        <w:rPr>
          <w:color w:val="000000"/>
          <w:spacing w:val="-1"/>
          <w:w w:val="110"/>
          <w:sz w:val="22"/>
        </w:rPr>
        <w:t>m</w:t>
      </w:r>
      <w:r w:rsidRPr="001511E8">
        <w:rPr>
          <w:color w:val="000000"/>
          <w:spacing w:val="-2"/>
          <w:w w:val="110"/>
          <w:sz w:val="22"/>
        </w:rPr>
        <w:t>as</w:t>
      </w:r>
      <w:r w:rsidRPr="001511E8">
        <w:rPr>
          <w:color w:val="000000"/>
          <w:spacing w:val="-8"/>
          <w:w w:val="110"/>
          <w:sz w:val="22"/>
        </w:rPr>
        <w:t xml:space="preserve"> </w:t>
      </w:r>
      <w:r w:rsidRPr="001511E8">
        <w:rPr>
          <w:color w:val="000000"/>
          <w:w w:val="110"/>
          <w:sz w:val="22"/>
        </w:rPr>
        <w:t>de</w:t>
      </w:r>
      <w:r w:rsidRPr="001511E8">
        <w:rPr>
          <w:color w:val="000000"/>
          <w:spacing w:val="-10"/>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guranç</w:t>
      </w:r>
      <w:r w:rsidRPr="001511E8">
        <w:rPr>
          <w:color w:val="000000"/>
          <w:spacing w:val="-2"/>
          <w:w w:val="110"/>
          <w:sz w:val="22"/>
        </w:rPr>
        <w:t>a.</w:t>
      </w:r>
    </w:p>
    <w:p w:rsidR="000E342A" w:rsidRPr="001511E8" w:rsidRDefault="000E342A" w:rsidP="000E342A">
      <w:pPr>
        <w:tabs>
          <w:tab w:val="left" w:pos="0"/>
        </w:tabs>
        <w:spacing w:before="54" w:after="0" w:line="288" w:lineRule="auto"/>
        <w:ind w:right="111" w:hanging="3"/>
        <w:jc w:val="both"/>
        <w:rPr>
          <w:color w:val="000000"/>
          <w:sz w:val="22"/>
        </w:rPr>
      </w:pPr>
    </w:p>
    <w:p w:rsidR="000E342A" w:rsidRPr="001511E8" w:rsidRDefault="000E342A" w:rsidP="000E342A">
      <w:pPr>
        <w:tabs>
          <w:tab w:val="left" w:pos="0"/>
        </w:tabs>
        <w:spacing w:before="3" w:after="0" w:line="288" w:lineRule="auto"/>
        <w:ind w:right="115"/>
        <w:jc w:val="both"/>
        <w:rPr>
          <w:color w:val="000000"/>
          <w:spacing w:val="-2"/>
          <w:w w:val="110"/>
          <w:sz w:val="22"/>
        </w:rPr>
      </w:pPr>
      <w:r>
        <w:rPr>
          <w:color w:val="000000"/>
          <w:spacing w:val="-2"/>
          <w:w w:val="110"/>
          <w:sz w:val="22"/>
        </w:rPr>
        <w:t xml:space="preserve">8 – </w:t>
      </w:r>
      <w:r w:rsidRPr="001511E8">
        <w:rPr>
          <w:color w:val="000000"/>
          <w:spacing w:val="-2"/>
          <w:w w:val="110"/>
          <w:sz w:val="22"/>
        </w:rPr>
        <w:t>O</w:t>
      </w:r>
      <w:r w:rsidRPr="001511E8">
        <w:rPr>
          <w:color w:val="000000"/>
          <w:spacing w:val="-1"/>
          <w:w w:val="110"/>
          <w:sz w:val="22"/>
        </w:rPr>
        <w:t>rient</w:t>
      </w:r>
      <w:r w:rsidRPr="001511E8">
        <w:rPr>
          <w:color w:val="000000"/>
          <w:spacing w:val="-2"/>
          <w:w w:val="110"/>
          <w:sz w:val="22"/>
        </w:rPr>
        <w:t>ar</w:t>
      </w:r>
      <w:r w:rsidRPr="001511E8">
        <w:rPr>
          <w:color w:val="000000"/>
          <w:spacing w:val="-1"/>
          <w:w w:val="110"/>
          <w:sz w:val="22"/>
        </w:rPr>
        <w:t xml:space="preserve"> s</w:t>
      </w:r>
      <w:r w:rsidRPr="001511E8">
        <w:rPr>
          <w:color w:val="000000"/>
          <w:spacing w:val="-2"/>
          <w:w w:val="110"/>
          <w:sz w:val="22"/>
        </w:rPr>
        <w:t>e</w:t>
      </w:r>
      <w:r w:rsidRPr="001511E8">
        <w:rPr>
          <w:color w:val="000000"/>
          <w:spacing w:val="-1"/>
          <w:w w:val="110"/>
          <w:sz w:val="22"/>
        </w:rPr>
        <w:t>us</w:t>
      </w:r>
      <w:r w:rsidRPr="001511E8">
        <w:rPr>
          <w:color w:val="000000"/>
          <w:w w:val="110"/>
          <w:sz w:val="22"/>
        </w:rPr>
        <w:t xml:space="preserve"> </w:t>
      </w:r>
      <w:r w:rsidRPr="001511E8">
        <w:rPr>
          <w:color w:val="000000"/>
          <w:spacing w:val="-2"/>
          <w:w w:val="110"/>
          <w:sz w:val="22"/>
        </w:rPr>
        <w:t>colaboradores</w:t>
      </w:r>
      <w:r w:rsidRPr="001511E8">
        <w:rPr>
          <w:color w:val="000000"/>
          <w:spacing w:val="1"/>
          <w:w w:val="110"/>
          <w:sz w:val="22"/>
        </w:rPr>
        <w:t xml:space="preserve"> </w:t>
      </w:r>
      <w:r w:rsidRPr="001511E8">
        <w:rPr>
          <w:color w:val="000000"/>
          <w:spacing w:val="-2"/>
          <w:w w:val="110"/>
          <w:sz w:val="22"/>
        </w:rPr>
        <w:t>de</w:t>
      </w:r>
      <w:r w:rsidRPr="001511E8">
        <w:rPr>
          <w:color w:val="000000"/>
          <w:spacing w:val="-1"/>
          <w:w w:val="110"/>
          <w:sz w:val="22"/>
        </w:rPr>
        <w:t>st</w:t>
      </w:r>
      <w:r w:rsidRPr="001511E8">
        <w:rPr>
          <w:color w:val="000000"/>
          <w:spacing w:val="-2"/>
          <w:w w:val="110"/>
          <w:sz w:val="22"/>
        </w:rPr>
        <w:t>acados</w:t>
      </w:r>
      <w:r w:rsidRPr="001511E8">
        <w:rPr>
          <w:color w:val="000000"/>
          <w:spacing w:val="-1"/>
          <w:w w:val="110"/>
          <w:sz w:val="22"/>
        </w:rPr>
        <w:t xml:space="preserve"> </w:t>
      </w:r>
      <w:r w:rsidRPr="001511E8">
        <w:rPr>
          <w:color w:val="000000"/>
          <w:w w:val="110"/>
          <w:sz w:val="22"/>
        </w:rPr>
        <w:t xml:space="preserve">para </w:t>
      </w:r>
      <w:r w:rsidRPr="001511E8">
        <w:rPr>
          <w:color w:val="000000"/>
          <w:spacing w:val="-2"/>
          <w:w w:val="110"/>
          <w:sz w:val="22"/>
        </w:rPr>
        <w:t>e</w:t>
      </w:r>
      <w:r w:rsidRPr="001511E8">
        <w:rPr>
          <w:color w:val="000000"/>
          <w:spacing w:val="-1"/>
          <w:w w:val="110"/>
          <w:sz w:val="22"/>
        </w:rPr>
        <w:t>x</w:t>
      </w:r>
      <w:r w:rsidRPr="001511E8">
        <w:rPr>
          <w:color w:val="000000"/>
          <w:spacing w:val="-2"/>
          <w:w w:val="110"/>
          <w:sz w:val="22"/>
        </w:rPr>
        <w:t>e</w:t>
      </w:r>
      <w:r w:rsidRPr="001511E8">
        <w:rPr>
          <w:color w:val="000000"/>
          <w:spacing w:val="-1"/>
          <w:w w:val="110"/>
          <w:sz w:val="22"/>
        </w:rPr>
        <w:t>cuç</w:t>
      </w:r>
      <w:r w:rsidRPr="001511E8">
        <w:rPr>
          <w:color w:val="000000"/>
          <w:spacing w:val="-2"/>
          <w:w w:val="110"/>
          <w:sz w:val="22"/>
        </w:rPr>
        <w:t>ão</w:t>
      </w:r>
      <w:r w:rsidRPr="001511E8">
        <w:rPr>
          <w:color w:val="000000"/>
          <w:spacing w:val="3"/>
          <w:w w:val="110"/>
          <w:sz w:val="22"/>
        </w:rPr>
        <w:t xml:space="preserve"> </w:t>
      </w:r>
      <w:r w:rsidRPr="001511E8">
        <w:rPr>
          <w:color w:val="000000"/>
          <w:w w:val="110"/>
          <w:sz w:val="22"/>
        </w:rPr>
        <w:t>dos</w:t>
      </w:r>
      <w:r w:rsidRPr="001511E8">
        <w:rPr>
          <w:color w:val="000000"/>
          <w:spacing w:val="-1"/>
          <w:w w:val="110"/>
          <w:sz w:val="22"/>
        </w:rPr>
        <w:t xml:space="preserve"> s</w:t>
      </w:r>
      <w:r w:rsidRPr="001511E8">
        <w:rPr>
          <w:color w:val="000000"/>
          <w:spacing w:val="-2"/>
          <w:w w:val="110"/>
          <w:sz w:val="22"/>
        </w:rPr>
        <w:t>e</w:t>
      </w:r>
      <w:r w:rsidRPr="001511E8">
        <w:rPr>
          <w:color w:val="000000"/>
          <w:spacing w:val="-1"/>
          <w:w w:val="110"/>
          <w:sz w:val="22"/>
        </w:rPr>
        <w:t>rviços</w:t>
      </w:r>
      <w:r w:rsidRPr="001511E8">
        <w:rPr>
          <w:color w:val="000000"/>
          <w:w w:val="110"/>
          <w:sz w:val="22"/>
        </w:rPr>
        <w:t xml:space="preserve"> para que</w:t>
      </w:r>
      <w:r w:rsidRPr="001511E8">
        <w:rPr>
          <w:color w:val="000000"/>
          <w:spacing w:val="2"/>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 xml:space="preserve"> </w:t>
      </w:r>
      <w:r w:rsidRPr="001511E8">
        <w:rPr>
          <w:color w:val="000000"/>
          <w:spacing w:val="-2"/>
          <w:w w:val="110"/>
          <w:sz w:val="22"/>
        </w:rPr>
        <w:t>a</w:t>
      </w:r>
      <w:r w:rsidRPr="001511E8">
        <w:rPr>
          <w:color w:val="000000"/>
          <w:spacing w:val="-1"/>
          <w:w w:val="110"/>
          <w:sz w:val="22"/>
        </w:rPr>
        <w:t>pres</w:t>
      </w:r>
      <w:r w:rsidRPr="001511E8">
        <w:rPr>
          <w:color w:val="000000"/>
          <w:spacing w:val="-2"/>
          <w:w w:val="110"/>
          <w:sz w:val="22"/>
        </w:rPr>
        <w:t>e</w:t>
      </w:r>
      <w:r w:rsidRPr="001511E8">
        <w:rPr>
          <w:color w:val="000000"/>
          <w:spacing w:val="-1"/>
          <w:w w:val="110"/>
          <w:sz w:val="22"/>
        </w:rPr>
        <w:t>nt</w:t>
      </w:r>
      <w:r w:rsidRPr="001511E8">
        <w:rPr>
          <w:color w:val="000000"/>
          <w:spacing w:val="-2"/>
          <w:w w:val="110"/>
          <w:sz w:val="22"/>
        </w:rPr>
        <w:t>e</w:t>
      </w:r>
      <w:r w:rsidRPr="001511E8">
        <w:rPr>
          <w:color w:val="000000"/>
          <w:spacing w:val="-1"/>
          <w:w w:val="110"/>
          <w:sz w:val="22"/>
        </w:rPr>
        <w:t>m</w:t>
      </w:r>
      <w:r w:rsidRPr="001511E8">
        <w:rPr>
          <w:color w:val="000000"/>
          <w:w w:val="110"/>
          <w:sz w:val="22"/>
        </w:rPr>
        <w:t xml:space="preserve"> </w:t>
      </w:r>
      <w:r w:rsidRPr="001511E8">
        <w:rPr>
          <w:color w:val="000000"/>
          <w:spacing w:val="-1"/>
          <w:w w:val="110"/>
          <w:sz w:val="22"/>
        </w:rPr>
        <w:t>conven</w:t>
      </w:r>
      <w:r w:rsidRPr="001511E8">
        <w:rPr>
          <w:color w:val="000000"/>
          <w:spacing w:val="-2"/>
          <w:w w:val="110"/>
          <w:sz w:val="22"/>
        </w:rPr>
        <w:t>ie</w:t>
      </w:r>
      <w:r w:rsidRPr="001511E8">
        <w:rPr>
          <w:color w:val="000000"/>
          <w:spacing w:val="-1"/>
          <w:w w:val="110"/>
          <w:sz w:val="22"/>
        </w:rPr>
        <w:t>nt</w:t>
      </w:r>
      <w:r w:rsidRPr="001511E8">
        <w:rPr>
          <w:color w:val="000000"/>
          <w:spacing w:val="-2"/>
          <w:w w:val="110"/>
          <w:sz w:val="22"/>
        </w:rPr>
        <w:t>e</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nt</w:t>
      </w:r>
      <w:r w:rsidRPr="001511E8">
        <w:rPr>
          <w:color w:val="000000"/>
          <w:spacing w:val="-2"/>
          <w:w w:val="110"/>
          <w:sz w:val="22"/>
        </w:rPr>
        <w:t>e</w:t>
      </w:r>
      <w:r w:rsidRPr="001511E8">
        <w:rPr>
          <w:color w:val="000000"/>
          <w:spacing w:val="85"/>
          <w:w w:val="103"/>
          <w:sz w:val="22"/>
        </w:rPr>
        <w:t xml:space="preserve"> </w:t>
      </w:r>
      <w:r w:rsidRPr="001511E8">
        <w:rPr>
          <w:color w:val="000000"/>
          <w:spacing w:val="-1"/>
          <w:w w:val="110"/>
          <w:sz w:val="22"/>
        </w:rPr>
        <w:t>traj</w:t>
      </w:r>
      <w:r w:rsidRPr="001511E8">
        <w:rPr>
          <w:color w:val="000000"/>
          <w:spacing w:val="-2"/>
          <w:w w:val="110"/>
          <w:sz w:val="22"/>
        </w:rPr>
        <w:t xml:space="preserve">ados </w:t>
      </w:r>
      <w:r w:rsidRPr="001511E8">
        <w:rPr>
          <w:color w:val="000000"/>
          <w:spacing w:val="-1"/>
          <w:w w:val="110"/>
          <w:sz w:val="22"/>
        </w:rPr>
        <w:t>com</w:t>
      </w:r>
      <w:r w:rsidRPr="001511E8">
        <w:rPr>
          <w:color w:val="000000"/>
          <w:w w:val="110"/>
          <w:sz w:val="22"/>
        </w:rPr>
        <w:t xml:space="preserve"> </w:t>
      </w:r>
      <w:r w:rsidRPr="001511E8">
        <w:rPr>
          <w:color w:val="000000"/>
          <w:spacing w:val="-1"/>
          <w:w w:val="110"/>
          <w:sz w:val="22"/>
        </w:rPr>
        <w:t>uso</w:t>
      </w:r>
      <w:r w:rsidRPr="001511E8">
        <w:rPr>
          <w:color w:val="000000"/>
          <w:w w:val="110"/>
          <w:sz w:val="22"/>
        </w:rPr>
        <w:t xml:space="preserve"> de</w:t>
      </w:r>
      <w:r w:rsidRPr="001511E8">
        <w:rPr>
          <w:color w:val="000000"/>
          <w:spacing w:val="-2"/>
          <w:w w:val="110"/>
          <w:sz w:val="22"/>
        </w:rPr>
        <w:t xml:space="preserve"> </w:t>
      </w:r>
      <w:r w:rsidRPr="001511E8">
        <w:rPr>
          <w:color w:val="000000"/>
          <w:spacing w:val="-1"/>
          <w:w w:val="110"/>
          <w:sz w:val="22"/>
        </w:rPr>
        <w:t>uniform</w:t>
      </w:r>
      <w:r w:rsidRPr="001511E8">
        <w:rPr>
          <w:color w:val="000000"/>
          <w:spacing w:val="-2"/>
          <w:w w:val="110"/>
          <w:sz w:val="22"/>
        </w:rPr>
        <w:t>e</w:t>
      </w:r>
      <w:r w:rsidRPr="001511E8">
        <w:rPr>
          <w:color w:val="000000"/>
          <w:spacing w:val="-1"/>
          <w:w w:val="110"/>
          <w:sz w:val="22"/>
        </w:rPr>
        <w:t>s</w:t>
      </w:r>
      <w:r w:rsidRPr="001511E8">
        <w:rPr>
          <w:color w:val="000000"/>
          <w:w w:val="110"/>
          <w:sz w:val="22"/>
        </w:rPr>
        <w:t xml:space="preserve"> e</w:t>
      </w:r>
      <w:r w:rsidRPr="001511E8">
        <w:rPr>
          <w:color w:val="000000"/>
          <w:spacing w:val="2"/>
          <w:w w:val="110"/>
          <w:sz w:val="22"/>
        </w:rPr>
        <w:t xml:space="preserve"> </w:t>
      </w:r>
      <w:r w:rsidRPr="001511E8">
        <w:rPr>
          <w:color w:val="000000"/>
          <w:spacing w:val="-1"/>
          <w:w w:val="110"/>
          <w:sz w:val="22"/>
        </w:rPr>
        <w:t>crac</w:t>
      </w:r>
      <w:r w:rsidRPr="001511E8">
        <w:rPr>
          <w:color w:val="000000"/>
          <w:spacing w:val="-2"/>
          <w:w w:val="110"/>
          <w:sz w:val="22"/>
        </w:rPr>
        <w:t>hás</w:t>
      </w:r>
      <w:r w:rsidRPr="001511E8">
        <w:rPr>
          <w:color w:val="000000"/>
          <w:spacing w:val="-1"/>
          <w:w w:val="110"/>
          <w:sz w:val="22"/>
        </w:rPr>
        <w:t xml:space="preserve"> </w:t>
      </w:r>
      <w:r w:rsidRPr="001511E8">
        <w:rPr>
          <w:color w:val="000000"/>
          <w:w w:val="110"/>
          <w:sz w:val="22"/>
        </w:rPr>
        <w:t>de</w:t>
      </w:r>
      <w:r w:rsidRPr="001511E8">
        <w:rPr>
          <w:color w:val="000000"/>
          <w:spacing w:val="-2"/>
          <w:w w:val="110"/>
          <w:sz w:val="22"/>
        </w:rPr>
        <w:t xml:space="preserve"> </w:t>
      </w:r>
      <w:r w:rsidRPr="001511E8">
        <w:rPr>
          <w:color w:val="000000"/>
          <w:spacing w:val="-1"/>
          <w:w w:val="110"/>
          <w:sz w:val="22"/>
        </w:rPr>
        <w:t>identific</w:t>
      </w:r>
      <w:r w:rsidRPr="001511E8">
        <w:rPr>
          <w:color w:val="000000"/>
          <w:spacing w:val="-2"/>
          <w:w w:val="110"/>
          <w:sz w:val="22"/>
        </w:rPr>
        <w:t>a</w:t>
      </w:r>
      <w:r w:rsidRPr="001511E8">
        <w:rPr>
          <w:color w:val="000000"/>
          <w:spacing w:val="-1"/>
          <w:w w:val="110"/>
          <w:sz w:val="22"/>
        </w:rPr>
        <w:t>ç</w:t>
      </w:r>
      <w:r w:rsidRPr="001511E8">
        <w:rPr>
          <w:color w:val="000000"/>
          <w:spacing w:val="-2"/>
          <w:w w:val="110"/>
          <w:sz w:val="22"/>
        </w:rPr>
        <w:t>ão.</w:t>
      </w:r>
    </w:p>
    <w:p w:rsidR="000E342A" w:rsidRPr="001511E8" w:rsidRDefault="000E342A" w:rsidP="000E342A">
      <w:pPr>
        <w:tabs>
          <w:tab w:val="left" w:pos="0"/>
        </w:tabs>
        <w:spacing w:before="3" w:after="0" w:line="288" w:lineRule="auto"/>
        <w:ind w:right="115" w:hanging="3"/>
        <w:jc w:val="both"/>
        <w:rPr>
          <w:color w:val="000000"/>
          <w:sz w:val="22"/>
        </w:rPr>
      </w:pPr>
    </w:p>
    <w:p w:rsidR="000E342A" w:rsidRPr="001511E8" w:rsidRDefault="000E342A" w:rsidP="000E342A">
      <w:pPr>
        <w:tabs>
          <w:tab w:val="left" w:pos="0"/>
        </w:tabs>
        <w:spacing w:before="3" w:after="0" w:line="240" w:lineRule="auto"/>
        <w:rPr>
          <w:color w:val="000000"/>
          <w:spacing w:val="-2"/>
          <w:w w:val="110"/>
          <w:sz w:val="22"/>
        </w:rPr>
      </w:pPr>
      <w:r>
        <w:rPr>
          <w:color w:val="000000"/>
          <w:spacing w:val="-2"/>
          <w:w w:val="110"/>
          <w:sz w:val="22"/>
        </w:rPr>
        <w:t xml:space="preserve">9 – </w:t>
      </w:r>
      <w:r w:rsidRPr="001511E8">
        <w:rPr>
          <w:color w:val="000000"/>
          <w:spacing w:val="-2"/>
          <w:w w:val="110"/>
          <w:sz w:val="22"/>
        </w:rPr>
        <w:t>Forne</w:t>
      </w:r>
      <w:r w:rsidRPr="001511E8">
        <w:rPr>
          <w:color w:val="000000"/>
          <w:spacing w:val="-1"/>
          <w:w w:val="110"/>
          <w:sz w:val="22"/>
        </w:rPr>
        <w:t>c</w:t>
      </w:r>
      <w:r w:rsidRPr="001511E8">
        <w:rPr>
          <w:color w:val="000000"/>
          <w:spacing w:val="-2"/>
          <w:w w:val="110"/>
          <w:sz w:val="22"/>
        </w:rPr>
        <w:t>e</w:t>
      </w:r>
      <w:r w:rsidRPr="001511E8">
        <w:rPr>
          <w:color w:val="000000"/>
          <w:spacing w:val="-1"/>
          <w:w w:val="110"/>
          <w:sz w:val="22"/>
        </w:rPr>
        <w:t>r</w:t>
      </w:r>
      <w:r w:rsidRPr="001511E8">
        <w:rPr>
          <w:color w:val="000000"/>
          <w:spacing w:val="-6"/>
          <w:w w:val="110"/>
          <w:sz w:val="22"/>
        </w:rPr>
        <w:t xml:space="preserve"> </w:t>
      </w:r>
      <w:r w:rsidRPr="001511E8">
        <w:rPr>
          <w:color w:val="000000"/>
          <w:spacing w:val="-2"/>
          <w:w w:val="110"/>
          <w:sz w:val="22"/>
        </w:rPr>
        <w:t>Equipa</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ntos</w:t>
      </w:r>
      <w:r w:rsidRPr="001511E8">
        <w:rPr>
          <w:color w:val="000000"/>
          <w:spacing w:val="-6"/>
          <w:w w:val="110"/>
          <w:sz w:val="22"/>
        </w:rPr>
        <w:t xml:space="preserve"> </w:t>
      </w:r>
      <w:r w:rsidRPr="001511E8">
        <w:rPr>
          <w:color w:val="000000"/>
          <w:w w:val="110"/>
          <w:sz w:val="22"/>
        </w:rPr>
        <w:t>de</w:t>
      </w:r>
      <w:r w:rsidRPr="001511E8">
        <w:rPr>
          <w:color w:val="000000"/>
          <w:spacing w:val="-4"/>
          <w:w w:val="110"/>
          <w:sz w:val="22"/>
        </w:rPr>
        <w:t xml:space="preserve"> </w:t>
      </w:r>
      <w:r w:rsidRPr="001511E8">
        <w:rPr>
          <w:color w:val="000000"/>
          <w:spacing w:val="-2"/>
          <w:w w:val="110"/>
          <w:sz w:val="22"/>
        </w:rPr>
        <w:t>P</w:t>
      </w:r>
      <w:r w:rsidRPr="001511E8">
        <w:rPr>
          <w:color w:val="000000"/>
          <w:spacing w:val="-1"/>
          <w:w w:val="110"/>
          <w:sz w:val="22"/>
        </w:rPr>
        <w:t>roteç</w:t>
      </w:r>
      <w:r w:rsidRPr="001511E8">
        <w:rPr>
          <w:color w:val="000000"/>
          <w:spacing w:val="-2"/>
          <w:w w:val="110"/>
          <w:sz w:val="22"/>
        </w:rPr>
        <w:t>ão</w:t>
      </w:r>
      <w:r w:rsidRPr="001511E8">
        <w:rPr>
          <w:color w:val="000000"/>
          <w:spacing w:val="-6"/>
          <w:w w:val="110"/>
          <w:sz w:val="22"/>
        </w:rPr>
        <w:t xml:space="preserve"> </w:t>
      </w:r>
      <w:r w:rsidRPr="001511E8">
        <w:rPr>
          <w:color w:val="000000"/>
          <w:spacing w:val="-1"/>
          <w:w w:val="110"/>
          <w:sz w:val="22"/>
        </w:rPr>
        <w:t>Individu</w:t>
      </w:r>
      <w:r w:rsidRPr="001511E8">
        <w:rPr>
          <w:color w:val="000000"/>
          <w:spacing w:val="-2"/>
          <w:w w:val="110"/>
          <w:sz w:val="22"/>
        </w:rPr>
        <w:t>al</w:t>
      </w:r>
      <w:r w:rsidRPr="001511E8">
        <w:rPr>
          <w:color w:val="000000"/>
          <w:spacing w:val="-6"/>
          <w:w w:val="110"/>
          <w:sz w:val="22"/>
        </w:rPr>
        <w:t xml:space="preserve"> </w:t>
      </w:r>
      <w:r w:rsidRPr="001511E8">
        <w:rPr>
          <w:color w:val="000000"/>
          <w:spacing w:val="-1"/>
          <w:w w:val="110"/>
          <w:sz w:val="22"/>
        </w:rPr>
        <w:t>(</w:t>
      </w:r>
      <w:proofErr w:type="spellStart"/>
      <w:r w:rsidRPr="001511E8">
        <w:rPr>
          <w:color w:val="000000"/>
          <w:spacing w:val="-2"/>
          <w:w w:val="110"/>
          <w:sz w:val="22"/>
        </w:rPr>
        <w:t>EP</w:t>
      </w:r>
      <w:r w:rsidRPr="001511E8">
        <w:rPr>
          <w:color w:val="000000"/>
          <w:spacing w:val="-1"/>
          <w:w w:val="110"/>
          <w:sz w:val="22"/>
        </w:rPr>
        <w:t>I’s</w:t>
      </w:r>
      <w:proofErr w:type="spellEnd"/>
      <w:r w:rsidRPr="001511E8">
        <w:rPr>
          <w:color w:val="000000"/>
          <w:spacing w:val="-1"/>
          <w:w w:val="110"/>
          <w:sz w:val="22"/>
        </w:rPr>
        <w:t>)</w:t>
      </w:r>
      <w:r w:rsidRPr="001511E8">
        <w:rPr>
          <w:color w:val="000000"/>
          <w:spacing w:val="-5"/>
          <w:w w:val="110"/>
          <w:sz w:val="22"/>
        </w:rPr>
        <w:t xml:space="preserve"> </w:t>
      </w:r>
      <w:r w:rsidRPr="001511E8">
        <w:rPr>
          <w:color w:val="000000"/>
          <w:w w:val="110"/>
          <w:sz w:val="22"/>
        </w:rPr>
        <w:t>e</w:t>
      </w:r>
      <w:r w:rsidRPr="001511E8">
        <w:rPr>
          <w:color w:val="000000"/>
          <w:spacing w:val="-6"/>
          <w:w w:val="110"/>
          <w:sz w:val="22"/>
        </w:rPr>
        <w:t xml:space="preserve"> </w:t>
      </w:r>
      <w:r w:rsidRPr="001511E8">
        <w:rPr>
          <w:color w:val="000000"/>
          <w:spacing w:val="-2"/>
          <w:w w:val="110"/>
          <w:sz w:val="22"/>
        </w:rPr>
        <w:t>e</w:t>
      </w:r>
      <w:r w:rsidRPr="001511E8">
        <w:rPr>
          <w:color w:val="000000"/>
          <w:spacing w:val="-1"/>
          <w:w w:val="110"/>
          <w:sz w:val="22"/>
        </w:rPr>
        <w:t>xigir</w:t>
      </w:r>
      <w:r w:rsidRPr="001511E8">
        <w:rPr>
          <w:color w:val="000000"/>
          <w:spacing w:val="-6"/>
          <w:w w:val="110"/>
          <w:sz w:val="22"/>
        </w:rPr>
        <w:t xml:space="preserve"> </w:t>
      </w:r>
      <w:r w:rsidRPr="001511E8">
        <w:rPr>
          <w:color w:val="000000"/>
          <w:w w:val="110"/>
          <w:sz w:val="22"/>
        </w:rPr>
        <w:t>de</w:t>
      </w:r>
      <w:r w:rsidRPr="001511E8">
        <w:rPr>
          <w:color w:val="000000"/>
          <w:spacing w:val="-6"/>
          <w:w w:val="110"/>
          <w:sz w:val="22"/>
        </w:rPr>
        <w:t xml:space="preserve"> </w:t>
      </w:r>
      <w:r w:rsidRPr="001511E8">
        <w:rPr>
          <w:color w:val="000000"/>
          <w:spacing w:val="-1"/>
          <w:w w:val="110"/>
          <w:sz w:val="22"/>
        </w:rPr>
        <w:t>uso</w:t>
      </w:r>
      <w:r w:rsidRPr="001511E8">
        <w:rPr>
          <w:color w:val="000000"/>
          <w:spacing w:val="-5"/>
          <w:w w:val="110"/>
          <w:sz w:val="22"/>
        </w:rPr>
        <w:t xml:space="preserve"> </w:t>
      </w:r>
      <w:r w:rsidRPr="001511E8">
        <w:rPr>
          <w:color w:val="000000"/>
          <w:spacing w:val="-2"/>
          <w:w w:val="110"/>
          <w:sz w:val="22"/>
        </w:rPr>
        <w:t>de</w:t>
      </w:r>
      <w:r w:rsidRPr="001511E8">
        <w:rPr>
          <w:color w:val="000000"/>
          <w:spacing w:val="-1"/>
          <w:w w:val="110"/>
          <w:sz w:val="22"/>
        </w:rPr>
        <w:t>ss</w:t>
      </w:r>
      <w:r w:rsidRPr="001511E8">
        <w:rPr>
          <w:color w:val="000000"/>
          <w:spacing w:val="-2"/>
          <w:w w:val="110"/>
          <w:sz w:val="22"/>
        </w:rPr>
        <w:t>e</w:t>
      </w:r>
      <w:r w:rsidRPr="001511E8">
        <w:rPr>
          <w:color w:val="000000"/>
          <w:spacing w:val="-1"/>
          <w:w w:val="110"/>
          <w:sz w:val="22"/>
        </w:rPr>
        <w:t>s</w:t>
      </w:r>
      <w:r w:rsidRPr="001511E8">
        <w:rPr>
          <w:color w:val="000000"/>
          <w:spacing w:val="-6"/>
          <w:w w:val="110"/>
          <w:sz w:val="22"/>
        </w:rPr>
        <w:t xml:space="preserve"> </w:t>
      </w:r>
      <w:r w:rsidRPr="001511E8">
        <w:rPr>
          <w:color w:val="000000"/>
          <w:spacing w:val="-2"/>
          <w:w w:val="110"/>
          <w:sz w:val="22"/>
        </w:rPr>
        <w:t>e</w:t>
      </w:r>
      <w:r w:rsidRPr="001511E8">
        <w:rPr>
          <w:color w:val="000000"/>
          <w:spacing w:val="-1"/>
          <w:w w:val="110"/>
          <w:sz w:val="22"/>
        </w:rPr>
        <w:t>quipam</w:t>
      </w:r>
      <w:r w:rsidRPr="001511E8">
        <w:rPr>
          <w:color w:val="000000"/>
          <w:spacing w:val="-2"/>
          <w:w w:val="110"/>
          <w:sz w:val="22"/>
        </w:rPr>
        <w:t>e</w:t>
      </w:r>
      <w:r w:rsidRPr="001511E8">
        <w:rPr>
          <w:color w:val="000000"/>
          <w:spacing w:val="-1"/>
          <w:w w:val="110"/>
          <w:sz w:val="22"/>
        </w:rPr>
        <w:t>ntos</w:t>
      </w:r>
      <w:r w:rsidRPr="001511E8">
        <w:rPr>
          <w:color w:val="000000"/>
          <w:spacing w:val="-6"/>
          <w:w w:val="110"/>
          <w:sz w:val="22"/>
        </w:rPr>
        <w:t xml:space="preserve"> </w:t>
      </w:r>
      <w:r w:rsidRPr="001511E8">
        <w:rPr>
          <w:color w:val="000000"/>
          <w:spacing w:val="-2"/>
          <w:w w:val="110"/>
          <w:sz w:val="22"/>
        </w:rPr>
        <w:t>pe</w:t>
      </w:r>
      <w:r w:rsidRPr="001511E8">
        <w:rPr>
          <w:color w:val="000000"/>
          <w:spacing w:val="-1"/>
          <w:w w:val="110"/>
          <w:sz w:val="22"/>
        </w:rPr>
        <w:t>los</w:t>
      </w:r>
      <w:r w:rsidRPr="001511E8">
        <w:rPr>
          <w:color w:val="000000"/>
          <w:spacing w:val="-7"/>
          <w:w w:val="110"/>
          <w:sz w:val="22"/>
        </w:rPr>
        <w:t xml:space="preserve"> </w:t>
      </w:r>
      <w:r w:rsidRPr="001511E8">
        <w:rPr>
          <w:color w:val="000000"/>
          <w:spacing w:val="-1"/>
          <w:w w:val="110"/>
          <w:sz w:val="22"/>
        </w:rPr>
        <w:t>func</w:t>
      </w:r>
      <w:r w:rsidRPr="001511E8">
        <w:rPr>
          <w:color w:val="000000"/>
          <w:spacing w:val="-2"/>
          <w:w w:val="110"/>
          <w:sz w:val="22"/>
        </w:rPr>
        <w:t>ioná</w:t>
      </w:r>
      <w:r w:rsidRPr="001511E8">
        <w:rPr>
          <w:color w:val="000000"/>
          <w:spacing w:val="-1"/>
          <w:w w:val="110"/>
          <w:sz w:val="22"/>
        </w:rPr>
        <w:t>rios.</w:t>
      </w:r>
    </w:p>
    <w:p w:rsidR="000E342A" w:rsidRPr="001511E8" w:rsidRDefault="000E342A" w:rsidP="000E342A">
      <w:pPr>
        <w:tabs>
          <w:tab w:val="left" w:pos="0"/>
        </w:tabs>
        <w:spacing w:before="3" w:after="0" w:line="240" w:lineRule="auto"/>
        <w:ind w:hanging="3"/>
        <w:rPr>
          <w:color w:val="000000"/>
          <w:sz w:val="22"/>
        </w:rPr>
      </w:pPr>
    </w:p>
    <w:p w:rsidR="000E342A" w:rsidRPr="001511E8" w:rsidRDefault="000E342A" w:rsidP="000E342A">
      <w:pPr>
        <w:tabs>
          <w:tab w:val="left" w:pos="0"/>
        </w:tabs>
        <w:spacing w:before="52" w:after="0" w:line="288" w:lineRule="auto"/>
        <w:ind w:right="114"/>
        <w:jc w:val="both"/>
        <w:rPr>
          <w:color w:val="000000"/>
          <w:spacing w:val="-2"/>
          <w:w w:val="105"/>
          <w:sz w:val="22"/>
        </w:rPr>
      </w:pPr>
      <w:r>
        <w:rPr>
          <w:color w:val="000000"/>
          <w:spacing w:val="-2"/>
          <w:w w:val="105"/>
          <w:sz w:val="22"/>
        </w:rPr>
        <w:t xml:space="preserve">10 – </w:t>
      </w:r>
      <w:r w:rsidRPr="001511E8">
        <w:rPr>
          <w:color w:val="000000"/>
          <w:spacing w:val="-2"/>
          <w:w w:val="105"/>
          <w:sz w:val="22"/>
        </w:rPr>
        <w:t>Res</w:t>
      </w:r>
      <w:r w:rsidRPr="001511E8">
        <w:rPr>
          <w:color w:val="000000"/>
          <w:spacing w:val="-1"/>
          <w:w w:val="105"/>
          <w:sz w:val="22"/>
        </w:rPr>
        <w:t>ponsabilizar-se</w:t>
      </w:r>
      <w:r w:rsidRPr="001511E8">
        <w:rPr>
          <w:color w:val="000000"/>
          <w:spacing w:val="37"/>
          <w:w w:val="105"/>
          <w:sz w:val="22"/>
        </w:rPr>
        <w:t xml:space="preserve"> </w:t>
      </w:r>
      <w:r w:rsidRPr="001511E8">
        <w:rPr>
          <w:color w:val="000000"/>
          <w:w w:val="105"/>
          <w:sz w:val="22"/>
        </w:rPr>
        <w:t>por</w:t>
      </w:r>
      <w:r w:rsidRPr="001511E8">
        <w:rPr>
          <w:color w:val="000000"/>
          <w:spacing w:val="39"/>
          <w:w w:val="105"/>
          <w:sz w:val="22"/>
        </w:rPr>
        <w:t xml:space="preserve"> </w:t>
      </w:r>
      <w:r w:rsidRPr="001511E8">
        <w:rPr>
          <w:color w:val="000000"/>
          <w:spacing w:val="-1"/>
          <w:w w:val="105"/>
          <w:sz w:val="22"/>
        </w:rPr>
        <w:t>todas</w:t>
      </w:r>
      <w:r w:rsidRPr="001511E8">
        <w:rPr>
          <w:color w:val="000000"/>
          <w:spacing w:val="38"/>
          <w:w w:val="105"/>
          <w:sz w:val="22"/>
        </w:rPr>
        <w:t xml:space="preserve"> </w:t>
      </w:r>
      <w:r w:rsidRPr="001511E8">
        <w:rPr>
          <w:color w:val="000000"/>
          <w:w w:val="105"/>
          <w:sz w:val="22"/>
        </w:rPr>
        <w:t>as</w:t>
      </w:r>
      <w:r w:rsidRPr="001511E8">
        <w:rPr>
          <w:color w:val="000000"/>
          <w:spacing w:val="37"/>
          <w:w w:val="105"/>
          <w:sz w:val="22"/>
        </w:rPr>
        <w:t xml:space="preserve"> </w:t>
      </w:r>
      <w:r w:rsidRPr="001511E8">
        <w:rPr>
          <w:color w:val="000000"/>
          <w:spacing w:val="-1"/>
          <w:w w:val="105"/>
          <w:sz w:val="22"/>
        </w:rPr>
        <w:t>despesas</w:t>
      </w:r>
      <w:r w:rsidRPr="001511E8">
        <w:rPr>
          <w:color w:val="000000"/>
          <w:spacing w:val="40"/>
          <w:w w:val="105"/>
          <w:sz w:val="22"/>
        </w:rPr>
        <w:t xml:space="preserve"> </w:t>
      </w:r>
      <w:r w:rsidRPr="001511E8">
        <w:rPr>
          <w:color w:val="000000"/>
          <w:spacing w:val="-1"/>
          <w:w w:val="105"/>
          <w:sz w:val="22"/>
        </w:rPr>
        <w:t>inerentes</w:t>
      </w:r>
      <w:r w:rsidRPr="001511E8">
        <w:rPr>
          <w:color w:val="000000"/>
          <w:spacing w:val="40"/>
          <w:w w:val="105"/>
          <w:sz w:val="22"/>
        </w:rPr>
        <w:t xml:space="preserve"> </w:t>
      </w:r>
      <w:r w:rsidRPr="001511E8">
        <w:rPr>
          <w:color w:val="000000"/>
          <w:w w:val="105"/>
          <w:sz w:val="22"/>
        </w:rPr>
        <w:t>aos</w:t>
      </w:r>
      <w:r w:rsidRPr="001511E8">
        <w:rPr>
          <w:color w:val="000000"/>
          <w:spacing w:val="38"/>
          <w:w w:val="105"/>
          <w:sz w:val="22"/>
        </w:rPr>
        <w:t xml:space="preserve"> </w:t>
      </w:r>
      <w:r w:rsidRPr="001511E8">
        <w:rPr>
          <w:color w:val="000000"/>
          <w:spacing w:val="-1"/>
          <w:w w:val="105"/>
          <w:sz w:val="22"/>
        </w:rPr>
        <w:t>trabalhos</w:t>
      </w:r>
      <w:r w:rsidRPr="001511E8">
        <w:rPr>
          <w:color w:val="000000"/>
          <w:spacing w:val="38"/>
          <w:w w:val="105"/>
          <w:sz w:val="22"/>
        </w:rPr>
        <w:t xml:space="preserve"> </w:t>
      </w:r>
      <w:r w:rsidRPr="001511E8">
        <w:rPr>
          <w:color w:val="000000"/>
          <w:spacing w:val="-1"/>
          <w:w w:val="105"/>
          <w:sz w:val="22"/>
        </w:rPr>
        <w:t>contratados,</w:t>
      </w:r>
      <w:r w:rsidRPr="001511E8">
        <w:rPr>
          <w:color w:val="000000"/>
          <w:spacing w:val="39"/>
          <w:w w:val="105"/>
          <w:sz w:val="22"/>
        </w:rPr>
        <w:t xml:space="preserve"> </w:t>
      </w:r>
      <w:r w:rsidRPr="001511E8">
        <w:rPr>
          <w:color w:val="000000"/>
          <w:spacing w:val="-1"/>
          <w:w w:val="105"/>
          <w:sz w:val="22"/>
        </w:rPr>
        <w:t>inclusive</w:t>
      </w:r>
      <w:r w:rsidRPr="001511E8">
        <w:rPr>
          <w:color w:val="000000"/>
          <w:spacing w:val="37"/>
          <w:w w:val="105"/>
          <w:sz w:val="22"/>
        </w:rPr>
        <w:t xml:space="preserve"> </w:t>
      </w:r>
      <w:r w:rsidRPr="001511E8">
        <w:rPr>
          <w:color w:val="000000"/>
          <w:w w:val="105"/>
          <w:sz w:val="22"/>
        </w:rPr>
        <w:t>as</w:t>
      </w:r>
      <w:r w:rsidRPr="001511E8">
        <w:rPr>
          <w:color w:val="000000"/>
          <w:spacing w:val="37"/>
          <w:w w:val="105"/>
          <w:sz w:val="22"/>
        </w:rPr>
        <w:t xml:space="preserve"> </w:t>
      </w:r>
      <w:r w:rsidRPr="001511E8">
        <w:rPr>
          <w:color w:val="000000"/>
          <w:w w:val="105"/>
          <w:sz w:val="22"/>
        </w:rPr>
        <w:t>d</w:t>
      </w:r>
      <w:r w:rsidRPr="001511E8">
        <w:rPr>
          <w:color w:val="000000"/>
          <w:spacing w:val="1"/>
          <w:w w:val="105"/>
          <w:sz w:val="22"/>
        </w:rPr>
        <w:t>e</w:t>
      </w:r>
      <w:r w:rsidRPr="001511E8">
        <w:rPr>
          <w:color w:val="000000"/>
          <w:spacing w:val="38"/>
          <w:w w:val="105"/>
          <w:sz w:val="22"/>
        </w:rPr>
        <w:t xml:space="preserve"> </w:t>
      </w:r>
      <w:r w:rsidRPr="001511E8">
        <w:rPr>
          <w:color w:val="000000"/>
          <w:spacing w:val="-1"/>
          <w:w w:val="105"/>
          <w:sz w:val="22"/>
        </w:rPr>
        <w:t>pagamento</w:t>
      </w:r>
      <w:r w:rsidRPr="001511E8">
        <w:rPr>
          <w:color w:val="000000"/>
          <w:spacing w:val="44"/>
          <w:w w:val="105"/>
          <w:sz w:val="22"/>
        </w:rPr>
        <w:t xml:space="preserve"> </w:t>
      </w:r>
      <w:r w:rsidRPr="001511E8">
        <w:rPr>
          <w:color w:val="000000"/>
          <w:w w:val="105"/>
          <w:sz w:val="22"/>
        </w:rPr>
        <w:t>de</w:t>
      </w:r>
      <w:r w:rsidRPr="001511E8">
        <w:rPr>
          <w:color w:val="000000"/>
          <w:spacing w:val="81"/>
          <w:w w:val="106"/>
          <w:sz w:val="22"/>
        </w:rPr>
        <w:t xml:space="preserve"> </w:t>
      </w:r>
      <w:r w:rsidRPr="001511E8">
        <w:rPr>
          <w:color w:val="000000"/>
          <w:spacing w:val="-1"/>
          <w:w w:val="105"/>
          <w:sz w:val="22"/>
        </w:rPr>
        <w:t>seguro</w:t>
      </w:r>
      <w:r w:rsidRPr="001511E8">
        <w:rPr>
          <w:color w:val="000000"/>
          <w:spacing w:val="25"/>
          <w:w w:val="105"/>
          <w:sz w:val="22"/>
        </w:rPr>
        <w:t xml:space="preserve"> </w:t>
      </w:r>
      <w:r w:rsidRPr="001511E8">
        <w:rPr>
          <w:color w:val="000000"/>
          <w:spacing w:val="-1"/>
          <w:w w:val="105"/>
          <w:sz w:val="22"/>
        </w:rPr>
        <w:t>contra</w:t>
      </w:r>
      <w:r w:rsidRPr="001511E8">
        <w:rPr>
          <w:color w:val="000000"/>
          <w:spacing w:val="24"/>
          <w:w w:val="105"/>
          <w:sz w:val="22"/>
        </w:rPr>
        <w:t xml:space="preserve"> </w:t>
      </w:r>
      <w:r w:rsidRPr="001511E8">
        <w:rPr>
          <w:color w:val="000000"/>
          <w:spacing w:val="-1"/>
          <w:w w:val="105"/>
          <w:sz w:val="22"/>
        </w:rPr>
        <w:t>acidentes</w:t>
      </w:r>
      <w:r w:rsidRPr="001511E8">
        <w:rPr>
          <w:color w:val="000000"/>
          <w:spacing w:val="25"/>
          <w:w w:val="105"/>
          <w:sz w:val="22"/>
        </w:rPr>
        <w:t xml:space="preserve"> </w:t>
      </w:r>
      <w:r w:rsidRPr="001511E8">
        <w:rPr>
          <w:color w:val="000000"/>
          <w:w w:val="105"/>
          <w:sz w:val="22"/>
        </w:rPr>
        <w:t>de</w:t>
      </w:r>
      <w:r w:rsidRPr="001511E8">
        <w:rPr>
          <w:color w:val="000000"/>
          <w:spacing w:val="29"/>
          <w:w w:val="105"/>
          <w:sz w:val="22"/>
        </w:rPr>
        <w:t xml:space="preserve"> </w:t>
      </w:r>
      <w:r w:rsidRPr="001511E8">
        <w:rPr>
          <w:color w:val="000000"/>
          <w:spacing w:val="-1"/>
          <w:w w:val="105"/>
          <w:sz w:val="22"/>
        </w:rPr>
        <w:t>trabalho,</w:t>
      </w:r>
      <w:r w:rsidRPr="001511E8">
        <w:rPr>
          <w:color w:val="000000"/>
          <w:spacing w:val="26"/>
          <w:w w:val="105"/>
          <w:sz w:val="22"/>
        </w:rPr>
        <w:t xml:space="preserve"> </w:t>
      </w:r>
      <w:r w:rsidRPr="001511E8">
        <w:rPr>
          <w:color w:val="000000"/>
          <w:spacing w:val="-1"/>
          <w:w w:val="105"/>
          <w:sz w:val="22"/>
        </w:rPr>
        <w:t>seguro</w:t>
      </w:r>
      <w:r w:rsidRPr="001511E8">
        <w:rPr>
          <w:color w:val="000000"/>
          <w:spacing w:val="26"/>
          <w:w w:val="105"/>
          <w:sz w:val="22"/>
        </w:rPr>
        <w:t xml:space="preserve"> </w:t>
      </w:r>
      <w:r w:rsidRPr="001511E8">
        <w:rPr>
          <w:color w:val="000000"/>
          <w:w w:val="105"/>
          <w:sz w:val="22"/>
        </w:rPr>
        <w:t>de</w:t>
      </w:r>
      <w:r w:rsidRPr="001511E8">
        <w:rPr>
          <w:color w:val="000000"/>
          <w:spacing w:val="23"/>
          <w:w w:val="105"/>
          <w:sz w:val="22"/>
        </w:rPr>
        <w:t xml:space="preserve"> </w:t>
      </w:r>
      <w:r w:rsidRPr="001511E8">
        <w:rPr>
          <w:color w:val="000000"/>
          <w:spacing w:val="-1"/>
          <w:w w:val="105"/>
          <w:sz w:val="22"/>
        </w:rPr>
        <w:t>responsabilidade</w:t>
      </w:r>
      <w:r w:rsidRPr="001511E8">
        <w:rPr>
          <w:color w:val="000000"/>
          <w:spacing w:val="23"/>
          <w:w w:val="105"/>
          <w:sz w:val="22"/>
        </w:rPr>
        <w:t xml:space="preserve"> </w:t>
      </w:r>
      <w:r w:rsidRPr="001511E8">
        <w:rPr>
          <w:color w:val="000000"/>
          <w:spacing w:val="-1"/>
          <w:w w:val="105"/>
          <w:sz w:val="22"/>
        </w:rPr>
        <w:t>civil</w:t>
      </w:r>
      <w:r w:rsidRPr="001511E8">
        <w:rPr>
          <w:color w:val="000000"/>
          <w:spacing w:val="23"/>
          <w:w w:val="105"/>
          <w:sz w:val="22"/>
        </w:rPr>
        <w:t xml:space="preserve"> </w:t>
      </w:r>
      <w:r w:rsidRPr="001511E8">
        <w:rPr>
          <w:color w:val="000000"/>
          <w:spacing w:val="-1"/>
          <w:w w:val="105"/>
          <w:sz w:val="22"/>
        </w:rPr>
        <w:t>em</w:t>
      </w:r>
      <w:r w:rsidRPr="001511E8">
        <w:rPr>
          <w:color w:val="000000"/>
          <w:spacing w:val="27"/>
          <w:w w:val="105"/>
          <w:sz w:val="22"/>
        </w:rPr>
        <w:t xml:space="preserve"> </w:t>
      </w:r>
      <w:r w:rsidRPr="001511E8">
        <w:rPr>
          <w:color w:val="000000"/>
          <w:spacing w:val="-1"/>
          <w:w w:val="105"/>
          <w:sz w:val="22"/>
        </w:rPr>
        <w:t>casos</w:t>
      </w:r>
      <w:r w:rsidRPr="001511E8">
        <w:rPr>
          <w:color w:val="000000"/>
          <w:spacing w:val="24"/>
          <w:w w:val="105"/>
          <w:sz w:val="22"/>
        </w:rPr>
        <w:t xml:space="preserve"> </w:t>
      </w:r>
      <w:r w:rsidRPr="001511E8">
        <w:rPr>
          <w:color w:val="000000"/>
          <w:w w:val="105"/>
          <w:sz w:val="22"/>
        </w:rPr>
        <w:t>de</w:t>
      </w:r>
      <w:r w:rsidRPr="001511E8">
        <w:rPr>
          <w:color w:val="000000"/>
          <w:spacing w:val="27"/>
          <w:w w:val="105"/>
          <w:sz w:val="22"/>
        </w:rPr>
        <w:t xml:space="preserve"> </w:t>
      </w:r>
      <w:r w:rsidRPr="001511E8">
        <w:rPr>
          <w:color w:val="000000"/>
          <w:spacing w:val="-1"/>
          <w:w w:val="105"/>
          <w:sz w:val="22"/>
        </w:rPr>
        <w:t>falhas</w:t>
      </w:r>
      <w:r w:rsidRPr="001511E8">
        <w:rPr>
          <w:color w:val="000000"/>
          <w:spacing w:val="24"/>
          <w:w w:val="105"/>
          <w:sz w:val="22"/>
        </w:rPr>
        <w:t xml:space="preserve"> </w:t>
      </w:r>
      <w:r w:rsidRPr="001511E8">
        <w:rPr>
          <w:color w:val="000000"/>
          <w:w w:val="105"/>
          <w:sz w:val="22"/>
        </w:rPr>
        <w:t>do</w:t>
      </w:r>
      <w:r w:rsidRPr="001511E8">
        <w:rPr>
          <w:color w:val="000000"/>
          <w:spacing w:val="25"/>
          <w:w w:val="105"/>
          <w:sz w:val="22"/>
        </w:rPr>
        <w:t xml:space="preserve"> </w:t>
      </w:r>
      <w:r w:rsidRPr="001511E8">
        <w:rPr>
          <w:color w:val="000000"/>
          <w:spacing w:val="-1"/>
          <w:w w:val="105"/>
          <w:sz w:val="22"/>
        </w:rPr>
        <w:t>sistem</w:t>
      </w:r>
      <w:r w:rsidRPr="001511E8">
        <w:rPr>
          <w:color w:val="000000"/>
          <w:spacing w:val="-2"/>
          <w:w w:val="105"/>
          <w:sz w:val="22"/>
        </w:rPr>
        <w:t>a, tributos incidentes, despesas operacionais, trabalhistas.</w:t>
      </w:r>
    </w:p>
    <w:p w:rsidR="000E342A" w:rsidRPr="001511E8" w:rsidRDefault="000E342A" w:rsidP="000E342A">
      <w:pPr>
        <w:tabs>
          <w:tab w:val="left" w:pos="0"/>
        </w:tabs>
        <w:spacing w:before="52" w:after="0" w:line="288" w:lineRule="auto"/>
        <w:ind w:right="114" w:hanging="3"/>
        <w:jc w:val="both"/>
        <w:rPr>
          <w:color w:val="000000"/>
          <w:sz w:val="22"/>
        </w:rPr>
      </w:pPr>
    </w:p>
    <w:p w:rsidR="000E342A" w:rsidRPr="001511E8" w:rsidRDefault="000E342A" w:rsidP="000E342A">
      <w:pPr>
        <w:tabs>
          <w:tab w:val="left" w:pos="0"/>
        </w:tabs>
        <w:spacing w:line="251" w:lineRule="exact"/>
        <w:rPr>
          <w:color w:val="000000"/>
          <w:spacing w:val="-2"/>
          <w:w w:val="110"/>
          <w:sz w:val="22"/>
        </w:rPr>
      </w:pPr>
      <w:r>
        <w:rPr>
          <w:color w:val="000000"/>
          <w:spacing w:val="-2"/>
          <w:w w:val="110"/>
          <w:sz w:val="22"/>
        </w:rPr>
        <w:t xml:space="preserve">11 – </w:t>
      </w:r>
      <w:r w:rsidRPr="001511E8">
        <w:rPr>
          <w:color w:val="000000"/>
          <w:spacing w:val="-2"/>
          <w:w w:val="110"/>
          <w:sz w:val="22"/>
        </w:rPr>
        <w:t>Forne</w:t>
      </w:r>
      <w:r w:rsidRPr="001511E8">
        <w:rPr>
          <w:color w:val="000000"/>
          <w:spacing w:val="-1"/>
          <w:w w:val="110"/>
          <w:sz w:val="22"/>
        </w:rPr>
        <w:t>c</w:t>
      </w:r>
      <w:r w:rsidRPr="001511E8">
        <w:rPr>
          <w:color w:val="000000"/>
          <w:spacing w:val="-2"/>
          <w:w w:val="110"/>
          <w:sz w:val="22"/>
        </w:rPr>
        <w:t>e</w:t>
      </w:r>
      <w:r w:rsidRPr="001511E8">
        <w:rPr>
          <w:color w:val="000000"/>
          <w:spacing w:val="-1"/>
          <w:w w:val="110"/>
          <w:sz w:val="22"/>
        </w:rPr>
        <w:t>r</w:t>
      </w:r>
      <w:r w:rsidRPr="001511E8">
        <w:rPr>
          <w:color w:val="000000"/>
          <w:spacing w:val="-5"/>
          <w:w w:val="110"/>
          <w:sz w:val="22"/>
        </w:rPr>
        <w:t xml:space="preserve"> </w:t>
      </w:r>
      <w:r w:rsidRPr="001511E8">
        <w:rPr>
          <w:color w:val="000000"/>
          <w:spacing w:val="-1"/>
          <w:w w:val="110"/>
          <w:sz w:val="22"/>
        </w:rPr>
        <w:t>sist</w:t>
      </w:r>
      <w:r w:rsidRPr="001511E8">
        <w:rPr>
          <w:color w:val="000000"/>
          <w:spacing w:val="-2"/>
          <w:w w:val="110"/>
          <w:sz w:val="22"/>
        </w:rPr>
        <w:t>e</w:t>
      </w:r>
      <w:r w:rsidRPr="001511E8">
        <w:rPr>
          <w:color w:val="000000"/>
          <w:spacing w:val="-1"/>
          <w:w w:val="110"/>
          <w:sz w:val="22"/>
        </w:rPr>
        <w:t>m</w:t>
      </w:r>
      <w:r w:rsidRPr="001511E8">
        <w:rPr>
          <w:color w:val="000000"/>
          <w:spacing w:val="-2"/>
          <w:w w:val="110"/>
          <w:sz w:val="22"/>
        </w:rPr>
        <w:t>a</w:t>
      </w:r>
      <w:r w:rsidRPr="001511E8">
        <w:rPr>
          <w:color w:val="000000"/>
          <w:spacing w:val="-6"/>
          <w:w w:val="110"/>
          <w:sz w:val="22"/>
        </w:rPr>
        <w:t xml:space="preserve"> </w:t>
      </w:r>
      <w:r w:rsidRPr="001511E8">
        <w:rPr>
          <w:color w:val="000000"/>
          <w:w w:val="110"/>
          <w:sz w:val="22"/>
        </w:rPr>
        <w:t>de</w:t>
      </w:r>
      <w:r w:rsidRPr="001511E8">
        <w:rPr>
          <w:color w:val="000000"/>
          <w:spacing w:val="-4"/>
          <w:w w:val="110"/>
          <w:sz w:val="22"/>
        </w:rPr>
        <w:t xml:space="preserve"> </w:t>
      </w:r>
      <w:r w:rsidRPr="001511E8">
        <w:rPr>
          <w:color w:val="000000"/>
          <w:spacing w:val="-1"/>
          <w:w w:val="110"/>
          <w:sz w:val="22"/>
        </w:rPr>
        <w:t>comunic</w:t>
      </w:r>
      <w:r w:rsidRPr="001511E8">
        <w:rPr>
          <w:color w:val="000000"/>
          <w:spacing w:val="-2"/>
          <w:w w:val="110"/>
          <w:sz w:val="22"/>
        </w:rPr>
        <w:t>ação</w:t>
      </w:r>
      <w:r w:rsidRPr="001511E8">
        <w:rPr>
          <w:color w:val="000000"/>
          <w:spacing w:val="-5"/>
          <w:w w:val="110"/>
          <w:sz w:val="22"/>
        </w:rPr>
        <w:t xml:space="preserve"> </w:t>
      </w:r>
      <w:r w:rsidRPr="001511E8">
        <w:rPr>
          <w:color w:val="000000"/>
          <w:w w:val="110"/>
          <w:sz w:val="22"/>
        </w:rPr>
        <w:t>próprio</w:t>
      </w:r>
      <w:r w:rsidRPr="001511E8">
        <w:rPr>
          <w:color w:val="000000"/>
          <w:spacing w:val="-6"/>
          <w:w w:val="110"/>
          <w:sz w:val="22"/>
        </w:rPr>
        <w:t xml:space="preserve"> </w:t>
      </w:r>
      <w:r w:rsidRPr="001511E8">
        <w:rPr>
          <w:color w:val="000000"/>
          <w:spacing w:val="-2"/>
          <w:w w:val="110"/>
          <w:sz w:val="22"/>
        </w:rPr>
        <w:t>e</w:t>
      </w:r>
      <w:r w:rsidRPr="001511E8">
        <w:rPr>
          <w:color w:val="000000"/>
          <w:spacing w:val="-1"/>
          <w:w w:val="110"/>
          <w:sz w:val="22"/>
        </w:rPr>
        <w:t>ntre</w:t>
      </w:r>
      <w:r w:rsidRPr="001511E8">
        <w:rPr>
          <w:color w:val="000000"/>
          <w:spacing w:val="-5"/>
          <w:w w:val="110"/>
          <w:sz w:val="22"/>
        </w:rPr>
        <w:t xml:space="preserve"> </w:t>
      </w:r>
      <w:r w:rsidRPr="001511E8">
        <w:rPr>
          <w:color w:val="000000"/>
          <w:w w:val="110"/>
          <w:sz w:val="22"/>
        </w:rPr>
        <w:t>a</w:t>
      </w:r>
      <w:r w:rsidRPr="001511E8">
        <w:rPr>
          <w:color w:val="000000"/>
          <w:spacing w:val="-6"/>
          <w:w w:val="110"/>
          <w:sz w:val="22"/>
        </w:rPr>
        <w:t xml:space="preserve"> </w:t>
      </w:r>
      <w:r w:rsidRPr="001511E8">
        <w:rPr>
          <w:color w:val="000000"/>
          <w:spacing w:val="-2"/>
          <w:w w:val="110"/>
          <w:sz w:val="22"/>
        </w:rPr>
        <w:t>Ce</w:t>
      </w:r>
      <w:r w:rsidRPr="001511E8">
        <w:rPr>
          <w:color w:val="000000"/>
          <w:spacing w:val="-1"/>
          <w:w w:val="110"/>
          <w:sz w:val="22"/>
        </w:rPr>
        <w:t>ntr</w:t>
      </w:r>
      <w:r w:rsidRPr="001511E8">
        <w:rPr>
          <w:color w:val="000000"/>
          <w:spacing w:val="-2"/>
          <w:w w:val="110"/>
          <w:sz w:val="22"/>
        </w:rPr>
        <w:t>al</w:t>
      </w:r>
      <w:r w:rsidRPr="001511E8">
        <w:rPr>
          <w:color w:val="000000"/>
          <w:spacing w:val="-5"/>
          <w:w w:val="110"/>
          <w:sz w:val="22"/>
        </w:rPr>
        <w:t xml:space="preserve"> </w:t>
      </w:r>
      <w:r w:rsidRPr="001511E8">
        <w:rPr>
          <w:color w:val="000000"/>
          <w:w w:val="110"/>
          <w:sz w:val="22"/>
        </w:rPr>
        <w:t>de</w:t>
      </w:r>
      <w:r w:rsidRPr="001511E8">
        <w:rPr>
          <w:color w:val="000000"/>
          <w:spacing w:val="-7"/>
          <w:w w:val="110"/>
          <w:sz w:val="22"/>
        </w:rPr>
        <w:t xml:space="preserve"> </w:t>
      </w:r>
      <w:r w:rsidRPr="001511E8">
        <w:rPr>
          <w:color w:val="000000"/>
          <w:w w:val="110"/>
          <w:sz w:val="22"/>
        </w:rPr>
        <w:t>Alarme</w:t>
      </w:r>
      <w:r w:rsidRPr="001511E8">
        <w:rPr>
          <w:color w:val="000000"/>
          <w:spacing w:val="-6"/>
          <w:w w:val="110"/>
          <w:sz w:val="22"/>
        </w:rPr>
        <w:t xml:space="preserve"> </w:t>
      </w:r>
      <w:r w:rsidRPr="001511E8">
        <w:rPr>
          <w:color w:val="000000"/>
          <w:w w:val="110"/>
          <w:sz w:val="22"/>
        </w:rPr>
        <w:t>e</w:t>
      </w:r>
      <w:r w:rsidRPr="001511E8">
        <w:rPr>
          <w:color w:val="000000"/>
          <w:spacing w:val="-6"/>
          <w:w w:val="110"/>
          <w:sz w:val="22"/>
        </w:rPr>
        <w:t xml:space="preserve"> </w:t>
      </w:r>
      <w:r w:rsidRPr="001511E8">
        <w:rPr>
          <w:color w:val="000000"/>
          <w:w w:val="110"/>
          <w:sz w:val="22"/>
        </w:rPr>
        <w:t>a</w:t>
      </w:r>
      <w:r w:rsidRPr="001511E8">
        <w:rPr>
          <w:color w:val="000000"/>
          <w:spacing w:val="-6"/>
          <w:w w:val="110"/>
          <w:sz w:val="22"/>
        </w:rPr>
        <w:t xml:space="preserve"> </w:t>
      </w:r>
      <w:r w:rsidRPr="001511E8">
        <w:rPr>
          <w:color w:val="000000"/>
          <w:w w:val="110"/>
          <w:sz w:val="22"/>
        </w:rPr>
        <w:t>Base</w:t>
      </w:r>
      <w:r w:rsidRPr="001511E8">
        <w:rPr>
          <w:color w:val="000000"/>
          <w:spacing w:val="-6"/>
          <w:w w:val="110"/>
          <w:sz w:val="22"/>
        </w:rPr>
        <w:t xml:space="preserve"> </w:t>
      </w:r>
      <w:r w:rsidRPr="001511E8">
        <w:rPr>
          <w:color w:val="000000"/>
          <w:w w:val="110"/>
          <w:sz w:val="22"/>
        </w:rPr>
        <w:t xml:space="preserve">de </w:t>
      </w:r>
      <w:r w:rsidRPr="001511E8">
        <w:rPr>
          <w:color w:val="000000"/>
          <w:spacing w:val="-1"/>
          <w:w w:val="110"/>
          <w:sz w:val="22"/>
        </w:rPr>
        <w:t>Monitoramento.</w:t>
      </w:r>
    </w:p>
    <w:p w:rsidR="000E342A" w:rsidRPr="001511E8" w:rsidRDefault="000E342A" w:rsidP="000E342A">
      <w:pPr>
        <w:tabs>
          <w:tab w:val="left" w:pos="0"/>
        </w:tabs>
        <w:spacing w:before="54" w:after="0" w:line="288" w:lineRule="auto"/>
        <w:ind w:right="114"/>
        <w:jc w:val="both"/>
        <w:rPr>
          <w:color w:val="000000"/>
          <w:spacing w:val="-2"/>
          <w:w w:val="110"/>
          <w:sz w:val="22"/>
        </w:rPr>
      </w:pPr>
      <w:r>
        <w:rPr>
          <w:color w:val="000000"/>
          <w:spacing w:val="-2"/>
          <w:w w:val="110"/>
          <w:sz w:val="22"/>
        </w:rPr>
        <w:t xml:space="preserve">12 – </w:t>
      </w:r>
      <w:r w:rsidRPr="001511E8">
        <w:rPr>
          <w:color w:val="000000"/>
          <w:spacing w:val="-2"/>
          <w:w w:val="110"/>
          <w:sz w:val="22"/>
        </w:rPr>
        <w:t>N</w:t>
      </w:r>
      <w:r w:rsidRPr="001511E8">
        <w:rPr>
          <w:color w:val="000000"/>
          <w:spacing w:val="-1"/>
          <w:w w:val="110"/>
          <w:sz w:val="22"/>
        </w:rPr>
        <w:t>om</w:t>
      </w:r>
      <w:r w:rsidRPr="001511E8">
        <w:rPr>
          <w:color w:val="000000"/>
          <w:spacing w:val="-2"/>
          <w:w w:val="110"/>
          <w:sz w:val="22"/>
        </w:rPr>
        <w:t>ear</w:t>
      </w:r>
      <w:r w:rsidRPr="001511E8">
        <w:rPr>
          <w:color w:val="000000"/>
          <w:spacing w:val="34"/>
          <w:w w:val="110"/>
          <w:sz w:val="22"/>
        </w:rPr>
        <w:t xml:space="preserve"> </w:t>
      </w:r>
      <w:r w:rsidRPr="001511E8">
        <w:rPr>
          <w:color w:val="000000"/>
          <w:spacing w:val="-1"/>
          <w:w w:val="110"/>
          <w:sz w:val="22"/>
        </w:rPr>
        <w:t>respons</w:t>
      </w:r>
      <w:r w:rsidRPr="001511E8">
        <w:rPr>
          <w:color w:val="000000"/>
          <w:spacing w:val="-2"/>
          <w:w w:val="110"/>
          <w:sz w:val="22"/>
        </w:rPr>
        <w:t>áve</w:t>
      </w:r>
      <w:r w:rsidRPr="001511E8">
        <w:rPr>
          <w:color w:val="000000"/>
          <w:spacing w:val="-1"/>
          <w:w w:val="110"/>
          <w:sz w:val="22"/>
        </w:rPr>
        <w:t>l</w:t>
      </w:r>
      <w:r w:rsidRPr="001511E8">
        <w:rPr>
          <w:color w:val="000000"/>
          <w:spacing w:val="35"/>
          <w:w w:val="110"/>
          <w:sz w:val="22"/>
        </w:rPr>
        <w:t xml:space="preserve"> </w:t>
      </w:r>
      <w:r w:rsidRPr="001511E8">
        <w:rPr>
          <w:color w:val="000000"/>
          <w:spacing w:val="-1"/>
          <w:w w:val="110"/>
          <w:sz w:val="22"/>
        </w:rPr>
        <w:t>t</w:t>
      </w:r>
      <w:r w:rsidRPr="001511E8">
        <w:rPr>
          <w:color w:val="000000"/>
          <w:spacing w:val="-2"/>
          <w:w w:val="110"/>
          <w:sz w:val="22"/>
        </w:rPr>
        <w:t>é</w:t>
      </w:r>
      <w:r w:rsidRPr="001511E8">
        <w:rPr>
          <w:color w:val="000000"/>
          <w:spacing w:val="-1"/>
          <w:w w:val="110"/>
          <w:sz w:val="22"/>
        </w:rPr>
        <w:t>cnico,</w:t>
      </w:r>
      <w:r w:rsidRPr="001511E8">
        <w:rPr>
          <w:color w:val="000000"/>
          <w:spacing w:val="35"/>
          <w:w w:val="110"/>
          <w:sz w:val="22"/>
        </w:rPr>
        <w:t xml:space="preserve"> </w:t>
      </w:r>
      <w:r w:rsidRPr="001511E8">
        <w:rPr>
          <w:color w:val="000000"/>
          <w:spacing w:val="-2"/>
          <w:w w:val="110"/>
          <w:sz w:val="22"/>
        </w:rPr>
        <w:t>e</w:t>
      </w:r>
      <w:r w:rsidRPr="001511E8">
        <w:rPr>
          <w:color w:val="000000"/>
          <w:spacing w:val="-1"/>
          <w:w w:val="110"/>
          <w:sz w:val="22"/>
        </w:rPr>
        <w:t>ncarr</w:t>
      </w:r>
      <w:r w:rsidRPr="001511E8">
        <w:rPr>
          <w:color w:val="000000"/>
          <w:spacing w:val="-2"/>
          <w:w w:val="110"/>
          <w:sz w:val="22"/>
        </w:rPr>
        <w:t>egado</w:t>
      </w:r>
      <w:r w:rsidRPr="001511E8">
        <w:rPr>
          <w:color w:val="000000"/>
          <w:spacing w:val="34"/>
          <w:w w:val="110"/>
          <w:sz w:val="22"/>
        </w:rPr>
        <w:t xml:space="preserve"> </w:t>
      </w:r>
      <w:r w:rsidRPr="001511E8">
        <w:rPr>
          <w:color w:val="000000"/>
          <w:spacing w:val="-2"/>
          <w:w w:val="110"/>
          <w:sz w:val="22"/>
        </w:rPr>
        <w:t>pela</w:t>
      </w:r>
      <w:r w:rsidRPr="001511E8">
        <w:rPr>
          <w:color w:val="000000"/>
          <w:spacing w:val="-1"/>
          <w:w w:val="110"/>
          <w:sz w:val="22"/>
        </w:rPr>
        <w:t>s</w:t>
      </w:r>
      <w:r w:rsidRPr="001511E8">
        <w:rPr>
          <w:color w:val="000000"/>
          <w:spacing w:val="35"/>
          <w:w w:val="110"/>
          <w:sz w:val="22"/>
        </w:rPr>
        <w:t xml:space="preserve"> </w:t>
      </w:r>
      <w:r w:rsidRPr="001511E8">
        <w:rPr>
          <w:color w:val="000000"/>
          <w:spacing w:val="-1"/>
          <w:w w:val="110"/>
          <w:sz w:val="22"/>
        </w:rPr>
        <w:t>t</w:t>
      </w:r>
      <w:r w:rsidRPr="001511E8">
        <w:rPr>
          <w:color w:val="000000"/>
          <w:spacing w:val="-2"/>
          <w:w w:val="110"/>
          <w:sz w:val="22"/>
        </w:rPr>
        <w:t>are</w:t>
      </w:r>
      <w:r w:rsidRPr="001511E8">
        <w:rPr>
          <w:color w:val="000000"/>
          <w:spacing w:val="-1"/>
          <w:w w:val="110"/>
          <w:sz w:val="22"/>
        </w:rPr>
        <w:t>fas,</w:t>
      </w:r>
      <w:r w:rsidRPr="001511E8">
        <w:rPr>
          <w:color w:val="000000"/>
          <w:spacing w:val="35"/>
          <w:w w:val="110"/>
          <w:sz w:val="22"/>
        </w:rPr>
        <w:t xml:space="preserve"> </w:t>
      </w:r>
      <w:r w:rsidRPr="001511E8">
        <w:rPr>
          <w:color w:val="000000"/>
          <w:spacing w:val="-1"/>
          <w:w w:val="110"/>
          <w:sz w:val="22"/>
        </w:rPr>
        <w:t>com</w:t>
      </w:r>
      <w:r w:rsidRPr="001511E8">
        <w:rPr>
          <w:color w:val="000000"/>
          <w:spacing w:val="35"/>
          <w:w w:val="110"/>
          <w:sz w:val="22"/>
        </w:rPr>
        <w:t xml:space="preserve"> </w:t>
      </w:r>
      <w:r w:rsidRPr="001511E8">
        <w:rPr>
          <w:color w:val="000000"/>
          <w:w w:val="110"/>
          <w:sz w:val="22"/>
        </w:rPr>
        <w:t>a</w:t>
      </w:r>
      <w:r w:rsidRPr="001511E8">
        <w:rPr>
          <w:color w:val="000000"/>
          <w:spacing w:val="35"/>
          <w:w w:val="110"/>
          <w:sz w:val="22"/>
        </w:rPr>
        <w:t xml:space="preserve"> </w:t>
      </w:r>
      <w:r w:rsidRPr="001511E8">
        <w:rPr>
          <w:color w:val="000000"/>
          <w:spacing w:val="-1"/>
          <w:w w:val="110"/>
          <w:sz w:val="22"/>
        </w:rPr>
        <w:t>miss</w:t>
      </w:r>
      <w:r w:rsidRPr="001511E8">
        <w:rPr>
          <w:color w:val="000000"/>
          <w:spacing w:val="-2"/>
          <w:w w:val="110"/>
          <w:sz w:val="22"/>
        </w:rPr>
        <w:t>ão</w:t>
      </w:r>
      <w:r w:rsidRPr="001511E8">
        <w:rPr>
          <w:color w:val="000000"/>
          <w:spacing w:val="35"/>
          <w:w w:val="110"/>
          <w:sz w:val="22"/>
        </w:rPr>
        <w:t xml:space="preserve"> </w:t>
      </w:r>
      <w:r w:rsidRPr="001511E8">
        <w:rPr>
          <w:color w:val="000000"/>
          <w:spacing w:val="-2"/>
          <w:w w:val="110"/>
          <w:sz w:val="22"/>
        </w:rPr>
        <w:t>de</w:t>
      </w:r>
      <w:r w:rsidRPr="001511E8">
        <w:rPr>
          <w:color w:val="000000"/>
          <w:spacing w:val="-1"/>
          <w:w w:val="110"/>
          <w:sz w:val="22"/>
        </w:rPr>
        <w:t>,</w:t>
      </w:r>
      <w:r w:rsidRPr="001511E8">
        <w:rPr>
          <w:color w:val="000000"/>
          <w:spacing w:val="38"/>
          <w:w w:val="110"/>
          <w:sz w:val="22"/>
        </w:rPr>
        <w:t xml:space="preserve"> </w:t>
      </w:r>
      <w:r w:rsidRPr="001511E8">
        <w:rPr>
          <w:color w:val="000000"/>
          <w:w w:val="110"/>
          <w:sz w:val="22"/>
        </w:rPr>
        <w:t>entre</w:t>
      </w:r>
      <w:r w:rsidRPr="001511E8">
        <w:rPr>
          <w:color w:val="000000"/>
          <w:spacing w:val="35"/>
          <w:w w:val="110"/>
          <w:sz w:val="22"/>
        </w:rPr>
        <w:t xml:space="preserve"> </w:t>
      </w:r>
      <w:r w:rsidRPr="001511E8">
        <w:rPr>
          <w:color w:val="000000"/>
          <w:spacing w:val="-1"/>
          <w:w w:val="110"/>
          <w:sz w:val="22"/>
        </w:rPr>
        <w:t>outras,</w:t>
      </w:r>
      <w:r w:rsidRPr="001511E8">
        <w:rPr>
          <w:color w:val="000000"/>
          <w:spacing w:val="35"/>
          <w:w w:val="110"/>
          <w:sz w:val="22"/>
        </w:rPr>
        <w:t xml:space="preserve"> </w:t>
      </w:r>
      <w:r w:rsidRPr="001511E8">
        <w:rPr>
          <w:color w:val="000000"/>
          <w:spacing w:val="-1"/>
          <w:w w:val="110"/>
          <w:sz w:val="22"/>
        </w:rPr>
        <w:t>prest</w:t>
      </w:r>
      <w:r w:rsidRPr="001511E8">
        <w:rPr>
          <w:color w:val="000000"/>
          <w:spacing w:val="-2"/>
          <w:w w:val="110"/>
          <w:sz w:val="22"/>
        </w:rPr>
        <w:t>ar</w:t>
      </w:r>
      <w:r w:rsidRPr="001511E8">
        <w:rPr>
          <w:color w:val="000000"/>
          <w:spacing w:val="35"/>
          <w:w w:val="110"/>
          <w:sz w:val="22"/>
        </w:rPr>
        <w:t xml:space="preserve"> </w:t>
      </w:r>
      <w:r w:rsidRPr="001511E8">
        <w:rPr>
          <w:color w:val="000000"/>
          <w:w w:val="110"/>
          <w:sz w:val="22"/>
        </w:rPr>
        <w:t>as</w:t>
      </w:r>
      <w:r w:rsidRPr="001511E8">
        <w:rPr>
          <w:color w:val="000000"/>
          <w:spacing w:val="79"/>
          <w:w w:val="109"/>
          <w:sz w:val="22"/>
        </w:rPr>
        <w:t xml:space="preserve"> </w:t>
      </w:r>
      <w:r w:rsidRPr="001511E8">
        <w:rPr>
          <w:color w:val="000000"/>
          <w:spacing w:val="-2"/>
          <w:w w:val="110"/>
          <w:sz w:val="22"/>
        </w:rPr>
        <w:t>ne</w:t>
      </w:r>
      <w:r w:rsidRPr="001511E8">
        <w:rPr>
          <w:color w:val="000000"/>
          <w:spacing w:val="-1"/>
          <w:w w:val="110"/>
          <w:sz w:val="22"/>
        </w:rPr>
        <w:t>c</w:t>
      </w:r>
      <w:r w:rsidRPr="001511E8">
        <w:rPr>
          <w:color w:val="000000"/>
          <w:spacing w:val="-2"/>
          <w:w w:val="110"/>
          <w:sz w:val="22"/>
        </w:rPr>
        <w:t>e</w:t>
      </w:r>
      <w:r w:rsidRPr="001511E8">
        <w:rPr>
          <w:color w:val="000000"/>
          <w:spacing w:val="-1"/>
          <w:w w:val="110"/>
          <w:sz w:val="22"/>
        </w:rPr>
        <w:t>ss</w:t>
      </w:r>
      <w:r w:rsidRPr="001511E8">
        <w:rPr>
          <w:color w:val="000000"/>
          <w:spacing w:val="-2"/>
          <w:w w:val="110"/>
          <w:sz w:val="22"/>
        </w:rPr>
        <w:t>ária</w:t>
      </w:r>
      <w:r w:rsidRPr="001511E8">
        <w:rPr>
          <w:color w:val="000000"/>
          <w:spacing w:val="-1"/>
          <w:w w:val="110"/>
          <w:sz w:val="22"/>
        </w:rPr>
        <w:t>s</w:t>
      </w:r>
      <w:r w:rsidRPr="001511E8">
        <w:rPr>
          <w:color w:val="000000"/>
          <w:spacing w:val="44"/>
          <w:w w:val="110"/>
          <w:sz w:val="22"/>
        </w:rPr>
        <w:t xml:space="preserve"> </w:t>
      </w:r>
      <w:r w:rsidRPr="001511E8">
        <w:rPr>
          <w:color w:val="000000"/>
          <w:spacing w:val="-1"/>
          <w:w w:val="110"/>
          <w:sz w:val="22"/>
        </w:rPr>
        <w:t>orient</w:t>
      </w:r>
      <w:r w:rsidRPr="001511E8">
        <w:rPr>
          <w:color w:val="000000"/>
          <w:spacing w:val="-2"/>
          <w:w w:val="110"/>
          <w:sz w:val="22"/>
        </w:rPr>
        <w:t>a</w:t>
      </w:r>
      <w:r w:rsidRPr="001511E8">
        <w:rPr>
          <w:color w:val="000000"/>
          <w:spacing w:val="-1"/>
          <w:w w:val="110"/>
          <w:sz w:val="22"/>
        </w:rPr>
        <w:t>ç</w:t>
      </w:r>
      <w:r w:rsidRPr="001511E8">
        <w:rPr>
          <w:color w:val="000000"/>
          <w:spacing w:val="-2"/>
          <w:w w:val="110"/>
          <w:sz w:val="22"/>
        </w:rPr>
        <w:t>õe</w:t>
      </w:r>
      <w:r w:rsidRPr="001511E8">
        <w:rPr>
          <w:color w:val="000000"/>
          <w:spacing w:val="-1"/>
          <w:w w:val="110"/>
          <w:sz w:val="22"/>
        </w:rPr>
        <w:t>s</w:t>
      </w:r>
      <w:r w:rsidRPr="001511E8">
        <w:rPr>
          <w:color w:val="000000"/>
          <w:spacing w:val="44"/>
          <w:w w:val="110"/>
          <w:sz w:val="22"/>
        </w:rPr>
        <w:t xml:space="preserve"> </w:t>
      </w:r>
      <w:r w:rsidRPr="001511E8">
        <w:rPr>
          <w:color w:val="000000"/>
          <w:w w:val="110"/>
          <w:sz w:val="22"/>
        </w:rPr>
        <w:t>aos</w:t>
      </w:r>
      <w:r w:rsidRPr="001511E8">
        <w:rPr>
          <w:color w:val="000000"/>
          <w:spacing w:val="45"/>
          <w:w w:val="110"/>
          <w:sz w:val="22"/>
        </w:rPr>
        <w:t xml:space="preserve"> </w:t>
      </w:r>
      <w:r w:rsidRPr="001511E8">
        <w:rPr>
          <w:color w:val="000000"/>
          <w:spacing w:val="-2"/>
          <w:w w:val="110"/>
          <w:sz w:val="22"/>
        </w:rPr>
        <w:t>exe</w:t>
      </w:r>
      <w:r w:rsidRPr="001511E8">
        <w:rPr>
          <w:color w:val="000000"/>
          <w:spacing w:val="-1"/>
          <w:w w:val="110"/>
          <w:sz w:val="22"/>
        </w:rPr>
        <w:t>cutores,</w:t>
      </w:r>
      <w:r w:rsidRPr="001511E8">
        <w:rPr>
          <w:color w:val="000000"/>
          <w:spacing w:val="47"/>
          <w:w w:val="110"/>
          <w:sz w:val="22"/>
        </w:rPr>
        <w:t xml:space="preserve"> </w:t>
      </w:r>
      <w:r w:rsidRPr="001511E8">
        <w:rPr>
          <w:color w:val="000000"/>
          <w:spacing w:val="-1"/>
          <w:w w:val="110"/>
          <w:sz w:val="22"/>
        </w:rPr>
        <w:t>garantindo</w:t>
      </w:r>
      <w:r w:rsidRPr="001511E8">
        <w:rPr>
          <w:color w:val="000000"/>
          <w:spacing w:val="45"/>
          <w:w w:val="110"/>
          <w:sz w:val="22"/>
        </w:rPr>
        <w:t xml:space="preserve"> </w:t>
      </w:r>
      <w:r w:rsidRPr="001511E8">
        <w:rPr>
          <w:color w:val="000000"/>
          <w:spacing w:val="-2"/>
          <w:w w:val="110"/>
          <w:sz w:val="22"/>
        </w:rPr>
        <w:t>as</w:t>
      </w:r>
      <w:r w:rsidRPr="001511E8">
        <w:rPr>
          <w:color w:val="000000"/>
          <w:spacing w:val="-1"/>
          <w:w w:val="110"/>
          <w:sz w:val="22"/>
        </w:rPr>
        <w:t>sim</w:t>
      </w:r>
      <w:r w:rsidRPr="001511E8">
        <w:rPr>
          <w:color w:val="000000"/>
          <w:spacing w:val="46"/>
          <w:w w:val="110"/>
          <w:sz w:val="22"/>
        </w:rPr>
        <w:t xml:space="preserve"> </w:t>
      </w:r>
      <w:r w:rsidRPr="001511E8">
        <w:rPr>
          <w:color w:val="000000"/>
          <w:w w:val="110"/>
          <w:sz w:val="22"/>
        </w:rPr>
        <w:t>o</w:t>
      </w:r>
      <w:r w:rsidRPr="001511E8">
        <w:rPr>
          <w:color w:val="000000"/>
          <w:spacing w:val="45"/>
          <w:w w:val="110"/>
          <w:sz w:val="22"/>
        </w:rPr>
        <w:t xml:space="preserve"> </w:t>
      </w:r>
      <w:r w:rsidRPr="001511E8">
        <w:rPr>
          <w:color w:val="000000"/>
          <w:spacing w:val="-2"/>
          <w:w w:val="110"/>
          <w:sz w:val="22"/>
        </w:rPr>
        <w:t>pe</w:t>
      </w:r>
      <w:r w:rsidRPr="001511E8">
        <w:rPr>
          <w:color w:val="000000"/>
          <w:spacing w:val="-1"/>
          <w:w w:val="110"/>
          <w:sz w:val="22"/>
        </w:rPr>
        <w:t>rfeito</w:t>
      </w:r>
      <w:r w:rsidRPr="001511E8">
        <w:rPr>
          <w:color w:val="000000"/>
          <w:spacing w:val="46"/>
          <w:w w:val="110"/>
          <w:sz w:val="22"/>
        </w:rPr>
        <w:t xml:space="preserve"> </w:t>
      </w:r>
      <w:r w:rsidRPr="001511E8">
        <w:rPr>
          <w:color w:val="000000"/>
          <w:spacing w:val="-2"/>
          <w:w w:val="110"/>
          <w:sz w:val="22"/>
        </w:rPr>
        <w:t>an</w:t>
      </w:r>
      <w:r w:rsidRPr="001511E8">
        <w:rPr>
          <w:color w:val="000000"/>
          <w:spacing w:val="-1"/>
          <w:w w:val="110"/>
          <w:sz w:val="22"/>
        </w:rPr>
        <w:t>dam</w:t>
      </w:r>
      <w:r w:rsidRPr="001511E8">
        <w:rPr>
          <w:color w:val="000000"/>
          <w:spacing w:val="-2"/>
          <w:w w:val="110"/>
          <w:sz w:val="22"/>
        </w:rPr>
        <w:t>e</w:t>
      </w:r>
      <w:r w:rsidRPr="001511E8">
        <w:rPr>
          <w:color w:val="000000"/>
          <w:spacing w:val="-1"/>
          <w:w w:val="110"/>
          <w:sz w:val="22"/>
        </w:rPr>
        <w:t>nto</w:t>
      </w:r>
      <w:r w:rsidRPr="001511E8">
        <w:rPr>
          <w:color w:val="000000"/>
          <w:spacing w:val="45"/>
          <w:w w:val="110"/>
          <w:sz w:val="22"/>
        </w:rPr>
        <w:t xml:space="preserve"> </w:t>
      </w:r>
      <w:r w:rsidRPr="001511E8">
        <w:rPr>
          <w:color w:val="000000"/>
          <w:w w:val="110"/>
          <w:sz w:val="22"/>
        </w:rPr>
        <w:t>dos</w:t>
      </w:r>
      <w:r w:rsidRPr="001511E8">
        <w:rPr>
          <w:color w:val="000000"/>
          <w:spacing w:val="45"/>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rviços</w:t>
      </w:r>
      <w:r w:rsidRPr="001511E8">
        <w:rPr>
          <w:color w:val="000000"/>
          <w:spacing w:val="46"/>
          <w:w w:val="110"/>
          <w:sz w:val="22"/>
        </w:rPr>
        <w:t xml:space="preserve"> </w:t>
      </w:r>
      <w:r w:rsidRPr="001511E8">
        <w:rPr>
          <w:color w:val="000000"/>
          <w:spacing w:val="-1"/>
          <w:w w:val="110"/>
          <w:sz w:val="22"/>
        </w:rPr>
        <w:t>durant</w:t>
      </w:r>
      <w:r w:rsidRPr="001511E8">
        <w:rPr>
          <w:color w:val="000000"/>
          <w:spacing w:val="-2"/>
          <w:w w:val="110"/>
          <w:sz w:val="22"/>
        </w:rPr>
        <w:t>e</w:t>
      </w:r>
      <w:r w:rsidRPr="001511E8">
        <w:rPr>
          <w:color w:val="000000"/>
          <w:spacing w:val="46"/>
          <w:w w:val="110"/>
          <w:sz w:val="22"/>
        </w:rPr>
        <w:t xml:space="preserve"> </w:t>
      </w:r>
      <w:r w:rsidRPr="001511E8">
        <w:rPr>
          <w:color w:val="000000"/>
          <w:spacing w:val="-1"/>
          <w:w w:val="110"/>
          <w:sz w:val="22"/>
        </w:rPr>
        <w:t>os</w:t>
      </w:r>
      <w:r w:rsidRPr="001511E8">
        <w:rPr>
          <w:color w:val="000000"/>
          <w:spacing w:val="78"/>
          <w:w w:val="110"/>
          <w:sz w:val="22"/>
        </w:rPr>
        <w:t xml:space="preserve"> </w:t>
      </w:r>
      <w:r w:rsidRPr="001511E8">
        <w:rPr>
          <w:color w:val="000000"/>
          <w:spacing w:val="-1"/>
          <w:w w:val="110"/>
          <w:sz w:val="22"/>
        </w:rPr>
        <w:t>procedim</w:t>
      </w:r>
      <w:r w:rsidRPr="001511E8">
        <w:rPr>
          <w:color w:val="000000"/>
          <w:spacing w:val="-2"/>
          <w:w w:val="110"/>
          <w:sz w:val="22"/>
        </w:rPr>
        <w:t>e</w:t>
      </w:r>
      <w:r w:rsidRPr="001511E8">
        <w:rPr>
          <w:color w:val="000000"/>
          <w:spacing w:val="-1"/>
          <w:w w:val="110"/>
          <w:sz w:val="22"/>
        </w:rPr>
        <w:t>ntos</w:t>
      </w:r>
      <w:r w:rsidRPr="001511E8">
        <w:rPr>
          <w:color w:val="000000"/>
          <w:spacing w:val="-9"/>
          <w:w w:val="110"/>
          <w:sz w:val="22"/>
        </w:rPr>
        <w:t xml:space="preserve"> </w:t>
      </w:r>
      <w:r w:rsidRPr="001511E8">
        <w:rPr>
          <w:color w:val="000000"/>
          <w:w w:val="110"/>
          <w:sz w:val="22"/>
        </w:rPr>
        <w:t>de</w:t>
      </w:r>
      <w:r w:rsidRPr="001511E8">
        <w:rPr>
          <w:color w:val="000000"/>
          <w:spacing w:val="-9"/>
          <w:w w:val="110"/>
          <w:sz w:val="22"/>
        </w:rPr>
        <w:t xml:space="preserve"> </w:t>
      </w:r>
      <w:r w:rsidRPr="001511E8">
        <w:rPr>
          <w:color w:val="000000"/>
          <w:spacing w:val="-1"/>
          <w:w w:val="110"/>
          <w:sz w:val="22"/>
        </w:rPr>
        <w:t>inst</w:t>
      </w:r>
      <w:r w:rsidRPr="001511E8">
        <w:rPr>
          <w:color w:val="000000"/>
          <w:spacing w:val="-2"/>
          <w:w w:val="110"/>
          <w:sz w:val="22"/>
        </w:rPr>
        <w:t>ala</w:t>
      </w:r>
      <w:r w:rsidRPr="001511E8">
        <w:rPr>
          <w:color w:val="000000"/>
          <w:spacing w:val="-1"/>
          <w:w w:val="110"/>
          <w:sz w:val="22"/>
        </w:rPr>
        <w:t>ç</w:t>
      </w:r>
      <w:r w:rsidRPr="001511E8">
        <w:rPr>
          <w:color w:val="000000"/>
          <w:spacing w:val="-2"/>
          <w:w w:val="110"/>
          <w:sz w:val="22"/>
        </w:rPr>
        <w:t>õe</w:t>
      </w:r>
      <w:r w:rsidRPr="001511E8">
        <w:rPr>
          <w:color w:val="000000"/>
          <w:spacing w:val="-1"/>
          <w:w w:val="110"/>
          <w:sz w:val="22"/>
        </w:rPr>
        <w:t>s.</w:t>
      </w:r>
    </w:p>
    <w:p w:rsidR="000E342A" w:rsidRPr="001511E8" w:rsidRDefault="000E342A" w:rsidP="000E342A">
      <w:pPr>
        <w:tabs>
          <w:tab w:val="left" w:pos="0"/>
        </w:tabs>
        <w:spacing w:before="54" w:after="0" w:line="288" w:lineRule="auto"/>
        <w:ind w:right="114"/>
        <w:jc w:val="both"/>
        <w:rPr>
          <w:color w:val="000000"/>
          <w:spacing w:val="-1"/>
          <w:w w:val="110"/>
          <w:sz w:val="22"/>
        </w:rPr>
      </w:pPr>
      <w:r>
        <w:rPr>
          <w:color w:val="000000"/>
          <w:spacing w:val="-1"/>
          <w:w w:val="110"/>
          <w:sz w:val="22"/>
        </w:rPr>
        <w:t>13 –</w:t>
      </w:r>
      <w:r w:rsidRPr="001511E8">
        <w:rPr>
          <w:color w:val="000000"/>
          <w:spacing w:val="-1"/>
          <w:w w:val="110"/>
          <w:sz w:val="22"/>
        </w:rPr>
        <w:t xml:space="preserve"> Nas localidades, deverão ser instalados quantos sensores forem necessários</w:t>
      </w:r>
      <w:proofErr w:type="gramStart"/>
      <w:r w:rsidRPr="001511E8">
        <w:rPr>
          <w:color w:val="000000"/>
          <w:spacing w:val="-1"/>
          <w:w w:val="110"/>
          <w:sz w:val="22"/>
        </w:rPr>
        <w:t xml:space="preserve">  </w:t>
      </w:r>
      <w:proofErr w:type="gramEnd"/>
      <w:r w:rsidRPr="001511E8">
        <w:rPr>
          <w:color w:val="000000"/>
          <w:spacing w:val="-1"/>
          <w:w w:val="110"/>
          <w:sz w:val="22"/>
        </w:rPr>
        <w:t>para cobertura e monitoramento de todos os espaços físicos vulneráveis nos prédios Públicos.</w:t>
      </w:r>
    </w:p>
    <w:p w:rsidR="000E342A" w:rsidRPr="001511E8" w:rsidRDefault="000E342A" w:rsidP="000E342A">
      <w:pPr>
        <w:tabs>
          <w:tab w:val="left" w:pos="0"/>
        </w:tabs>
        <w:spacing w:before="54" w:after="0" w:line="288" w:lineRule="auto"/>
        <w:ind w:right="114" w:hanging="3"/>
        <w:jc w:val="both"/>
        <w:rPr>
          <w:color w:val="000000"/>
          <w:sz w:val="22"/>
        </w:rPr>
      </w:pPr>
    </w:p>
    <w:p w:rsidR="000E342A" w:rsidRPr="001511E8" w:rsidRDefault="000E342A" w:rsidP="000E342A">
      <w:pPr>
        <w:tabs>
          <w:tab w:val="left" w:pos="0"/>
        </w:tabs>
        <w:spacing w:before="54" w:after="0" w:line="288" w:lineRule="auto"/>
        <w:ind w:right="114"/>
        <w:jc w:val="both"/>
      </w:pPr>
      <w:r>
        <w:rPr>
          <w:rFonts w:eastAsia="Arial"/>
          <w:b/>
          <w:bCs/>
          <w:color w:val="000000"/>
          <w:spacing w:val="-1"/>
          <w:sz w:val="22"/>
        </w:rPr>
        <w:t xml:space="preserve">14. </w:t>
      </w:r>
      <w:r w:rsidRPr="001511E8">
        <w:rPr>
          <w:b/>
          <w:bCs/>
          <w:color w:val="000000"/>
          <w:spacing w:val="-1"/>
          <w:sz w:val="22"/>
        </w:rPr>
        <w:t>D</w:t>
      </w:r>
      <w:r w:rsidRPr="001511E8">
        <w:rPr>
          <w:b/>
          <w:bCs/>
          <w:color w:val="000000"/>
          <w:spacing w:val="-2"/>
          <w:sz w:val="22"/>
        </w:rPr>
        <w:t>O</w:t>
      </w:r>
      <w:r w:rsidRPr="001511E8">
        <w:rPr>
          <w:b/>
          <w:bCs/>
          <w:color w:val="000000"/>
          <w:spacing w:val="-1"/>
          <w:sz w:val="22"/>
        </w:rPr>
        <w:t>S</w:t>
      </w:r>
      <w:r w:rsidRPr="001511E8">
        <w:rPr>
          <w:b/>
          <w:bCs/>
          <w:color w:val="000000"/>
          <w:spacing w:val="19"/>
          <w:sz w:val="22"/>
        </w:rPr>
        <w:t xml:space="preserve"> </w:t>
      </w:r>
      <w:r w:rsidRPr="001511E8">
        <w:rPr>
          <w:b/>
          <w:bCs/>
          <w:color w:val="000000"/>
          <w:spacing w:val="-2"/>
          <w:sz w:val="22"/>
        </w:rPr>
        <w:t>EQ</w:t>
      </w:r>
      <w:r w:rsidRPr="001511E8">
        <w:rPr>
          <w:b/>
          <w:bCs/>
          <w:color w:val="000000"/>
          <w:spacing w:val="-1"/>
          <w:sz w:val="22"/>
        </w:rPr>
        <w:t>UIP</w:t>
      </w:r>
      <w:r w:rsidRPr="001511E8">
        <w:rPr>
          <w:b/>
          <w:bCs/>
          <w:color w:val="000000"/>
          <w:spacing w:val="-2"/>
          <w:sz w:val="22"/>
        </w:rPr>
        <w:t>A</w:t>
      </w:r>
      <w:r w:rsidRPr="001511E8">
        <w:rPr>
          <w:b/>
          <w:bCs/>
          <w:color w:val="000000"/>
          <w:spacing w:val="-1"/>
          <w:sz w:val="22"/>
        </w:rPr>
        <w:t>MENT</w:t>
      </w:r>
      <w:r w:rsidRPr="001511E8">
        <w:rPr>
          <w:b/>
          <w:bCs/>
          <w:color w:val="000000"/>
          <w:spacing w:val="-2"/>
          <w:sz w:val="22"/>
        </w:rPr>
        <w:t>O</w:t>
      </w:r>
      <w:r w:rsidRPr="001511E8">
        <w:rPr>
          <w:b/>
          <w:bCs/>
          <w:color w:val="000000"/>
          <w:spacing w:val="-1"/>
          <w:sz w:val="22"/>
        </w:rPr>
        <w:t>S - Transmissão Via Radio ou GPRS.</w:t>
      </w:r>
    </w:p>
    <w:p w:rsidR="000E342A" w:rsidRPr="001511E8" w:rsidRDefault="000E342A" w:rsidP="000E342A">
      <w:pPr>
        <w:tabs>
          <w:tab w:val="left" w:pos="0"/>
        </w:tabs>
        <w:spacing w:before="54" w:after="0" w:line="288" w:lineRule="auto"/>
        <w:ind w:right="114" w:hanging="3"/>
        <w:jc w:val="both"/>
        <w:rPr>
          <w:b/>
          <w:bCs/>
          <w:color w:val="000000"/>
          <w:spacing w:val="-1"/>
          <w:sz w:val="22"/>
        </w:rPr>
      </w:pPr>
    </w:p>
    <w:p w:rsidR="000E342A" w:rsidRPr="001511E8" w:rsidRDefault="000E342A" w:rsidP="000E342A">
      <w:pPr>
        <w:spacing w:before="135" w:after="0" w:line="264" w:lineRule="auto"/>
        <w:ind w:right="113" w:hanging="3"/>
        <w:jc w:val="both"/>
        <w:rPr>
          <w:color w:val="000000"/>
          <w:spacing w:val="-2"/>
          <w:w w:val="110"/>
          <w:sz w:val="22"/>
        </w:rPr>
      </w:pPr>
      <w:r w:rsidRPr="001511E8">
        <w:rPr>
          <w:color w:val="000000"/>
          <w:spacing w:val="-2"/>
          <w:w w:val="110"/>
          <w:sz w:val="22"/>
        </w:rPr>
        <w:t>14.1 Para atendimento com Sistema de Transmissão Via Radio, devera ser atendido com equipamentos que apresentem as configurações Mínimas conforme os itens abaixo:</w:t>
      </w:r>
    </w:p>
    <w:p w:rsidR="000E342A" w:rsidRPr="001511E8" w:rsidRDefault="000E342A" w:rsidP="000E342A">
      <w:pPr>
        <w:spacing w:before="135" w:after="0" w:line="264" w:lineRule="auto"/>
        <w:ind w:right="113" w:hanging="3"/>
        <w:jc w:val="both"/>
      </w:pPr>
      <w:r w:rsidRPr="001511E8">
        <w:rPr>
          <w:color w:val="000000"/>
          <w:spacing w:val="-2"/>
          <w:w w:val="110"/>
          <w:sz w:val="22"/>
        </w:rPr>
        <w:t xml:space="preserve">14. </w:t>
      </w:r>
      <w:proofErr w:type="gramStart"/>
      <w:r w:rsidRPr="001511E8">
        <w:rPr>
          <w:color w:val="000000"/>
          <w:spacing w:val="-2"/>
          <w:w w:val="110"/>
          <w:sz w:val="22"/>
        </w:rPr>
        <w:t>2</w:t>
      </w:r>
      <w:proofErr w:type="gramEnd"/>
      <w:r w:rsidRPr="001511E8">
        <w:rPr>
          <w:color w:val="000000"/>
          <w:spacing w:val="-2"/>
          <w:w w:val="110"/>
          <w:sz w:val="22"/>
        </w:rPr>
        <w:t xml:space="preserve"> KIT</w:t>
      </w:r>
      <w:r w:rsidRPr="001511E8">
        <w:rPr>
          <w:color w:val="000000"/>
          <w:spacing w:val="-9"/>
          <w:w w:val="110"/>
          <w:sz w:val="22"/>
        </w:rPr>
        <w:t xml:space="preserve"> </w:t>
      </w:r>
      <w:r w:rsidRPr="001511E8">
        <w:rPr>
          <w:color w:val="000000"/>
          <w:spacing w:val="-2"/>
          <w:w w:val="110"/>
          <w:sz w:val="22"/>
        </w:rPr>
        <w:t>CENTRAL</w:t>
      </w:r>
      <w:r w:rsidRPr="001511E8">
        <w:rPr>
          <w:color w:val="000000"/>
          <w:spacing w:val="-8"/>
          <w:w w:val="110"/>
          <w:sz w:val="22"/>
        </w:rPr>
        <w:t xml:space="preserve"> </w:t>
      </w:r>
      <w:r w:rsidRPr="001511E8">
        <w:rPr>
          <w:color w:val="000000"/>
          <w:w w:val="110"/>
          <w:sz w:val="22"/>
        </w:rPr>
        <w:t>DE</w:t>
      </w:r>
      <w:r w:rsidRPr="001511E8">
        <w:rPr>
          <w:color w:val="000000"/>
          <w:spacing w:val="-9"/>
          <w:w w:val="110"/>
          <w:sz w:val="22"/>
        </w:rPr>
        <w:t xml:space="preserve"> </w:t>
      </w:r>
      <w:r w:rsidRPr="001511E8">
        <w:rPr>
          <w:color w:val="000000"/>
          <w:spacing w:val="-2"/>
          <w:w w:val="110"/>
          <w:sz w:val="22"/>
        </w:rPr>
        <w:t>ALARME</w:t>
      </w:r>
      <w:r w:rsidRPr="001511E8">
        <w:rPr>
          <w:color w:val="000000"/>
          <w:spacing w:val="-1"/>
          <w:w w:val="110"/>
          <w:sz w:val="22"/>
        </w:rPr>
        <w:t>:</w:t>
      </w:r>
      <w:r w:rsidRPr="001511E8">
        <w:rPr>
          <w:color w:val="000000"/>
          <w:spacing w:val="-3"/>
          <w:w w:val="110"/>
          <w:sz w:val="22"/>
          <w:u w:val="single"/>
        </w:rPr>
        <w:t xml:space="preserve"> </w:t>
      </w:r>
      <w:r w:rsidRPr="001511E8">
        <w:rPr>
          <w:color w:val="000000"/>
          <w:spacing w:val="-1"/>
          <w:w w:val="110"/>
          <w:sz w:val="22"/>
        </w:rPr>
        <w:t>cont</w:t>
      </w:r>
      <w:r w:rsidRPr="001511E8">
        <w:rPr>
          <w:color w:val="000000"/>
          <w:spacing w:val="-2"/>
          <w:w w:val="110"/>
          <w:sz w:val="22"/>
        </w:rPr>
        <w:t>e</w:t>
      </w:r>
      <w:r w:rsidRPr="001511E8">
        <w:rPr>
          <w:color w:val="000000"/>
          <w:spacing w:val="-1"/>
          <w:w w:val="110"/>
          <w:sz w:val="22"/>
        </w:rPr>
        <w:t>ndo</w:t>
      </w:r>
      <w:r w:rsidRPr="001511E8">
        <w:rPr>
          <w:color w:val="000000"/>
          <w:spacing w:val="-3"/>
          <w:w w:val="110"/>
          <w:sz w:val="22"/>
        </w:rPr>
        <w:t xml:space="preserve"> </w:t>
      </w:r>
      <w:r w:rsidRPr="001511E8">
        <w:rPr>
          <w:color w:val="000000"/>
          <w:w w:val="110"/>
          <w:sz w:val="22"/>
        </w:rPr>
        <w:t>no</w:t>
      </w:r>
      <w:r w:rsidRPr="001511E8">
        <w:rPr>
          <w:color w:val="000000"/>
          <w:spacing w:val="-3"/>
          <w:w w:val="110"/>
          <w:sz w:val="22"/>
        </w:rPr>
        <w:t xml:space="preserve"> </w:t>
      </w:r>
      <w:r w:rsidRPr="001511E8">
        <w:rPr>
          <w:color w:val="000000"/>
          <w:spacing w:val="-1"/>
          <w:w w:val="110"/>
          <w:sz w:val="22"/>
        </w:rPr>
        <w:t>m</w:t>
      </w:r>
      <w:r w:rsidRPr="001511E8">
        <w:rPr>
          <w:color w:val="000000"/>
          <w:spacing w:val="-2"/>
          <w:w w:val="110"/>
          <w:sz w:val="22"/>
        </w:rPr>
        <w:t>íni</w:t>
      </w:r>
      <w:r w:rsidRPr="001511E8">
        <w:rPr>
          <w:color w:val="000000"/>
          <w:spacing w:val="-1"/>
          <w:w w:val="110"/>
          <w:sz w:val="22"/>
        </w:rPr>
        <w:t>mo:</w:t>
      </w:r>
      <w:r w:rsidRPr="001511E8">
        <w:rPr>
          <w:color w:val="000000"/>
          <w:spacing w:val="-3"/>
          <w:w w:val="110"/>
          <w:sz w:val="22"/>
        </w:rPr>
        <w:t xml:space="preserve"> </w:t>
      </w:r>
      <w:r w:rsidRPr="001511E8">
        <w:rPr>
          <w:color w:val="000000"/>
          <w:w w:val="110"/>
          <w:sz w:val="22"/>
        </w:rPr>
        <w:t>10</w:t>
      </w:r>
      <w:r w:rsidRPr="001511E8">
        <w:rPr>
          <w:color w:val="000000"/>
          <w:spacing w:val="48"/>
          <w:w w:val="110"/>
          <w:sz w:val="22"/>
        </w:rPr>
        <w:t xml:space="preserve"> </w:t>
      </w:r>
      <w:r w:rsidRPr="001511E8">
        <w:rPr>
          <w:color w:val="000000"/>
          <w:spacing w:val="-1"/>
          <w:w w:val="110"/>
          <w:sz w:val="22"/>
        </w:rPr>
        <w:t>(</w:t>
      </w:r>
      <w:r w:rsidRPr="001511E8">
        <w:rPr>
          <w:color w:val="000000"/>
          <w:spacing w:val="-2"/>
          <w:w w:val="110"/>
          <w:sz w:val="22"/>
        </w:rPr>
        <w:t>dez</w:t>
      </w:r>
      <w:r w:rsidRPr="001511E8">
        <w:rPr>
          <w:color w:val="000000"/>
          <w:spacing w:val="-1"/>
          <w:w w:val="110"/>
          <w:sz w:val="22"/>
        </w:rPr>
        <w:t>)</w:t>
      </w:r>
      <w:r w:rsidRPr="001511E8">
        <w:rPr>
          <w:color w:val="000000"/>
          <w:spacing w:val="-2"/>
          <w:w w:val="110"/>
          <w:sz w:val="22"/>
        </w:rPr>
        <w:t xml:space="preserve"> zona</w:t>
      </w:r>
      <w:r w:rsidRPr="001511E8">
        <w:rPr>
          <w:color w:val="000000"/>
          <w:spacing w:val="-1"/>
          <w:w w:val="110"/>
          <w:sz w:val="22"/>
        </w:rPr>
        <w:t>s,</w:t>
      </w:r>
      <w:r w:rsidRPr="001511E8">
        <w:rPr>
          <w:color w:val="000000"/>
          <w:spacing w:val="-3"/>
          <w:w w:val="110"/>
          <w:sz w:val="22"/>
        </w:rPr>
        <w:t xml:space="preserve"> </w:t>
      </w:r>
      <w:r w:rsidRPr="001511E8">
        <w:rPr>
          <w:color w:val="000000"/>
          <w:w w:val="110"/>
          <w:sz w:val="22"/>
        </w:rPr>
        <w:t>02</w:t>
      </w:r>
      <w:r w:rsidRPr="001511E8">
        <w:rPr>
          <w:color w:val="000000"/>
          <w:spacing w:val="-3"/>
          <w:w w:val="110"/>
          <w:sz w:val="22"/>
        </w:rPr>
        <w:t xml:space="preserve"> </w:t>
      </w:r>
      <w:r w:rsidRPr="001511E8">
        <w:rPr>
          <w:color w:val="000000"/>
          <w:spacing w:val="-1"/>
          <w:w w:val="110"/>
          <w:sz w:val="22"/>
        </w:rPr>
        <w:t>(</w:t>
      </w:r>
      <w:r w:rsidRPr="001511E8">
        <w:rPr>
          <w:color w:val="000000"/>
          <w:spacing w:val="-2"/>
          <w:w w:val="110"/>
          <w:sz w:val="22"/>
        </w:rPr>
        <w:t>dua</w:t>
      </w:r>
      <w:r w:rsidRPr="001511E8">
        <w:rPr>
          <w:color w:val="000000"/>
          <w:spacing w:val="-1"/>
          <w:w w:val="110"/>
          <w:sz w:val="22"/>
        </w:rPr>
        <w:t>s)</w:t>
      </w:r>
      <w:r w:rsidRPr="001511E8">
        <w:rPr>
          <w:color w:val="000000"/>
          <w:spacing w:val="-5"/>
          <w:w w:val="110"/>
          <w:sz w:val="22"/>
        </w:rPr>
        <w:t xml:space="preserve"> </w:t>
      </w:r>
      <w:r w:rsidRPr="001511E8">
        <w:rPr>
          <w:color w:val="000000"/>
          <w:spacing w:val="-1"/>
          <w:w w:val="110"/>
          <w:sz w:val="22"/>
        </w:rPr>
        <w:t>partiç</w:t>
      </w:r>
      <w:r w:rsidRPr="001511E8">
        <w:rPr>
          <w:color w:val="000000"/>
          <w:spacing w:val="-2"/>
          <w:w w:val="110"/>
          <w:sz w:val="22"/>
        </w:rPr>
        <w:t>õe</w:t>
      </w:r>
      <w:r w:rsidRPr="001511E8">
        <w:rPr>
          <w:color w:val="000000"/>
          <w:spacing w:val="-1"/>
          <w:w w:val="110"/>
          <w:sz w:val="22"/>
        </w:rPr>
        <w:t>s,</w:t>
      </w:r>
      <w:r w:rsidRPr="001511E8">
        <w:rPr>
          <w:color w:val="000000"/>
          <w:spacing w:val="-2"/>
          <w:w w:val="110"/>
          <w:sz w:val="22"/>
        </w:rPr>
        <w:t xml:space="preserve"> </w:t>
      </w:r>
      <w:r w:rsidRPr="001511E8">
        <w:rPr>
          <w:color w:val="000000"/>
          <w:w w:val="110"/>
          <w:sz w:val="22"/>
        </w:rPr>
        <w:t>20</w:t>
      </w:r>
      <w:r w:rsidRPr="001511E8">
        <w:rPr>
          <w:color w:val="000000"/>
          <w:spacing w:val="-3"/>
          <w:w w:val="110"/>
          <w:sz w:val="22"/>
        </w:rPr>
        <w:t xml:space="preserve"> </w:t>
      </w:r>
      <w:r w:rsidRPr="001511E8">
        <w:rPr>
          <w:color w:val="000000"/>
          <w:spacing w:val="-1"/>
          <w:w w:val="110"/>
          <w:sz w:val="22"/>
        </w:rPr>
        <w:t>(</w:t>
      </w:r>
      <w:r w:rsidRPr="001511E8">
        <w:rPr>
          <w:color w:val="000000"/>
          <w:spacing w:val="-2"/>
          <w:w w:val="110"/>
          <w:sz w:val="22"/>
        </w:rPr>
        <w:t>Vinte</w:t>
      </w:r>
      <w:r w:rsidRPr="001511E8">
        <w:rPr>
          <w:color w:val="000000"/>
          <w:w w:val="110"/>
          <w:sz w:val="22"/>
        </w:rPr>
        <w:t>)</w:t>
      </w:r>
      <w:r w:rsidRPr="001511E8">
        <w:rPr>
          <w:color w:val="000000"/>
          <w:spacing w:val="-4"/>
          <w:w w:val="110"/>
          <w:sz w:val="22"/>
        </w:rPr>
        <w:t xml:space="preserve"> </w:t>
      </w:r>
      <w:r w:rsidRPr="001511E8">
        <w:rPr>
          <w:color w:val="000000"/>
          <w:spacing w:val="-1"/>
          <w:w w:val="110"/>
          <w:sz w:val="22"/>
        </w:rPr>
        <w:t>us</w:t>
      </w:r>
      <w:r w:rsidRPr="001511E8">
        <w:rPr>
          <w:color w:val="000000"/>
          <w:spacing w:val="-2"/>
          <w:w w:val="110"/>
          <w:sz w:val="22"/>
        </w:rPr>
        <w:t>uá</w:t>
      </w:r>
      <w:r w:rsidRPr="001511E8">
        <w:rPr>
          <w:color w:val="000000"/>
          <w:spacing w:val="-1"/>
          <w:w w:val="110"/>
          <w:sz w:val="22"/>
        </w:rPr>
        <w:t>rios,</w:t>
      </w:r>
      <w:r w:rsidRPr="001511E8">
        <w:rPr>
          <w:color w:val="000000"/>
          <w:spacing w:val="57"/>
          <w:w w:val="112"/>
          <w:sz w:val="22"/>
        </w:rPr>
        <w:t xml:space="preserve"> </w:t>
      </w:r>
      <w:r w:rsidRPr="001511E8">
        <w:rPr>
          <w:color w:val="000000"/>
          <w:w w:val="110"/>
          <w:sz w:val="22"/>
        </w:rPr>
        <w:t>256</w:t>
      </w:r>
      <w:r w:rsidRPr="001511E8">
        <w:rPr>
          <w:color w:val="000000"/>
          <w:spacing w:val="-2"/>
          <w:w w:val="110"/>
          <w:sz w:val="22"/>
        </w:rPr>
        <w:t xml:space="preserve"> </w:t>
      </w:r>
      <w:r w:rsidRPr="001511E8">
        <w:rPr>
          <w:color w:val="000000"/>
          <w:spacing w:val="-1"/>
          <w:w w:val="110"/>
          <w:sz w:val="22"/>
        </w:rPr>
        <w:t>(</w:t>
      </w:r>
      <w:r w:rsidRPr="001511E8">
        <w:rPr>
          <w:color w:val="000000"/>
          <w:spacing w:val="-2"/>
          <w:w w:val="110"/>
          <w:sz w:val="22"/>
        </w:rPr>
        <w:t>duze</w:t>
      </w:r>
      <w:r w:rsidRPr="001511E8">
        <w:rPr>
          <w:color w:val="000000"/>
          <w:spacing w:val="-1"/>
          <w:w w:val="110"/>
          <w:sz w:val="22"/>
        </w:rPr>
        <w:t>ntos</w:t>
      </w:r>
      <w:r w:rsidRPr="001511E8">
        <w:rPr>
          <w:color w:val="000000"/>
          <w:spacing w:val="-2"/>
          <w:w w:val="110"/>
          <w:sz w:val="22"/>
        </w:rPr>
        <w:t xml:space="preserve"> </w:t>
      </w:r>
      <w:r w:rsidRPr="001511E8">
        <w:rPr>
          <w:color w:val="000000"/>
          <w:w w:val="110"/>
          <w:sz w:val="22"/>
        </w:rPr>
        <w:t>e</w:t>
      </w:r>
      <w:r w:rsidRPr="001511E8">
        <w:rPr>
          <w:color w:val="000000"/>
          <w:spacing w:val="-2"/>
          <w:w w:val="110"/>
          <w:sz w:val="22"/>
        </w:rPr>
        <w:t xml:space="preserve"> </w:t>
      </w:r>
      <w:r w:rsidRPr="001511E8">
        <w:rPr>
          <w:color w:val="000000"/>
          <w:spacing w:val="-1"/>
          <w:w w:val="110"/>
          <w:sz w:val="22"/>
        </w:rPr>
        <w:t>cinqu</w:t>
      </w:r>
      <w:r w:rsidRPr="001511E8">
        <w:rPr>
          <w:color w:val="000000"/>
          <w:spacing w:val="-2"/>
          <w:w w:val="110"/>
          <w:sz w:val="22"/>
        </w:rPr>
        <w:t>e</w:t>
      </w:r>
      <w:r w:rsidRPr="001511E8">
        <w:rPr>
          <w:color w:val="000000"/>
          <w:spacing w:val="-1"/>
          <w:w w:val="110"/>
          <w:sz w:val="22"/>
        </w:rPr>
        <w:t>nt</w:t>
      </w:r>
      <w:r w:rsidRPr="001511E8">
        <w:rPr>
          <w:color w:val="000000"/>
          <w:spacing w:val="-2"/>
          <w:w w:val="110"/>
          <w:sz w:val="22"/>
        </w:rPr>
        <w:t>a</w:t>
      </w:r>
      <w:r w:rsidRPr="001511E8">
        <w:rPr>
          <w:color w:val="000000"/>
          <w:w w:val="110"/>
          <w:sz w:val="22"/>
        </w:rPr>
        <w:t xml:space="preserve"> e</w:t>
      </w:r>
      <w:r w:rsidRPr="001511E8">
        <w:rPr>
          <w:color w:val="000000"/>
          <w:spacing w:val="-2"/>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is)</w:t>
      </w:r>
      <w:r w:rsidRPr="001511E8">
        <w:rPr>
          <w:color w:val="000000"/>
          <w:spacing w:val="-2"/>
          <w:w w:val="110"/>
          <w:sz w:val="22"/>
        </w:rPr>
        <w:t xml:space="preserve"> e</w:t>
      </w:r>
      <w:r w:rsidRPr="001511E8">
        <w:rPr>
          <w:color w:val="000000"/>
          <w:spacing w:val="-1"/>
          <w:w w:val="110"/>
          <w:sz w:val="22"/>
        </w:rPr>
        <w:t>ventos, 01(um</w:t>
      </w:r>
      <w:r w:rsidRPr="001511E8">
        <w:rPr>
          <w:color w:val="000000"/>
          <w:spacing w:val="-2"/>
          <w:w w:val="110"/>
          <w:sz w:val="22"/>
        </w:rPr>
        <w:t>a)</w:t>
      </w:r>
      <w:r w:rsidRPr="001511E8">
        <w:rPr>
          <w:color w:val="000000"/>
          <w:spacing w:val="-1"/>
          <w:w w:val="110"/>
          <w:sz w:val="22"/>
        </w:rPr>
        <w:t xml:space="preserve"> </w:t>
      </w:r>
      <w:r w:rsidRPr="001511E8">
        <w:rPr>
          <w:color w:val="000000"/>
          <w:spacing w:val="-2"/>
          <w:w w:val="110"/>
          <w:sz w:val="22"/>
        </w:rPr>
        <w:t xml:space="preserve">zona </w:t>
      </w:r>
      <w:r w:rsidRPr="001511E8">
        <w:rPr>
          <w:color w:val="000000"/>
          <w:w w:val="110"/>
          <w:sz w:val="22"/>
        </w:rPr>
        <w:t>de</w:t>
      </w:r>
      <w:r w:rsidRPr="001511E8">
        <w:rPr>
          <w:color w:val="000000"/>
          <w:spacing w:val="-2"/>
          <w:w w:val="110"/>
          <w:sz w:val="22"/>
        </w:rPr>
        <w:t xml:space="preserve"> </w:t>
      </w:r>
      <w:r w:rsidRPr="001511E8">
        <w:rPr>
          <w:color w:val="000000"/>
          <w:spacing w:val="-1"/>
          <w:w w:val="110"/>
          <w:sz w:val="22"/>
        </w:rPr>
        <w:t>inc</w:t>
      </w:r>
      <w:r w:rsidRPr="001511E8">
        <w:rPr>
          <w:color w:val="000000"/>
          <w:spacing w:val="-2"/>
          <w:w w:val="110"/>
          <w:sz w:val="22"/>
        </w:rPr>
        <w:t>ê</w:t>
      </w:r>
      <w:r w:rsidRPr="001511E8">
        <w:rPr>
          <w:color w:val="000000"/>
          <w:spacing w:val="-1"/>
          <w:w w:val="110"/>
          <w:sz w:val="22"/>
        </w:rPr>
        <w:t>ndio,</w:t>
      </w:r>
      <w:r w:rsidRPr="001511E8">
        <w:rPr>
          <w:color w:val="000000"/>
          <w:spacing w:val="-2"/>
          <w:w w:val="110"/>
          <w:sz w:val="22"/>
        </w:rPr>
        <w:t xml:space="preserve"> </w:t>
      </w:r>
      <w:r w:rsidRPr="001511E8">
        <w:rPr>
          <w:color w:val="000000"/>
          <w:w w:val="110"/>
          <w:sz w:val="22"/>
        </w:rPr>
        <w:t>01</w:t>
      </w:r>
      <w:r w:rsidRPr="001511E8">
        <w:rPr>
          <w:color w:val="000000"/>
          <w:spacing w:val="-2"/>
          <w:w w:val="110"/>
          <w:sz w:val="22"/>
        </w:rPr>
        <w:t xml:space="preserve"> </w:t>
      </w:r>
      <w:r w:rsidRPr="001511E8">
        <w:rPr>
          <w:color w:val="000000"/>
          <w:spacing w:val="-1"/>
          <w:w w:val="110"/>
          <w:sz w:val="22"/>
        </w:rPr>
        <w:t>(um</w:t>
      </w:r>
      <w:r w:rsidRPr="001511E8">
        <w:rPr>
          <w:color w:val="000000"/>
          <w:spacing w:val="-2"/>
          <w:w w:val="110"/>
          <w:sz w:val="22"/>
        </w:rPr>
        <w:t>a)saída PGM</w:t>
      </w:r>
      <w:r w:rsidRPr="001511E8">
        <w:rPr>
          <w:color w:val="000000"/>
          <w:spacing w:val="-1"/>
          <w:w w:val="110"/>
          <w:sz w:val="22"/>
        </w:rPr>
        <w:t>, supervis</w:t>
      </w:r>
      <w:r w:rsidRPr="001511E8">
        <w:rPr>
          <w:color w:val="000000"/>
          <w:spacing w:val="-2"/>
          <w:w w:val="110"/>
          <w:sz w:val="22"/>
        </w:rPr>
        <w:t xml:space="preserve">ão </w:t>
      </w:r>
      <w:r w:rsidRPr="001511E8">
        <w:rPr>
          <w:color w:val="000000"/>
          <w:w w:val="110"/>
          <w:sz w:val="22"/>
        </w:rPr>
        <w:t>de</w:t>
      </w:r>
      <w:r w:rsidRPr="001511E8">
        <w:rPr>
          <w:color w:val="000000"/>
          <w:spacing w:val="-2"/>
          <w:w w:val="110"/>
          <w:sz w:val="22"/>
        </w:rPr>
        <w:t xml:space="preserve"> </w:t>
      </w:r>
      <w:r w:rsidRPr="001511E8">
        <w:rPr>
          <w:color w:val="000000"/>
          <w:spacing w:val="-1"/>
          <w:w w:val="110"/>
          <w:sz w:val="22"/>
        </w:rPr>
        <w:t>siren</w:t>
      </w:r>
      <w:r w:rsidRPr="001511E8">
        <w:rPr>
          <w:color w:val="000000"/>
          <w:spacing w:val="-2"/>
          <w:w w:val="110"/>
          <w:sz w:val="22"/>
        </w:rPr>
        <w:t>e</w:t>
      </w:r>
      <w:r w:rsidRPr="001511E8">
        <w:rPr>
          <w:color w:val="000000"/>
          <w:spacing w:val="-1"/>
          <w:w w:val="110"/>
          <w:sz w:val="22"/>
        </w:rPr>
        <w:t xml:space="preserve">, </w:t>
      </w:r>
      <w:r w:rsidRPr="001511E8">
        <w:rPr>
          <w:color w:val="000000"/>
          <w:spacing w:val="-3"/>
          <w:w w:val="110"/>
          <w:sz w:val="22"/>
        </w:rPr>
        <w:t>zona</w:t>
      </w:r>
      <w:r w:rsidRPr="001511E8">
        <w:rPr>
          <w:color w:val="000000"/>
          <w:spacing w:val="94"/>
          <w:w w:val="106"/>
          <w:sz w:val="22"/>
        </w:rPr>
        <w:t xml:space="preserve"> </w:t>
      </w:r>
      <w:r w:rsidRPr="001511E8">
        <w:rPr>
          <w:color w:val="000000"/>
          <w:spacing w:val="-2"/>
          <w:w w:val="110"/>
          <w:sz w:val="22"/>
        </w:rPr>
        <w:t>dupla</w:t>
      </w:r>
      <w:r w:rsidRPr="001511E8">
        <w:rPr>
          <w:color w:val="000000"/>
          <w:spacing w:val="-1"/>
          <w:w w:val="110"/>
          <w:sz w:val="22"/>
        </w:rPr>
        <w:t>( s</w:t>
      </w:r>
      <w:r w:rsidRPr="001511E8">
        <w:rPr>
          <w:color w:val="000000"/>
          <w:spacing w:val="-2"/>
          <w:w w:val="110"/>
          <w:sz w:val="22"/>
        </w:rPr>
        <w:t>e</w:t>
      </w:r>
      <w:r w:rsidRPr="001511E8">
        <w:rPr>
          <w:color w:val="000000"/>
          <w:spacing w:val="-1"/>
          <w:w w:val="110"/>
          <w:sz w:val="22"/>
        </w:rPr>
        <w:t>rial ou</w:t>
      </w:r>
      <w:r w:rsidRPr="001511E8">
        <w:rPr>
          <w:color w:val="000000"/>
          <w:spacing w:val="-3"/>
          <w:w w:val="110"/>
          <w:sz w:val="22"/>
        </w:rPr>
        <w:t xml:space="preserve"> </w:t>
      </w:r>
      <w:r w:rsidRPr="001511E8">
        <w:rPr>
          <w:color w:val="000000"/>
          <w:spacing w:val="-2"/>
          <w:w w:val="110"/>
          <w:sz w:val="22"/>
        </w:rPr>
        <w:t>paralela</w:t>
      </w:r>
      <w:r w:rsidRPr="001511E8">
        <w:rPr>
          <w:color w:val="000000"/>
          <w:spacing w:val="-1"/>
          <w:w w:val="110"/>
          <w:sz w:val="22"/>
        </w:rPr>
        <w:t xml:space="preserve">), </w:t>
      </w:r>
      <w:r w:rsidRPr="001511E8">
        <w:rPr>
          <w:color w:val="000000"/>
          <w:spacing w:val="-2"/>
          <w:w w:val="110"/>
          <w:sz w:val="22"/>
        </w:rPr>
        <w:t>Te</w:t>
      </w:r>
      <w:r w:rsidRPr="001511E8">
        <w:rPr>
          <w:color w:val="000000"/>
          <w:spacing w:val="-1"/>
          <w:w w:val="110"/>
          <w:sz w:val="22"/>
        </w:rPr>
        <w:t>c</w:t>
      </w:r>
      <w:r w:rsidRPr="001511E8">
        <w:rPr>
          <w:color w:val="000000"/>
          <w:spacing w:val="-2"/>
          <w:w w:val="110"/>
          <w:sz w:val="22"/>
        </w:rPr>
        <w:t>la</w:t>
      </w:r>
      <w:r w:rsidRPr="001511E8">
        <w:rPr>
          <w:color w:val="000000"/>
          <w:spacing w:val="-1"/>
          <w:w w:val="110"/>
          <w:sz w:val="22"/>
        </w:rPr>
        <w:t xml:space="preserve">do com </w:t>
      </w:r>
      <w:r w:rsidRPr="001511E8">
        <w:rPr>
          <w:color w:val="000000"/>
          <w:w w:val="110"/>
          <w:sz w:val="22"/>
        </w:rPr>
        <w:t>01</w:t>
      </w:r>
      <w:r w:rsidRPr="001511E8">
        <w:rPr>
          <w:color w:val="000000"/>
          <w:spacing w:val="-2"/>
          <w:w w:val="110"/>
          <w:sz w:val="22"/>
        </w:rPr>
        <w:t xml:space="preserve"> </w:t>
      </w:r>
      <w:r w:rsidRPr="001511E8">
        <w:rPr>
          <w:color w:val="000000"/>
          <w:spacing w:val="-1"/>
          <w:w w:val="110"/>
          <w:sz w:val="22"/>
        </w:rPr>
        <w:t>(um</w:t>
      </w:r>
      <w:r w:rsidRPr="001511E8">
        <w:rPr>
          <w:color w:val="000000"/>
          <w:spacing w:val="-2"/>
          <w:w w:val="110"/>
          <w:sz w:val="22"/>
        </w:rPr>
        <w:t>a)en</w:t>
      </w:r>
      <w:r w:rsidRPr="001511E8">
        <w:rPr>
          <w:color w:val="000000"/>
          <w:spacing w:val="-1"/>
          <w:w w:val="110"/>
          <w:sz w:val="22"/>
        </w:rPr>
        <w:t>t</w:t>
      </w:r>
      <w:r w:rsidRPr="001511E8">
        <w:rPr>
          <w:color w:val="000000"/>
          <w:spacing w:val="-2"/>
          <w:w w:val="110"/>
          <w:sz w:val="22"/>
        </w:rPr>
        <w:t>rada</w:t>
      </w:r>
      <w:r w:rsidRPr="001511E8">
        <w:rPr>
          <w:color w:val="000000"/>
          <w:spacing w:val="-1"/>
          <w:w w:val="110"/>
          <w:sz w:val="22"/>
        </w:rPr>
        <w:t xml:space="preserve"> </w:t>
      </w:r>
      <w:r w:rsidRPr="001511E8">
        <w:rPr>
          <w:color w:val="000000"/>
          <w:w w:val="110"/>
          <w:sz w:val="22"/>
        </w:rPr>
        <w:t>de</w:t>
      </w:r>
      <w:r w:rsidRPr="001511E8">
        <w:rPr>
          <w:color w:val="000000"/>
          <w:spacing w:val="-2"/>
          <w:w w:val="110"/>
          <w:sz w:val="22"/>
        </w:rPr>
        <w:t xml:space="preserve"> zona</w:t>
      </w:r>
      <w:r w:rsidRPr="001511E8">
        <w:rPr>
          <w:color w:val="000000"/>
          <w:spacing w:val="-1"/>
          <w:w w:val="110"/>
          <w:sz w:val="22"/>
        </w:rPr>
        <w:t>,</w:t>
      </w:r>
      <w:r w:rsidRPr="001511E8">
        <w:rPr>
          <w:color w:val="000000"/>
          <w:spacing w:val="-2"/>
          <w:w w:val="110"/>
          <w:sz w:val="22"/>
        </w:rPr>
        <w:t xml:space="preserve"> </w:t>
      </w:r>
      <w:r w:rsidRPr="001511E8">
        <w:rPr>
          <w:color w:val="000000"/>
          <w:w w:val="110"/>
          <w:sz w:val="22"/>
        </w:rPr>
        <w:t>03</w:t>
      </w:r>
      <w:r w:rsidRPr="001511E8">
        <w:rPr>
          <w:color w:val="000000"/>
          <w:spacing w:val="-3"/>
          <w:w w:val="110"/>
          <w:sz w:val="22"/>
        </w:rPr>
        <w:t xml:space="preserve"> </w:t>
      </w:r>
      <w:r w:rsidRPr="001511E8">
        <w:rPr>
          <w:color w:val="000000"/>
          <w:spacing w:val="-1"/>
          <w:w w:val="110"/>
          <w:sz w:val="22"/>
        </w:rPr>
        <w:t>(três)</w:t>
      </w:r>
      <w:r w:rsidRPr="001511E8">
        <w:rPr>
          <w:color w:val="000000"/>
          <w:spacing w:val="-2"/>
          <w:w w:val="110"/>
          <w:sz w:val="22"/>
        </w:rPr>
        <w:t>al</w:t>
      </w:r>
      <w:r w:rsidRPr="001511E8">
        <w:rPr>
          <w:color w:val="000000"/>
          <w:spacing w:val="-1"/>
          <w:w w:val="110"/>
          <w:sz w:val="22"/>
        </w:rPr>
        <w:t>armes</w:t>
      </w:r>
      <w:r w:rsidRPr="001511E8">
        <w:rPr>
          <w:color w:val="000000"/>
          <w:spacing w:val="91"/>
          <w:w w:val="109"/>
          <w:sz w:val="22"/>
        </w:rPr>
        <w:t xml:space="preserve"> </w:t>
      </w:r>
      <w:r w:rsidRPr="001511E8">
        <w:rPr>
          <w:color w:val="000000"/>
          <w:w w:val="110"/>
          <w:sz w:val="22"/>
        </w:rPr>
        <w:t>de</w:t>
      </w:r>
      <w:r w:rsidRPr="001511E8">
        <w:rPr>
          <w:color w:val="000000"/>
          <w:spacing w:val="-3"/>
          <w:w w:val="110"/>
          <w:sz w:val="22"/>
        </w:rPr>
        <w:t xml:space="preserve"> </w:t>
      </w:r>
      <w:r w:rsidRPr="001511E8">
        <w:rPr>
          <w:color w:val="000000"/>
          <w:spacing w:val="-2"/>
          <w:w w:val="110"/>
          <w:sz w:val="22"/>
        </w:rPr>
        <w:t>pân</w:t>
      </w:r>
      <w:r w:rsidRPr="001511E8">
        <w:rPr>
          <w:color w:val="000000"/>
          <w:spacing w:val="-1"/>
          <w:w w:val="110"/>
          <w:sz w:val="22"/>
        </w:rPr>
        <w:t>ico;</w:t>
      </w:r>
      <w:r w:rsidRPr="001511E8">
        <w:rPr>
          <w:color w:val="000000"/>
          <w:spacing w:val="-2"/>
          <w:w w:val="110"/>
          <w:sz w:val="22"/>
        </w:rPr>
        <w:t xml:space="preserve"> Trans</w:t>
      </w:r>
      <w:r w:rsidRPr="001511E8">
        <w:rPr>
          <w:color w:val="000000"/>
          <w:spacing w:val="-1"/>
          <w:w w:val="110"/>
          <w:sz w:val="22"/>
        </w:rPr>
        <w:t>formador</w:t>
      </w:r>
      <w:r w:rsidRPr="001511E8">
        <w:rPr>
          <w:color w:val="000000"/>
          <w:spacing w:val="-2"/>
          <w:w w:val="110"/>
          <w:sz w:val="22"/>
        </w:rPr>
        <w:t xml:space="preserve"> com </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ns</w:t>
      </w:r>
      <w:r w:rsidRPr="001511E8">
        <w:rPr>
          <w:color w:val="000000"/>
          <w:spacing w:val="-2"/>
          <w:w w:val="110"/>
          <w:sz w:val="22"/>
        </w:rPr>
        <w:t>ão</w:t>
      </w:r>
      <w:r w:rsidRPr="001511E8">
        <w:rPr>
          <w:color w:val="000000"/>
          <w:spacing w:val="-3"/>
          <w:w w:val="110"/>
          <w:sz w:val="22"/>
        </w:rPr>
        <w:t xml:space="preserve"> </w:t>
      </w:r>
      <w:r w:rsidRPr="001511E8">
        <w:rPr>
          <w:color w:val="000000"/>
          <w:spacing w:val="-2"/>
          <w:w w:val="110"/>
          <w:sz w:val="22"/>
        </w:rPr>
        <w:t>e</w:t>
      </w:r>
      <w:r w:rsidRPr="001511E8">
        <w:rPr>
          <w:color w:val="000000"/>
          <w:spacing w:val="-1"/>
          <w:w w:val="110"/>
          <w:sz w:val="22"/>
        </w:rPr>
        <w:t>nt</w:t>
      </w:r>
      <w:r w:rsidRPr="001511E8">
        <w:rPr>
          <w:color w:val="000000"/>
          <w:spacing w:val="-2"/>
          <w:w w:val="110"/>
          <w:sz w:val="22"/>
        </w:rPr>
        <w:t xml:space="preserve">rada </w:t>
      </w:r>
      <w:r w:rsidRPr="001511E8">
        <w:rPr>
          <w:color w:val="000000"/>
          <w:w w:val="110"/>
          <w:sz w:val="22"/>
        </w:rPr>
        <w:t>de</w:t>
      </w:r>
      <w:r w:rsidRPr="001511E8">
        <w:rPr>
          <w:color w:val="000000"/>
          <w:spacing w:val="-2"/>
          <w:w w:val="110"/>
          <w:sz w:val="22"/>
        </w:rPr>
        <w:t xml:space="preserve"> </w:t>
      </w:r>
      <w:r w:rsidRPr="001511E8">
        <w:rPr>
          <w:color w:val="000000"/>
          <w:w w:val="110"/>
          <w:sz w:val="22"/>
        </w:rPr>
        <w:t>127/220V</w:t>
      </w:r>
      <w:r w:rsidRPr="001511E8">
        <w:rPr>
          <w:color w:val="000000"/>
          <w:spacing w:val="-2"/>
          <w:w w:val="110"/>
          <w:sz w:val="22"/>
        </w:rPr>
        <w:t xml:space="preserve"> </w:t>
      </w:r>
      <w:r w:rsidRPr="001511E8">
        <w:rPr>
          <w:color w:val="000000"/>
          <w:spacing w:val="-1"/>
          <w:w w:val="110"/>
          <w:sz w:val="22"/>
        </w:rPr>
        <w:t>60</w:t>
      </w:r>
      <w:r w:rsidRPr="001511E8">
        <w:rPr>
          <w:color w:val="000000"/>
          <w:spacing w:val="-2"/>
          <w:w w:val="110"/>
          <w:sz w:val="22"/>
        </w:rPr>
        <w:t>Hz</w:t>
      </w:r>
      <w:r w:rsidRPr="001511E8">
        <w:rPr>
          <w:color w:val="000000"/>
          <w:spacing w:val="-1"/>
          <w:w w:val="110"/>
          <w:sz w:val="22"/>
        </w:rPr>
        <w:t>,</w:t>
      </w:r>
      <w:r w:rsidRPr="001511E8">
        <w:rPr>
          <w:color w:val="000000"/>
          <w:spacing w:val="52"/>
          <w:w w:val="110"/>
          <w:sz w:val="22"/>
        </w:rPr>
        <w:t xml:space="preserve"> </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ns</w:t>
      </w:r>
      <w:r w:rsidRPr="001511E8">
        <w:rPr>
          <w:color w:val="000000"/>
          <w:spacing w:val="-2"/>
          <w:w w:val="110"/>
          <w:sz w:val="22"/>
        </w:rPr>
        <w:t>ão</w:t>
      </w:r>
      <w:r w:rsidRPr="001511E8">
        <w:rPr>
          <w:color w:val="000000"/>
          <w:spacing w:val="-3"/>
          <w:w w:val="110"/>
          <w:sz w:val="22"/>
        </w:rPr>
        <w:t xml:space="preserve"> </w:t>
      </w:r>
      <w:r w:rsidRPr="001511E8">
        <w:rPr>
          <w:color w:val="000000"/>
          <w:spacing w:val="-1"/>
          <w:w w:val="110"/>
          <w:sz w:val="22"/>
        </w:rPr>
        <w:t>s</w:t>
      </w:r>
      <w:r w:rsidRPr="001511E8">
        <w:rPr>
          <w:color w:val="000000"/>
          <w:spacing w:val="-2"/>
          <w:w w:val="110"/>
          <w:sz w:val="22"/>
        </w:rPr>
        <w:t xml:space="preserve">aída </w:t>
      </w:r>
      <w:r w:rsidRPr="001511E8">
        <w:rPr>
          <w:color w:val="000000"/>
          <w:spacing w:val="1"/>
          <w:w w:val="110"/>
          <w:sz w:val="22"/>
        </w:rPr>
        <w:t>de</w:t>
      </w:r>
      <w:r w:rsidRPr="001511E8">
        <w:rPr>
          <w:color w:val="000000"/>
          <w:spacing w:val="-3"/>
          <w:w w:val="110"/>
          <w:sz w:val="22"/>
        </w:rPr>
        <w:t xml:space="preserve"> </w:t>
      </w:r>
      <w:r w:rsidRPr="001511E8">
        <w:rPr>
          <w:color w:val="000000"/>
          <w:w w:val="110"/>
          <w:sz w:val="22"/>
        </w:rPr>
        <w:t>16V,</w:t>
      </w:r>
      <w:r w:rsidRPr="001511E8">
        <w:rPr>
          <w:color w:val="000000"/>
          <w:spacing w:val="-2"/>
          <w:w w:val="110"/>
          <w:sz w:val="22"/>
        </w:rPr>
        <w:t xml:space="preserve"> amperage</w:t>
      </w:r>
      <w:r w:rsidRPr="001511E8">
        <w:rPr>
          <w:color w:val="000000"/>
          <w:spacing w:val="-1"/>
          <w:w w:val="110"/>
          <w:sz w:val="22"/>
        </w:rPr>
        <w:t>m</w:t>
      </w:r>
      <w:r w:rsidRPr="001511E8">
        <w:rPr>
          <w:color w:val="000000"/>
          <w:spacing w:val="-2"/>
          <w:w w:val="110"/>
          <w:sz w:val="22"/>
        </w:rPr>
        <w:t xml:space="preserve"> </w:t>
      </w:r>
      <w:r w:rsidRPr="001511E8">
        <w:rPr>
          <w:color w:val="000000"/>
          <w:w w:val="110"/>
          <w:sz w:val="22"/>
        </w:rPr>
        <w:t>de</w:t>
      </w:r>
      <w:r w:rsidRPr="001511E8">
        <w:rPr>
          <w:color w:val="000000"/>
          <w:spacing w:val="-3"/>
          <w:w w:val="110"/>
          <w:sz w:val="22"/>
        </w:rPr>
        <w:t xml:space="preserve"> </w:t>
      </w:r>
      <w:r w:rsidRPr="001511E8">
        <w:rPr>
          <w:color w:val="000000"/>
          <w:spacing w:val="-1"/>
          <w:w w:val="110"/>
          <w:sz w:val="22"/>
        </w:rPr>
        <w:t>s</w:t>
      </w:r>
      <w:r w:rsidRPr="001511E8">
        <w:rPr>
          <w:color w:val="000000"/>
          <w:spacing w:val="-2"/>
          <w:w w:val="110"/>
          <w:sz w:val="22"/>
        </w:rPr>
        <w:t>aída</w:t>
      </w:r>
      <w:r w:rsidRPr="001511E8">
        <w:rPr>
          <w:color w:val="000000"/>
          <w:spacing w:val="-3"/>
          <w:w w:val="110"/>
          <w:sz w:val="22"/>
        </w:rPr>
        <w:t xml:space="preserve"> </w:t>
      </w:r>
      <w:r w:rsidRPr="001511E8">
        <w:rPr>
          <w:color w:val="000000"/>
          <w:w w:val="110"/>
          <w:sz w:val="22"/>
        </w:rPr>
        <w:t>de</w:t>
      </w:r>
      <w:r w:rsidRPr="001511E8">
        <w:rPr>
          <w:color w:val="000000"/>
          <w:spacing w:val="-2"/>
          <w:w w:val="110"/>
          <w:sz w:val="22"/>
        </w:rPr>
        <w:t xml:space="preserve"> </w:t>
      </w:r>
      <w:r w:rsidRPr="001511E8">
        <w:rPr>
          <w:color w:val="000000"/>
          <w:spacing w:val="1"/>
          <w:w w:val="110"/>
          <w:sz w:val="22"/>
        </w:rPr>
        <w:t>1,2a,</w:t>
      </w:r>
      <w:r w:rsidRPr="001511E8">
        <w:rPr>
          <w:color w:val="000000"/>
          <w:spacing w:val="65"/>
          <w:w w:val="110"/>
          <w:sz w:val="22"/>
        </w:rPr>
        <w:t xml:space="preserve"> </w:t>
      </w:r>
      <w:r w:rsidRPr="001511E8">
        <w:rPr>
          <w:color w:val="000000"/>
          <w:spacing w:val="-2"/>
          <w:w w:val="110"/>
          <w:sz w:val="22"/>
        </w:rPr>
        <w:t>Ba</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ria</w:t>
      </w:r>
      <w:r w:rsidRPr="001511E8">
        <w:rPr>
          <w:color w:val="000000"/>
          <w:spacing w:val="9"/>
          <w:w w:val="110"/>
          <w:sz w:val="22"/>
        </w:rPr>
        <w:t xml:space="preserve"> </w:t>
      </w:r>
      <w:r w:rsidRPr="001511E8">
        <w:rPr>
          <w:color w:val="000000"/>
          <w:spacing w:val="-1"/>
          <w:w w:val="110"/>
          <w:sz w:val="22"/>
        </w:rPr>
        <w:t>com</w:t>
      </w:r>
      <w:r w:rsidRPr="001511E8">
        <w:rPr>
          <w:color w:val="000000"/>
          <w:spacing w:val="9"/>
          <w:w w:val="110"/>
          <w:sz w:val="22"/>
        </w:rPr>
        <w:t xml:space="preserve"> </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ns</w:t>
      </w:r>
      <w:r w:rsidRPr="001511E8">
        <w:rPr>
          <w:color w:val="000000"/>
          <w:spacing w:val="-2"/>
          <w:w w:val="110"/>
          <w:sz w:val="22"/>
        </w:rPr>
        <w:t>ão</w:t>
      </w:r>
      <w:r w:rsidRPr="001511E8">
        <w:rPr>
          <w:color w:val="000000"/>
          <w:spacing w:val="9"/>
          <w:w w:val="110"/>
          <w:sz w:val="22"/>
        </w:rPr>
        <w:t xml:space="preserve"> </w:t>
      </w:r>
      <w:r w:rsidRPr="001511E8">
        <w:rPr>
          <w:color w:val="000000"/>
          <w:w w:val="110"/>
          <w:sz w:val="22"/>
        </w:rPr>
        <w:t>12</w:t>
      </w:r>
      <w:r w:rsidRPr="001511E8">
        <w:rPr>
          <w:color w:val="000000"/>
          <w:spacing w:val="10"/>
          <w:w w:val="110"/>
          <w:sz w:val="22"/>
        </w:rPr>
        <w:t xml:space="preserve"> </w:t>
      </w:r>
      <w:r w:rsidRPr="001511E8">
        <w:rPr>
          <w:color w:val="000000"/>
          <w:spacing w:val="-1"/>
          <w:w w:val="110"/>
          <w:sz w:val="22"/>
        </w:rPr>
        <w:t>Volts,</w:t>
      </w:r>
      <w:r w:rsidRPr="001511E8">
        <w:rPr>
          <w:color w:val="000000"/>
          <w:spacing w:val="9"/>
          <w:w w:val="110"/>
          <w:sz w:val="22"/>
        </w:rPr>
        <w:t xml:space="preserve"> </w:t>
      </w:r>
      <w:r w:rsidRPr="001511E8">
        <w:rPr>
          <w:color w:val="000000"/>
          <w:w w:val="110"/>
          <w:sz w:val="22"/>
        </w:rPr>
        <w:t>07</w:t>
      </w:r>
      <w:r w:rsidRPr="001511E8">
        <w:rPr>
          <w:color w:val="000000"/>
          <w:spacing w:val="10"/>
          <w:w w:val="110"/>
          <w:sz w:val="22"/>
        </w:rPr>
        <w:t xml:space="preserve"> </w:t>
      </w:r>
      <w:r w:rsidRPr="001511E8">
        <w:rPr>
          <w:color w:val="000000"/>
          <w:spacing w:val="-2"/>
          <w:w w:val="110"/>
          <w:sz w:val="22"/>
        </w:rPr>
        <w:t>Ampe</w:t>
      </w:r>
      <w:r w:rsidRPr="001511E8">
        <w:rPr>
          <w:color w:val="000000"/>
          <w:spacing w:val="-1"/>
          <w:w w:val="110"/>
          <w:sz w:val="22"/>
        </w:rPr>
        <w:t>res/hora</w:t>
      </w:r>
      <w:r w:rsidRPr="001511E8">
        <w:rPr>
          <w:color w:val="000000"/>
          <w:spacing w:val="10"/>
          <w:w w:val="110"/>
          <w:sz w:val="22"/>
        </w:rPr>
        <w:t xml:space="preserve"> </w:t>
      </w:r>
      <w:r w:rsidRPr="001511E8">
        <w:rPr>
          <w:color w:val="000000"/>
          <w:w w:val="110"/>
          <w:sz w:val="22"/>
        </w:rPr>
        <w:t>e</w:t>
      </w:r>
      <w:r w:rsidRPr="001511E8">
        <w:rPr>
          <w:color w:val="000000"/>
          <w:spacing w:val="9"/>
          <w:w w:val="110"/>
          <w:sz w:val="22"/>
        </w:rPr>
        <w:t xml:space="preserve"> </w:t>
      </w:r>
      <w:r w:rsidRPr="001511E8">
        <w:rPr>
          <w:color w:val="000000"/>
          <w:spacing w:val="-1"/>
          <w:w w:val="110"/>
          <w:sz w:val="22"/>
        </w:rPr>
        <w:t>s</w:t>
      </w:r>
      <w:r w:rsidRPr="001511E8">
        <w:rPr>
          <w:color w:val="000000"/>
          <w:spacing w:val="-2"/>
          <w:w w:val="110"/>
          <w:sz w:val="22"/>
        </w:rPr>
        <w:t>elada.</w:t>
      </w:r>
      <w:r w:rsidRPr="001511E8">
        <w:rPr>
          <w:color w:val="000000"/>
          <w:spacing w:val="9"/>
          <w:w w:val="110"/>
          <w:sz w:val="22"/>
        </w:rPr>
        <w:t xml:space="preserve"> </w:t>
      </w:r>
      <w:r w:rsidRPr="001511E8">
        <w:rPr>
          <w:color w:val="000000"/>
          <w:spacing w:val="-1"/>
          <w:w w:val="110"/>
          <w:sz w:val="22"/>
        </w:rPr>
        <w:t>Montado</w:t>
      </w:r>
      <w:r w:rsidRPr="001511E8">
        <w:rPr>
          <w:color w:val="000000"/>
          <w:spacing w:val="9"/>
          <w:w w:val="110"/>
          <w:sz w:val="22"/>
        </w:rPr>
        <w:t xml:space="preserve"> </w:t>
      </w:r>
      <w:r w:rsidRPr="001511E8">
        <w:rPr>
          <w:color w:val="000000"/>
          <w:spacing w:val="-2"/>
          <w:w w:val="110"/>
          <w:sz w:val="22"/>
        </w:rPr>
        <w:t>e</w:t>
      </w:r>
      <w:r w:rsidRPr="001511E8">
        <w:rPr>
          <w:color w:val="000000"/>
          <w:spacing w:val="-1"/>
          <w:w w:val="110"/>
          <w:sz w:val="22"/>
        </w:rPr>
        <w:t>m</w:t>
      </w:r>
      <w:r w:rsidRPr="001511E8">
        <w:rPr>
          <w:color w:val="000000"/>
          <w:spacing w:val="12"/>
          <w:w w:val="110"/>
          <w:sz w:val="22"/>
        </w:rPr>
        <w:t xml:space="preserve"> </w:t>
      </w:r>
      <w:r w:rsidRPr="001511E8">
        <w:rPr>
          <w:color w:val="000000"/>
          <w:spacing w:val="-1"/>
          <w:w w:val="110"/>
          <w:sz w:val="22"/>
        </w:rPr>
        <w:t>c</w:t>
      </w:r>
      <w:r w:rsidRPr="001511E8">
        <w:rPr>
          <w:color w:val="000000"/>
          <w:spacing w:val="-2"/>
          <w:w w:val="110"/>
          <w:sz w:val="22"/>
        </w:rPr>
        <w:t>aixa</w:t>
      </w:r>
      <w:r w:rsidRPr="001511E8">
        <w:rPr>
          <w:color w:val="000000"/>
          <w:spacing w:val="9"/>
          <w:w w:val="110"/>
          <w:sz w:val="22"/>
        </w:rPr>
        <w:t xml:space="preserve"> </w:t>
      </w:r>
      <w:r w:rsidRPr="001511E8">
        <w:rPr>
          <w:color w:val="000000"/>
          <w:spacing w:val="-1"/>
          <w:w w:val="110"/>
          <w:sz w:val="22"/>
        </w:rPr>
        <w:t>confecc</w:t>
      </w:r>
      <w:r w:rsidRPr="001511E8">
        <w:rPr>
          <w:color w:val="000000"/>
          <w:spacing w:val="-2"/>
          <w:w w:val="110"/>
          <w:sz w:val="22"/>
        </w:rPr>
        <w:t>ionada</w:t>
      </w:r>
      <w:r w:rsidRPr="001511E8">
        <w:rPr>
          <w:color w:val="000000"/>
          <w:spacing w:val="9"/>
          <w:w w:val="110"/>
          <w:sz w:val="22"/>
        </w:rPr>
        <w:t xml:space="preserve"> </w:t>
      </w:r>
      <w:r w:rsidRPr="001511E8">
        <w:rPr>
          <w:color w:val="000000"/>
          <w:spacing w:val="-2"/>
          <w:w w:val="110"/>
          <w:sz w:val="22"/>
        </w:rPr>
        <w:t>e</w:t>
      </w:r>
      <w:r w:rsidRPr="001511E8">
        <w:rPr>
          <w:color w:val="000000"/>
          <w:spacing w:val="-1"/>
          <w:w w:val="110"/>
          <w:sz w:val="22"/>
        </w:rPr>
        <w:t>m</w:t>
      </w:r>
      <w:r w:rsidRPr="001511E8">
        <w:rPr>
          <w:color w:val="000000"/>
          <w:spacing w:val="9"/>
          <w:w w:val="110"/>
          <w:sz w:val="22"/>
        </w:rPr>
        <w:t xml:space="preserve"> </w:t>
      </w:r>
      <w:r w:rsidRPr="001511E8">
        <w:rPr>
          <w:color w:val="000000"/>
          <w:spacing w:val="-1"/>
          <w:w w:val="110"/>
          <w:sz w:val="22"/>
        </w:rPr>
        <w:t>c</w:t>
      </w:r>
      <w:r w:rsidRPr="001511E8">
        <w:rPr>
          <w:color w:val="000000"/>
          <w:spacing w:val="-2"/>
          <w:w w:val="110"/>
          <w:sz w:val="22"/>
        </w:rPr>
        <w:t>hapa</w:t>
      </w:r>
      <w:r w:rsidRPr="001511E8">
        <w:rPr>
          <w:color w:val="000000"/>
          <w:spacing w:val="9"/>
          <w:w w:val="110"/>
          <w:sz w:val="22"/>
        </w:rPr>
        <w:t xml:space="preserve"> </w:t>
      </w:r>
      <w:r w:rsidRPr="001511E8">
        <w:rPr>
          <w:color w:val="000000"/>
          <w:w w:val="110"/>
          <w:sz w:val="22"/>
        </w:rPr>
        <w:t>de</w:t>
      </w:r>
      <w:r w:rsidRPr="001511E8">
        <w:rPr>
          <w:color w:val="000000"/>
          <w:spacing w:val="9"/>
          <w:w w:val="110"/>
          <w:sz w:val="22"/>
        </w:rPr>
        <w:t xml:space="preserve"> </w:t>
      </w:r>
      <w:r w:rsidRPr="001511E8">
        <w:rPr>
          <w:color w:val="000000"/>
          <w:w w:val="110"/>
          <w:sz w:val="22"/>
        </w:rPr>
        <w:t>aço</w:t>
      </w:r>
      <w:r w:rsidRPr="001511E8">
        <w:rPr>
          <w:color w:val="000000"/>
          <w:spacing w:val="9"/>
          <w:w w:val="110"/>
          <w:sz w:val="22"/>
        </w:rPr>
        <w:t xml:space="preserve"> </w:t>
      </w:r>
      <w:r w:rsidRPr="001511E8">
        <w:rPr>
          <w:color w:val="000000"/>
          <w:spacing w:val="-1"/>
          <w:w w:val="110"/>
          <w:sz w:val="22"/>
        </w:rPr>
        <w:t>carbono</w:t>
      </w:r>
      <w:r w:rsidRPr="001511E8">
        <w:rPr>
          <w:color w:val="000000"/>
          <w:spacing w:val="67"/>
          <w:w w:val="109"/>
          <w:sz w:val="22"/>
        </w:rPr>
        <w:t xml:space="preserve"> </w:t>
      </w:r>
      <w:r w:rsidRPr="001511E8">
        <w:rPr>
          <w:color w:val="000000"/>
          <w:spacing w:val="-1"/>
          <w:w w:val="110"/>
          <w:sz w:val="22"/>
        </w:rPr>
        <w:t xml:space="preserve">com </w:t>
      </w:r>
      <w:r w:rsidRPr="001511E8">
        <w:rPr>
          <w:color w:val="000000"/>
          <w:spacing w:val="-2"/>
          <w:w w:val="110"/>
          <w:sz w:val="22"/>
        </w:rPr>
        <w:t>acaba</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nto</w:t>
      </w:r>
      <w:r w:rsidRPr="001511E8">
        <w:rPr>
          <w:color w:val="000000"/>
          <w:spacing w:val="3"/>
          <w:w w:val="110"/>
          <w:sz w:val="22"/>
        </w:rPr>
        <w:t xml:space="preserve"> </w:t>
      </w:r>
      <w:r w:rsidRPr="001511E8">
        <w:rPr>
          <w:color w:val="000000"/>
          <w:spacing w:val="-2"/>
          <w:w w:val="110"/>
          <w:sz w:val="22"/>
        </w:rPr>
        <w:t>e</w:t>
      </w:r>
      <w:r w:rsidRPr="001511E8">
        <w:rPr>
          <w:color w:val="000000"/>
          <w:spacing w:val="-1"/>
          <w:w w:val="110"/>
          <w:sz w:val="22"/>
        </w:rPr>
        <w:t xml:space="preserve">m </w:t>
      </w:r>
      <w:r w:rsidRPr="001511E8">
        <w:rPr>
          <w:color w:val="000000"/>
          <w:w w:val="110"/>
          <w:sz w:val="22"/>
        </w:rPr>
        <w:t xml:space="preserve">pintura na </w:t>
      </w:r>
      <w:r w:rsidRPr="001511E8">
        <w:rPr>
          <w:color w:val="000000"/>
          <w:spacing w:val="-1"/>
          <w:w w:val="110"/>
          <w:sz w:val="22"/>
        </w:rPr>
        <w:t>cor</w:t>
      </w:r>
      <w:r w:rsidRPr="001511E8">
        <w:rPr>
          <w:color w:val="000000"/>
          <w:spacing w:val="1"/>
          <w:w w:val="110"/>
          <w:sz w:val="22"/>
        </w:rPr>
        <w:t xml:space="preserve"> </w:t>
      </w:r>
      <w:r w:rsidRPr="001511E8">
        <w:rPr>
          <w:color w:val="000000"/>
          <w:spacing w:val="-1"/>
          <w:w w:val="110"/>
          <w:sz w:val="22"/>
        </w:rPr>
        <w:t>branc</w:t>
      </w:r>
      <w:r w:rsidRPr="001511E8">
        <w:rPr>
          <w:color w:val="000000"/>
          <w:spacing w:val="-2"/>
          <w:w w:val="110"/>
          <w:sz w:val="22"/>
        </w:rPr>
        <w:t>a,</w:t>
      </w:r>
      <w:r w:rsidRPr="001511E8">
        <w:rPr>
          <w:color w:val="000000"/>
          <w:spacing w:val="-1"/>
          <w:w w:val="110"/>
          <w:sz w:val="22"/>
        </w:rPr>
        <w:t xml:space="preserve"> </w:t>
      </w:r>
      <w:r w:rsidRPr="001511E8">
        <w:rPr>
          <w:color w:val="000000"/>
          <w:spacing w:val="-2"/>
          <w:w w:val="110"/>
          <w:sz w:val="22"/>
        </w:rPr>
        <w:t>na</w:t>
      </w:r>
      <w:r w:rsidRPr="001511E8">
        <w:rPr>
          <w:color w:val="000000"/>
          <w:spacing w:val="-1"/>
          <w:w w:val="110"/>
          <w:sz w:val="22"/>
        </w:rPr>
        <w:t>s</w:t>
      </w:r>
      <w:r w:rsidRPr="001511E8">
        <w:rPr>
          <w:color w:val="000000"/>
          <w:w w:val="110"/>
          <w:sz w:val="22"/>
        </w:rPr>
        <w:t xml:space="preserve"> </w:t>
      </w:r>
      <w:r w:rsidRPr="001511E8">
        <w:rPr>
          <w:color w:val="000000"/>
          <w:spacing w:val="-1"/>
          <w:w w:val="110"/>
          <w:sz w:val="22"/>
        </w:rPr>
        <w:t>dim</w:t>
      </w:r>
      <w:r w:rsidRPr="001511E8">
        <w:rPr>
          <w:color w:val="000000"/>
          <w:spacing w:val="-2"/>
          <w:w w:val="110"/>
          <w:sz w:val="22"/>
        </w:rPr>
        <w:t>e</w:t>
      </w:r>
      <w:r w:rsidRPr="001511E8">
        <w:rPr>
          <w:color w:val="000000"/>
          <w:spacing w:val="-1"/>
          <w:w w:val="110"/>
          <w:sz w:val="22"/>
        </w:rPr>
        <w:t>ns</w:t>
      </w:r>
      <w:r w:rsidRPr="001511E8">
        <w:rPr>
          <w:color w:val="000000"/>
          <w:spacing w:val="-2"/>
          <w:w w:val="110"/>
          <w:sz w:val="22"/>
        </w:rPr>
        <w:t>õe</w:t>
      </w:r>
      <w:r w:rsidRPr="001511E8">
        <w:rPr>
          <w:color w:val="000000"/>
          <w:spacing w:val="-1"/>
          <w:w w:val="110"/>
          <w:sz w:val="22"/>
        </w:rPr>
        <w:t>s</w:t>
      </w:r>
      <w:r w:rsidRPr="001511E8">
        <w:rPr>
          <w:color w:val="000000"/>
          <w:w w:val="110"/>
          <w:sz w:val="22"/>
        </w:rPr>
        <w:t xml:space="preserve"> 24</w:t>
      </w:r>
      <w:r w:rsidRPr="001511E8">
        <w:rPr>
          <w:color w:val="000000"/>
          <w:spacing w:val="-1"/>
          <w:w w:val="110"/>
          <w:sz w:val="22"/>
        </w:rPr>
        <w:t xml:space="preserve"> </w:t>
      </w:r>
      <w:r w:rsidRPr="001511E8">
        <w:rPr>
          <w:color w:val="000000"/>
          <w:w w:val="110"/>
          <w:sz w:val="22"/>
        </w:rPr>
        <w:t>x 21 x 7,5</w:t>
      </w:r>
      <w:r w:rsidRPr="001511E8">
        <w:rPr>
          <w:color w:val="000000"/>
          <w:spacing w:val="2"/>
          <w:w w:val="110"/>
          <w:sz w:val="22"/>
        </w:rPr>
        <w:t xml:space="preserve"> </w:t>
      </w:r>
      <w:r w:rsidRPr="001511E8">
        <w:rPr>
          <w:color w:val="000000"/>
          <w:spacing w:val="-1"/>
          <w:w w:val="110"/>
          <w:sz w:val="22"/>
        </w:rPr>
        <w:t>cm.</w:t>
      </w:r>
    </w:p>
    <w:p w:rsidR="000E342A" w:rsidRPr="001511E8" w:rsidRDefault="000E342A" w:rsidP="000E342A">
      <w:pPr>
        <w:spacing w:line="264" w:lineRule="auto"/>
        <w:ind w:right="117" w:hanging="3"/>
        <w:jc w:val="both"/>
        <w:rPr>
          <w:color w:val="000000"/>
          <w:sz w:val="22"/>
        </w:rPr>
      </w:pPr>
    </w:p>
    <w:p w:rsidR="000E342A" w:rsidRPr="001511E8" w:rsidRDefault="000E342A" w:rsidP="000E342A">
      <w:pPr>
        <w:spacing w:line="264" w:lineRule="auto"/>
        <w:ind w:right="113" w:hanging="3"/>
        <w:jc w:val="both"/>
      </w:pPr>
      <w:proofErr w:type="gramStart"/>
      <w:r w:rsidRPr="001511E8">
        <w:rPr>
          <w:color w:val="000000"/>
          <w:spacing w:val="-2"/>
          <w:w w:val="110"/>
          <w:sz w:val="22"/>
        </w:rPr>
        <w:lastRenderedPageBreak/>
        <w:t>14.3 SENSOR</w:t>
      </w:r>
      <w:proofErr w:type="gramEnd"/>
      <w:r w:rsidRPr="001511E8">
        <w:rPr>
          <w:color w:val="000000"/>
          <w:spacing w:val="-10"/>
          <w:w w:val="110"/>
          <w:sz w:val="22"/>
        </w:rPr>
        <w:t xml:space="preserve"> </w:t>
      </w:r>
      <w:r w:rsidRPr="001511E8">
        <w:rPr>
          <w:color w:val="000000"/>
          <w:spacing w:val="-3"/>
          <w:w w:val="110"/>
          <w:sz w:val="22"/>
        </w:rPr>
        <w:t>INTERNO</w:t>
      </w:r>
      <w:r w:rsidRPr="001511E8">
        <w:rPr>
          <w:color w:val="000000"/>
          <w:spacing w:val="-2"/>
          <w:w w:val="110"/>
          <w:sz w:val="22"/>
        </w:rPr>
        <w:t>:</w:t>
      </w:r>
      <w:r w:rsidRPr="001511E8">
        <w:rPr>
          <w:color w:val="000000"/>
          <w:spacing w:val="-3"/>
          <w:w w:val="110"/>
          <w:sz w:val="22"/>
        </w:rPr>
        <w:t xml:space="preserve"> </w:t>
      </w:r>
      <w:r w:rsidRPr="001511E8">
        <w:rPr>
          <w:color w:val="000000"/>
          <w:spacing w:val="-1"/>
          <w:w w:val="110"/>
          <w:sz w:val="22"/>
        </w:rPr>
        <w:t>com</w:t>
      </w:r>
      <w:r w:rsidRPr="001511E8">
        <w:rPr>
          <w:color w:val="000000"/>
          <w:spacing w:val="-5"/>
          <w:w w:val="110"/>
          <w:sz w:val="22"/>
        </w:rPr>
        <w:t xml:space="preserve"> </w:t>
      </w:r>
      <w:r w:rsidRPr="001511E8">
        <w:rPr>
          <w:color w:val="000000"/>
          <w:spacing w:val="-1"/>
          <w:w w:val="110"/>
          <w:sz w:val="22"/>
        </w:rPr>
        <w:t>c</w:t>
      </w:r>
      <w:r w:rsidRPr="001511E8">
        <w:rPr>
          <w:color w:val="000000"/>
          <w:spacing w:val="-2"/>
          <w:w w:val="110"/>
          <w:sz w:val="22"/>
        </w:rPr>
        <w:t>apacidade</w:t>
      </w:r>
      <w:r w:rsidRPr="001511E8">
        <w:rPr>
          <w:color w:val="000000"/>
          <w:spacing w:val="-5"/>
          <w:w w:val="110"/>
          <w:sz w:val="22"/>
        </w:rPr>
        <w:t xml:space="preserve"> </w:t>
      </w:r>
      <w:r w:rsidRPr="001511E8">
        <w:rPr>
          <w:color w:val="000000"/>
          <w:w w:val="110"/>
          <w:sz w:val="22"/>
        </w:rPr>
        <w:t>de</w:t>
      </w:r>
      <w:r w:rsidRPr="001511E8">
        <w:rPr>
          <w:color w:val="000000"/>
          <w:spacing w:val="-5"/>
          <w:w w:val="110"/>
          <w:sz w:val="22"/>
        </w:rPr>
        <w:t xml:space="preserve"> </w:t>
      </w:r>
      <w:r w:rsidRPr="001511E8">
        <w:rPr>
          <w:color w:val="000000"/>
          <w:spacing w:val="-1"/>
          <w:w w:val="110"/>
          <w:sz w:val="22"/>
        </w:rPr>
        <w:t>c</w:t>
      </w:r>
      <w:r w:rsidRPr="001511E8">
        <w:rPr>
          <w:color w:val="000000"/>
          <w:spacing w:val="-2"/>
          <w:w w:val="110"/>
          <w:sz w:val="22"/>
        </w:rPr>
        <w:t>obe</w:t>
      </w:r>
      <w:r w:rsidRPr="001511E8">
        <w:rPr>
          <w:color w:val="000000"/>
          <w:spacing w:val="-1"/>
          <w:w w:val="110"/>
          <w:sz w:val="22"/>
        </w:rPr>
        <w:t>rtura</w:t>
      </w:r>
      <w:r w:rsidRPr="001511E8">
        <w:rPr>
          <w:color w:val="000000"/>
          <w:spacing w:val="-5"/>
          <w:w w:val="110"/>
          <w:sz w:val="22"/>
        </w:rPr>
        <w:t xml:space="preserve"> </w:t>
      </w:r>
      <w:r w:rsidRPr="001511E8">
        <w:rPr>
          <w:color w:val="000000"/>
          <w:w w:val="110"/>
          <w:sz w:val="22"/>
        </w:rPr>
        <w:t>de</w:t>
      </w:r>
      <w:r w:rsidRPr="001511E8">
        <w:rPr>
          <w:color w:val="000000"/>
          <w:spacing w:val="-3"/>
          <w:w w:val="110"/>
          <w:sz w:val="22"/>
        </w:rPr>
        <w:t xml:space="preserve"> </w:t>
      </w:r>
      <w:r w:rsidRPr="001511E8">
        <w:rPr>
          <w:color w:val="000000"/>
          <w:w w:val="110"/>
          <w:sz w:val="22"/>
        </w:rPr>
        <w:t>área</w:t>
      </w:r>
      <w:r w:rsidRPr="001511E8">
        <w:rPr>
          <w:color w:val="000000"/>
          <w:spacing w:val="-5"/>
          <w:w w:val="110"/>
          <w:sz w:val="22"/>
        </w:rPr>
        <w:t xml:space="preserve"> </w:t>
      </w:r>
      <w:r w:rsidRPr="001511E8">
        <w:rPr>
          <w:color w:val="000000"/>
          <w:w w:val="110"/>
          <w:sz w:val="22"/>
        </w:rPr>
        <w:t>no</w:t>
      </w:r>
      <w:r w:rsidRPr="001511E8">
        <w:rPr>
          <w:color w:val="000000"/>
          <w:spacing w:val="-3"/>
          <w:w w:val="110"/>
          <w:sz w:val="22"/>
        </w:rPr>
        <w:t xml:space="preserve"> </w:t>
      </w:r>
      <w:r w:rsidRPr="001511E8">
        <w:rPr>
          <w:color w:val="000000"/>
          <w:spacing w:val="-1"/>
          <w:w w:val="110"/>
          <w:sz w:val="22"/>
        </w:rPr>
        <w:t>mínimo</w:t>
      </w:r>
      <w:r w:rsidRPr="001511E8">
        <w:rPr>
          <w:color w:val="000000"/>
          <w:spacing w:val="-6"/>
          <w:w w:val="110"/>
          <w:sz w:val="22"/>
        </w:rPr>
        <w:t xml:space="preserve"> </w:t>
      </w:r>
      <w:r w:rsidRPr="001511E8">
        <w:rPr>
          <w:color w:val="000000"/>
          <w:w w:val="110"/>
          <w:sz w:val="22"/>
        </w:rPr>
        <w:t>de</w:t>
      </w:r>
      <w:r w:rsidRPr="001511E8">
        <w:rPr>
          <w:color w:val="000000"/>
          <w:spacing w:val="-4"/>
          <w:w w:val="110"/>
          <w:sz w:val="22"/>
        </w:rPr>
        <w:t xml:space="preserve"> </w:t>
      </w:r>
      <w:r w:rsidRPr="001511E8">
        <w:rPr>
          <w:color w:val="000000"/>
          <w:w w:val="110"/>
          <w:sz w:val="22"/>
        </w:rPr>
        <w:t>11</w:t>
      </w:r>
      <w:r w:rsidRPr="001511E8">
        <w:rPr>
          <w:color w:val="000000"/>
          <w:spacing w:val="-4"/>
          <w:w w:val="110"/>
          <w:sz w:val="22"/>
        </w:rPr>
        <w:t xml:space="preserve"> </w:t>
      </w:r>
      <w:r w:rsidRPr="001511E8">
        <w:rPr>
          <w:color w:val="000000"/>
          <w:w w:val="110"/>
          <w:sz w:val="22"/>
        </w:rPr>
        <w:t>x</w:t>
      </w:r>
      <w:r w:rsidRPr="001511E8">
        <w:rPr>
          <w:color w:val="000000"/>
          <w:spacing w:val="-3"/>
          <w:w w:val="110"/>
          <w:sz w:val="22"/>
        </w:rPr>
        <w:t xml:space="preserve"> </w:t>
      </w:r>
      <w:r w:rsidRPr="001511E8">
        <w:rPr>
          <w:color w:val="000000"/>
          <w:w w:val="110"/>
          <w:sz w:val="22"/>
        </w:rPr>
        <w:t>11</w:t>
      </w:r>
      <w:r w:rsidRPr="001511E8">
        <w:rPr>
          <w:color w:val="000000"/>
          <w:spacing w:val="-3"/>
          <w:w w:val="110"/>
          <w:sz w:val="22"/>
        </w:rPr>
        <w:t xml:space="preserve"> </w:t>
      </w:r>
      <w:r w:rsidRPr="001511E8">
        <w:rPr>
          <w:color w:val="000000"/>
          <w:spacing w:val="-1"/>
          <w:w w:val="110"/>
          <w:sz w:val="22"/>
        </w:rPr>
        <w:t>metros</w:t>
      </w:r>
      <w:r w:rsidRPr="001511E8">
        <w:rPr>
          <w:color w:val="000000"/>
          <w:spacing w:val="-5"/>
          <w:w w:val="110"/>
          <w:sz w:val="22"/>
        </w:rPr>
        <w:t xml:space="preserve"> </w:t>
      </w:r>
      <w:r w:rsidRPr="001511E8">
        <w:rPr>
          <w:color w:val="000000"/>
          <w:spacing w:val="-1"/>
          <w:w w:val="110"/>
          <w:sz w:val="22"/>
        </w:rPr>
        <w:t>com</w:t>
      </w:r>
      <w:r w:rsidRPr="001511E8">
        <w:rPr>
          <w:color w:val="000000"/>
          <w:spacing w:val="-2"/>
          <w:w w:val="110"/>
          <w:sz w:val="22"/>
        </w:rPr>
        <w:t xml:space="preserve"> ân</w:t>
      </w:r>
      <w:r w:rsidRPr="001511E8">
        <w:rPr>
          <w:color w:val="000000"/>
          <w:spacing w:val="-1"/>
          <w:w w:val="110"/>
          <w:sz w:val="22"/>
        </w:rPr>
        <w:t>gulo</w:t>
      </w:r>
      <w:r w:rsidRPr="001511E8">
        <w:rPr>
          <w:color w:val="000000"/>
          <w:spacing w:val="-6"/>
          <w:w w:val="110"/>
          <w:sz w:val="22"/>
        </w:rPr>
        <w:t xml:space="preserve"> </w:t>
      </w:r>
      <w:r w:rsidRPr="001511E8">
        <w:rPr>
          <w:color w:val="000000"/>
          <w:w w:val="110"/>
          <w:sz w:val="22"/>
        </w:rPr>
        <w:t>de</w:t>
      </w:r>
      <w:r w:rsidRPr="001511E8">
        <w:rPr>
          <w:color w:val="000000"/>
          <w:spacing w:val="-5"/>
          <w:w w:val="110"/>
          <w:sz w:val="22"/>
        </w:rPr>
        <w:t xml:space="preserve"> </w:t>
      </w:r>
      <w:r w:rsidRPr="001511E8">
        <w:rPr>
          <w:color w:val="000000"/>
          <w:spacing w:val="-1"/>
          <w:w w:val="110"/>
          <w:sz w:val="22"/>
        </w:rPr>
        <w:t>vis</w:t>
      </w:r>
      <w:r w:rsidRPr="001511E8">
        <w:rPr>
          <w:color w:val="000000"/>
          <w:spacing w:val="-2"/>
          <w:w w:val="110"/>
          <w:sz w:val="22"/>
        </w:rPr>
        <w:t>ã</w:t>
      </w:r>
      <w:r w:rsidRPr="001511E8">
        <w:rPr>
          <w:color w:val="000000"/>
          <w:spacing w:val="-1"/>
          <w:w w:val="110"/>
          <w:sz w:val="22"/>
        </w:rPr>
        <w:t>o</w:t>
      </w:r>
      <w:r w:rsidRPr="001511E8">
        <w:rPr>
          <w:color w:val="000000"/>
          <w:spacing w:val="-4"/>
          <w:w w:val="110"/>
          <w:sz w:val="22"/>
        </w:rPr>
        <w:t xml:space="preserve"> </w:t>
      </w:r>
      <w:r w:rsidRPr="001511E8">
        <w:rPr>
          <w:color w:val="000000"/>
          <w:w w:val="110"/>
          <w:sz w:val="22"/>
        </w:rPr>
        <w:t>de</w:t>
      </w:r>
      <w:r w:rsidRPr="001511E8">
        <w:rPr>
          <w:color w:val="000000"/>
          <w:spacing w:val="-5"/>
          <w:w w:val="110"/>
          <w:sz w:val="22"/>
        </w:rPr>
        <w:t xml:space="preserve"> </w:t>
      </w:r>
      <w:r w:rsidRPr="001511E8">
        <w:rPr>
          <w:color w:val="000000"/>
          <w:spacing w:val="-2"/>
          <w:w w:val="110"/>
          <w:sz w:val="22"/>
        </w:rPr>
        <w:t>110°</w:t>
      </w:r>
      <w:r w:rsidRPr="001511E8">
        <w:rPr>
          <w:color w:val="000000"/>
          <w:spacing w:val="-1"/>
          <w:w w:val="110"/>
          <w:sz w:val="22"/>
        </w:rPr>
        <w:t>,</w:t>
      </w:r>
      <w:r w:rsidRPr="001511E8">
        <w:rPr>
          <w:color w:val="000000"/>
          <w:spacing w:val="79"/>
          <w:w w:val="110"/>
          <w:sz w:val="22"/>
        </w:rPr>
        <w:t xml:space="preserve"> </w:t>
      </w:r>
      <w:r w:rsidRPr="001511E8">
        <w:rPr>
          <w:color w:val="000000"/>
          <w:spacing w:val="-1"/>
          <w:w w:val="110"/>
          <w:sz w:val="22"/>
        </w:rPr>
        <w:t>imuni</w:t>
      </w:r>
      <w:r w:rsidRPr="001511E8">
        <w:rPr>
          <w:color w:val="000000"/>
          <w:spacing w:val="-2"/>
          <w:w w:val="110"/>
          <w:sz w:val="22"/>
        </w:rPr>
        <w:t>dade</w:t>
      </w:r>
      <w:r w:rsidRPr="001511E8">
        <w:rPr>
          <w:color w:val="000000"/>
          <w:spacing w:val="12"/>
          <w:w w:val="110"/>
          <w:sz w:val="22"/>
        </w:rPr>
        <w:t xml:space="preserve"> </w:t>
      </w:r>
      <w:r w:rsidRPr="001511E8">
        <w:rPr>
          <w:color w:val="000000"/>
          <w:spacing w:val="-2"/>
          <w:w w:val="110"/>
          <w:sz w:val="22"/>
        </w:rPr>
        <w:t>e</w:t>
      </w:r>
      <w:r w:rsidRPr="001511E8">
        <w:rPr>
          <w:color w:val="000000"/>
          <w:spacing w:val="-1"/>
          <w:w w:val="110"/>
          <w:sz w:val="22"/>
        </w:rPr>
        <w:t>xtrem</w:t>
      </w:r>
      <w:r w:rsidRPr="001511E8">
        <w:rPr>
          <w:color w:val="000000"/>
          <w:spacing w:val="-2"/>
          <w:w w:val="110"/>
          <w:sz w:val="22"/>
        </w:rPr>
        <w:t>ame</w:t>
      </w:r>
      <w:r w:rsidRPr="001511E8">
        <w:rPr>
          <w:color w:val="000000"/>
          <w:spacing w:val="-1"/>
          <w:w w:val="110"/>
          <w:sz w:val="22"/>
        </w:rPr>
        <w:t>nt</w:t>
      </w:r>
      <w:r w:rsidRPr="001511E8">
        <w:rPr>
          <w:color w:val="000000"/>
          <w:spacing w:val="-2"/>
          <w:w w:val="110"/>
          <w:sz w:val="22"/>
        </w:rPr>
        <w:t>e</w:t>
      </w:r>
      <w:r w:rsidRPr="001511E8">
        <w:rPr>
          <w:color w:val="000000"/>
          <w:spacing w:val="15"/>
          <w:w w:val="110"/>
          <w:sz w:val="22"/>
        </w:rPr>
        <w:t xml:space="preserve"> </w:t>
      </w:r>
      <w:r w:rsidRPr="001511E8">
        <w:rPr>
          <w:color w:val="000000"/>
          <w:spacing w:val="-2"/>
          <w:w w:val="110"/>
          <w:sz w:val="22"/>
        </w:rPr>
        <w:t>elevada</w:t>
      </w:r>
      <w:r w:rsidRPr="001511E8">
        <w:rPr>
          <w:color w:val="000000"/>
          <w:spacing w:val="14"/>
          <w:w w:val="110"/>
          <w:sz w:val="22"/>
        </w:rPr>
        <w:t xml:space="preserve"> </w:t>
      </w:r>
      <w:r w:rsidRPr="001511E8">
        <w:rPr>
          <w:color w:val="000000"/>
          <w:w w:val="110"/>
          <w:sz w:val="22"/>
        </w:rPr>
        <w:t>à</w:t>
      </w:r>
      <w:r w:rsidRPr="001511E8">
        <w:rPr>
          <w:color w:val="000000"/>
          <w:spacing w:val="13"/>
          <w:w w:val="110"/>
          <w:sz w:val="22"/>
        </w:rPr>
        <w:t xml:space="preserve"> </w:t>
      </w:r>
      <w:r w:rsidRPr="001511E8">
        <w:rPr>
          <w:color w:val="000000"/>
          <w:spacing w:val="-1"/>
          <w:w w:val="110"/>
          <w:sz w:val="22"/>
        </w:rPr>
        <w:t>int</w:t>
      </w:r>
      <w:r w:rsidRPr="001511E8">
        <w:rPr>
          <w:color w:val="000000"/>
          <w:spacing w:val="-2"/>
          <w:w w:val="110"/>
          <w:sz w:val="22"/>
        </w:rPr>
        <w:t>e</w:t>
      </w:r>
      <w:r w:rsidRPr="001511E8">
        <w:rPr>
          <w:color w:val="000000"/>
          <w:spacing w:val="-1"/>
          <w:w w:val="110"/>
          <w:sz w:val="22"/>
        </w:rPr>
        <w:t>rf</w:t>
      </w:r>
      <w:r w:rsidRPr="001511E8">
        <w:rPr>
          <w:color w:val="000000"/>
          <w:spacing w:val="-2"/>
          <w:w w:val="110"/>
          <w:sz w:val="22"/>
        </w:rPr>
        <w:t>e</w:t>
      </w:r>
      <w:r w:rsidRPr="001511E8">
        <w:rPr>
          <w:color w:val="000000"/>
          <w:spacing w:val="-1"/>
          <w:w w:val="110"/>
          <w:sz w:val="22"/>
        </w:rPr>
        <w:t>rênc</w:t>
      </w:r>
      <w:r w:rsidRPr="001511E8">
        <w:rPr>
          <w:color w:val="000000"/>
          <w:spacing w:val="-2"/>
          <w:w w:val="110"/>
          <w:sz w:val="22"/>
        </w:rPr>
        <w:t>ia</w:t>
      </w:r>
      <w:r w:rsidRPr="001511E8">
        <w:rPr>
          <w:color w:val="000000"/>
          <w:spacing w:val="15"/>
          <w:w w:val="110"/>
          <w:sz w:val="22"/>
        </w:rPr>
        <w:t xml:space="preserve"> </w:t>
      </w:r>
      <w:r w:rsidRPr="001511E8">
        <w:rPr>
          <w:color w:val="000000"/>
          <w:spacing w:val="-2"/>
          <w:w w:val="110"/>
          <w:sz w:val="22"/>
        </w:rPr>
        <w:t>ele</w:t>
      </w:r>
      <w:r w:rsidRPr="001511E8">
        <w:rPr>
          <w:color w:val="000000"/>
          <w:spacing w:val="-1"/>
          <w:w w:val="110"/>
          <w:sz w:val="22"/>
        </w:rPr>
        <w:t>trom</w:t>
      </w:r>
      <w:r w:rsidRPr="001511E8">
        <w:rPr>
          <w:color w:val="000000"/>
          <w:spacing w:val="-2"/>
          <w:w w:val="110"/>
          <w:sz w:val="22"/>
        </w:rPr>
        <w:t>agné</w:t>
      </w:r>
      <w:r w:rsidRPr="001511E8">
        <w:rPr>
          <w:color w:val="000000"/>
          <w:spacing w:val="-1"/>
          <w:w w:val="110"/>
          <w:sz w:val="22"/>
        </w:rPr>
        <w:t>tic</w:t>
      </w:r>
      <w:r w:rsidRPr="001511E8">
        <w:rPr>
          <w:color w:val="000000"/>
          <w:spacing w:val="-2"/>
          <w:w w:val="110"/>
          <w:sz w:val="22"/>
        </w:rPr>
        <w:t>a</w:t>
      </w:r>
      <w:r w:rsidRPr="001511E8">
        <w:rPr>
          <w:color w:val="000000"/>
          <w:spacing w:val="14"/>
          <w:w w:val="110"/>
          <w:sz w:val="22"/>
        </w:rPr>
        <w:t xml:space="preserve"> </w:t>
      </w:r>
      <w:r w:rsidRPr="001511E8">
        <w:rPr>
          <w:color w:val="000000"/>
          <w:w w:val="110"/>
          <w:sz w:val="22"/>
        </w:rPr>
        <w:t>e</w:t>
      </w:r>
      <w:r w:rsidRPr="001511E8">
        <w:rPr>
          <w:color w:val="000000"/>
          <w:spacing w:val="15"/>
          <w:w w:val="110"/>
          <w:sz w:val="22"/>
        </w:rPr>
        <w:t xml:space="preserve"> </w:t>
      </w:r>
      <w:r w:rsidRPr="001511E8">
        <w:rPr>
          <w:color w:val="000000"/>
          <w:w w:val="110"/>
          <w:sz w:val="22"/>
        </w:rPr>
        <w:t>por</w:t>
      </w:r>
      <w:r w:rsidRPr="001511E8">
        <w:rPr>
          <w:color w:val="000000"/>
          <w:spacing w:val="14"/>
          <w:w w:val="110"/>
          <w:sz w:val="22"/>
        </w:rPr>
        <w:t xml:space="preserve"> </w:t>
      </w:r>
      <w:r w:rsidRPr="001511E8">
        <w:rPr>
          <w:color w:val="000000"/>
          <w:spacing w:val="-1"/>
          <w:w w:val="110"/>
          <w:sz w:val="22"/>
        </w:rPr>
        <w:t>radiofr</w:t>
      </w:r>
      <w:r w:rsidRPr="001511E8">
        <w:rPr>
          <w:color w:val="000000"/>
          <w:spacing w:val="-2"/>
          <w:w w:val="110"/>
          <w:sz w:val="22"/>
        </w:rPr>
        <w:t>e</w:t>
      </w:r>
      <w:r w:rsidRPr="001511E8">
        <w:rPr>
          <w:color w:val="000000"/>
          <w:spacing w:val="-1"/>
          <w:w w:val="110"/>
          <w:sz w:val="22"/>
        </w:rPr>
        <w:t>q</w:t>
      </w:r>
      <w:r w:rsidRPr="001511E8">
        <w:rPr>
          <w:color w:val="000000"/>
          <w:spacing w:val="-2"/>
          <w:w w:val="110"/>
          <w:sz w:val="22"/>
        </w:rPr>
        <w:t>uê</w:t>
      </w:r>
      <w:r w:rsidRPr="001511E8">
        <w:rPr>
          <w:color w:val="000000"/>
          <w:spacing w:val="-1"/>
          <w:w w:val="110"/>
          <w:sz w:val="22"/>
        </w:rPr>
        <w:t>nc</w:t>
      </w:r>
      <w:r w:rsidRPr="001511E8">
        <w:rPr>
          <w:color w:val="000000"/>
          <w:spacing w:val="-2"/>
          <w:w w:val="110"/>
          <w:sz w:val="22"/>
        </w:rPr>
        <w:t>ia</w:t>
      </w:r>
      <w:r w:rsidRPr="001511E8">
        <w:rPr>
          <w:color w:val="000000"/>
          <w:spacing w:val="-1"/>
          <w:w w:val="110"/>
          <w:sz w:val="22"/>
        </w:rPr>
        <w:t>,</w:t>
      </w:r>
      <w:r w:rsidRPr="001511E8">
        <w:rPr>
          <w:color w:val="000000"/>
          <w:spacing w:val="14"/>
          <w:w w:val="110"/>
          <w:sz w:val="22"/>
        </w:rPr>
        <w:t xml:space="preserve"> </w:t>
      </w:r>
      <w:r w:rsidRPr="001511E8">
        <w:rPr>
          <w:color w:val="000000"/>
          <w:spacing w:val="-1"/>
          <w:w w:val="110"/>
          <w:sz w:val="22"/>
        </w:rPr>
        <w:t>com</w:t>
      </w:r>
      <w:r w:rsidRPr="001511E8">
        <w:rPr>
          <w:color w:val="000000"/>
          <w:spacing w:val="-2"/>
          <w:w w:val="110"/>
          <w:sz w:val="22"/>
        </w:rPr>
        <w:t>pe</w:t>
      </w:r>
      <w:r w:rsidRPr="001511E8">
        <w:rPr>
          <w:color w:val="000000"/>
          <w:spacing w:val="-1"/>
          <w:w w:val="110"/>
          <w:sz w:val="22"/>
        </w:rPr>
        <w:t>ns</w:t>
      </w:r>
      <w:r w:rsidRPr="001511E8">
        <w:rPr>
          <w:color w:val="000000"/>
          <w:spacing w:val="-2"/>
          <w:w w:val="110"/>
          <w:sz w:val="22"/>
        </w:rPr>
        <w:t>a</w:t>
      </w:r>
      <w:r w:rsidRPr="001511E8">
        <w:rPr>
          <w:color w:val="000000"/>
          <w:spacing w:val="-1"/>
          <w:w w:val="110"/>
          <w:sz w:val="22"/>
        </w:rPr>
        <w:t>ç</w:t>
      </w:r>
      <w:r w:rsidRPr="001511E8">
        <w:rPr>
          <w:color w:val="000000"/>
          <w:spacing w:val="-2"/>
          <w:w w:val="110"/>
          <w:sz w:val="22"/>
        </w:rPr>
        <w:t>ão</w:t>
      </w:r>
      <w:r w:rsidRPr="001511E8">
        <w:rPr>
          <w:color w:val="000000"/>
          <w:spacing w:val="12"/>
          <w:w w:val="110"/>
          <w:sz w:val="22"/>
        </w:rPr>
        <w:t xml:space="preserve"> </w:t>
      </w:r>
      <w:r w:rsidRPr="001511E8">
        <w:rPr>
          <w:color w:val="000000"/>
          <w:spacing w:val="-2"/>
          <w:w w:val="110"/>
          <w:sz w:val="22"/>
        </w:rPr>
        <w:t>au</w:t>
      </w:r>
      <w:r w:rsidRPr="001511E8">
        <w:rPr>
          <w:color w:val="000000"/>
          <w:spacing w:val="-1"/>
          <w:w w:val="110"/>
          <w:sz w:val="22"/>
        </w:rPr>
        <w:t>tom</w:t>
      </w:r>
      <w:r w:rsidRPr="001511E8">
        <w:rPr>
          <w:color w:val="000000"/>
          <w:spacing w:val="-2"/>
          <w:w w:val="110"/>
          <w:sz w:val="22"/>
        </w:rPr>
        <w:t>át</w:t>
      </w:r>
      <w:r w:rsidRPr="001511E8">
        <w:rPr>
          <w:color w:val="000000"/>
          <w:spacing w:val="-1"/>
          <w:w w:val="110"/>
          <w:sz w:val="22"/>
        </w:rPr>
        <w:t>ic</w:t>
      </w:r>
      <w:r w:rsidRPr="001511E8">
        <w:rPr>
          <w:color w:val="000000"/>
          <w:spacing w:val="-2"/>
          <w:w w:val="110"/>
          <w:sz w:val="22"/>
        </w:rPr>
        <w:t>a</w:t>
      </w:r>
      <w:r w:rsidRPr="001511E8">
        <w:rPr>
          <w:color w:val="000000"/>
          <w:spacing w:val="14"/>
          <w:w w:val="110"/>
          <w:sz w:val="22"/>
        </w:rPr>
        <w:t xml:space="preserve"> </w:t>
      </w:r>
      <w:r w:rsidRPr="001511E8">
        <w:rPr>
          <w:color w:val="000000"/>
          <w:w w:val="110"/>
          <w:sz w:val="22"/>
        </w:rPr>
        <w:t>de</w:t>
      </w:r>
      <w:r w:rsidRPr="001511E8">
        <w:rPr>
          <w:color w:val="000000"/>
          <w:spacing w:val="95"/>
          <w:w w:val="106"/>
          <w:sz w:val="22"/>
        </w:rPr>
        <w:t xml:space="preserve"> </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m</w:t>
      </w:r>
      <w:r w:rsidRPr="001511E8">
        <w:rPr>
          <w:color w:val="000000"/>
          <w:spacing w:val="-2"/>
          <w:w w:val="110"/>
          <w:sz w:val="22"/>
        </w:rPr>
        <w:t>pe</w:t>
      </w:r>
      <w:r w:rsidRPr="001511E8">
        <w:rPr>
          <w:color w:val="000000"/>
          <w:spacing w:val="-1"/>
          <w:w w:val="110"/>
          <w:sz w:val="22"/>
        </w:rPr>
        <w:t>ratu</w:t>
      </w:r>
      <w:r w:rsidRPr="001511E8">
        <w:rPr>
          <w:color w:val="000000"/>
          <w:spacing w:val="-2"/>
          <w:w w:val="110"/>
          <w:sz w:val="22"/>
        </w:rPr>
        <w:t>ra</w:t>
      </w:r>
      <w:r w:rsidRPr="001511E8">
        <w:rPr>
          <w:color w:val="000000"/>
          <w:spacing w:val="-1"/>
          <w:w w:val="110"/>
          <w:sz w:val="22"/>
        </w:rPr>
        <w:t>.</w:t>
      </w:r>
    </w:p>
    <w:p w:rsidR="000E342A" w:rsidRPr="001511E8" w:rsidRDefault="000E342A" w:rsidP="000E342A">
      <w:pPr>
        <w:spacing w:line="264" w:lineRule="auto"/>
        <w:ind w:right="113" w:hanging="3"/>
        <w:jc w:val="both"/>
      </w:pPr>
      <w:proofErr w:type="gramStart"/>
      <w:r w:rsidRPr="001511E8">
        <w:rPr>
          <w:color w:val="000000"/>
          <w:spacing w:val="-2"/>
          <w:w w:val="110"/>
          <w:sz w:val="22"/>
        </w:rPr>
        <w:t>14.4 SENSOR</w:t>
      </w:r>
      <w:proofErr w:type="gramEnd"/>
      <w:r w:rsidRPr="001511E8">
        <w:rPr>
          <w:color w:val="000000"/>
          <w:spacing w:val="-22"/>
          <w:w w:val="110"/>
          <w:sz w:val="22"/>
        </w:rPr>
        <w:t xml:space="preserve"> </w:t>
      </w:r>
      <w:r w:rsidRPr="001511E8">
        <w:rPr>
          <w:color w:val="000000"/>
          <w:spacing w:val="-2"/>
          <w:w w:val="110"/>
          <w:sz w:val="22"/>
        </w:rPr>
        <w:t>EXTERNO</w:t>
      </w:r>
      <w:r w:rsidRPr="001511E8">
        <w:rPr>
          <w:color w:val="000000"/>
          <w:spacing w:val="-20"/>
          <w:w w:val="110"/>
          <w:sz w:val="22"/>
        </w:rPr>
        <w:t xml:space="preserve"> </w:t>
      </w:r>
      <w:r w:rsidRPr="001511E8">
        <w:rPr>
          <w:color w:val="000000"/>
          <w:spacing w:val="-2"/>
          <w:w w:val="110"/>
          <w:sz w:val="22"/>
        </w:rPr>
        <w:t>OU</w:t>
      </w:r>
      <w:r w:rsidRPr="001511E8">
        <w:rPr>
          <w:color w:val="000000"/>
          <w:spacing w:val="-19"/>
          <w:w w:val="110"/>
          <w:sz w:val="22"/>
        </w:rPr>
        <w:t xml:space="preserve"> </w:t>
      </w:r>
      <w:r w:rsidRPr="001511E8">
        <w:rPr>
          <w:color w:val="000000"/>
          <w:spacing w:val="-2"/>
          <w:w w:val="110"/>
          <w:sz w:val="22"/>
        </w:rPr>
        <w:t>PET</w:t>
      </w:r>
      <w:r w:rsidRPr="001511E8">
        <w:rPr>
          <w:color w:val="000000"/>
          <w:spacing w:val="-22"/>
          <w:w w:val="110"/>
          <w:sz w:val="22"/>
        </w:rPr>
        <w:t xml:space="preserve"> </w:t>
      </w:r>
      <w:r w:rsidRPr="001511E8">
        <w:rPr>
          <w:color w:val="000000"/>
          <w:spacing w:val="-1"/>
          <w:w w:val="110"/>
          <w:sz w:val="22"/>
        </w:rPr>
        <w:t>IMUN</w:t>
      </w:r>
      <w:r w:rsidRPr="001511E8">
        <w:rPr>
          <w:color w:val="000000"/>
          <w:spacing w:val="-2"/>
          <w:w w:val="110"/>
          <w:sz w:val="22"/>
        </w:rPr>
        <w:t>E:</w:t>
      </w:r>
      <w:r w:rsidRPr="001511E8">
        <w:rPr>
          <w:color w:val="000000"/>
          <w:spacing w:val="-15"/>
          <w:w w:val="110"/>
          <w:sz w:val="22"/>
        </w:rPr>
        <w:t xml:space="preserve"> </w:t>
      </w:r>
      <w:r w:rsidRPr="001511E8">
        <w:rPr>
          <w:color w:val="000000"/>
          <w:spacing w:val="-1"/>
          <w:w w:val="110"/>
          <w:sz w:val="22"/>
        </w:rPr>
        <w:t>com</w:t>
      </w:r>
      <w:r w:rsidRPr="001511E8">
        <w:rPr>
          <w:color w:val="000000"/>
          <w:spacing w:val="-18"/>
          <w:w w:val="110"/>
          <w:sz w:val="22"/>
        </w:rPr>
        <w:t xml:space="preserve"> </w:t>
      </w:r>
      <w:r w:rsidRPr="001511E8">
        <w:rPr>
          <w:color w:val="000000"/>
          <w:spacing w:val="-1"/>
          <w:w w:val="110"/>
          <w:sz w:val="22"/>
        </w:rPr>
        <w:t>c</w:t>
      </w:r>
      <w:r w:rsidRPr="001511E8">
        <w:rPr>
          <w:color w:val="000000"/>
          <w:spacing w:val="-2"/>
          <w:w w:val="110"/>
          <w:sz w:val="22"/>
        </w:rPr>
        <w:t>apa</w:t>
      </w:r>
      <w:r w:rsidRPr="001511E8">
        <w:rPr>
          <w:color w:val="000000"/>
          <w:spacing w:val="-1"/>
          <w:w w:val="110"/>
          <w:sz w:val="22"/>
        </w:rPr>
        <w:t>c</w:t>
      </w:r>
      <w:r w:rsidRPr="001511E8">
        <w:rPr>
          <w:color w:val="000000"/>
          <w:spacing w:val="-2"/>
          <w:w w:val="110"/>
          <w:sz w:val="22"/>
        </w:rPr>
        <w:t>idade</w:t>
      </w:r>
      <w:r w:rsidRPr="001511E8">
        <w:rPr>
          <w:color w:val="000000"/>
          <w:spacing w:val="-17"/>
          <w:w w:val="110"/>
          <w:sz w:val="22"/>
        </w:rPr>
        <w:t xml:space="preserve"> </w:t>
      </w:r>
      <w:r w:rsidRPr="001511E8">
        <w:rPr>
          <w:color w:val="000000"/>
          <w:w w:val="110"/>
          <w:sz w:val="22"/>
        </w:rPr>
        <w:t>de</w:t>
      </w:r>
      <w:r w:rsidRPr="001511E8">
        <w:rPr>
          <w:color w:val="000000"/>
          <w:spacing w:val="-17"/>
          <w:w w:val="110"/>
          <w:sz w:val="22"/>
        </w:rPr>
        <w:t xml:space="preserve"> </w:t>
      </w:r>
      <w:r w:rsidRPr="001511E8">
        <w:rPr>
          <w:color w:val="000000"/>
          <w:spacing w:val="-1"/>
          <w:w w:val="110"/>
          <w:sz w:val="22"/>
        </w:rPr>
        <w:t>c</w:t>
      </w:r>
      <w:r w:rsidRPr="001511E8">
        <w:rPr>
          <w:color w:val="000000"/>
          <w:spacing w:val="-2"/>
          <w:w w:val="110"/>
          <w:sz w:val="22"/>
        </w:rPr>
        <w:t>obe</w:t>
      </w:r>
      <w:r w:rsidRPr="001511E8">
        <w:rPr>
          <w:color w:val="000000"/>
          <w:spacing w:val="-1"/>
          <w:w w:val="110"/>
          <w:sz w:val="22"/>
        </w:rPr>
        <w:t>rtura</w:t>
      </w:r>
      <w:r w:rsidRPr="001511E8">
        <w:rPr>
          <w:color w:val="000000"/>
          <w:spacing w:val="-16"/>
          <w:w w:val="110"/>
          <w:sz w:val="22"/>
        </w:rPr>
        <w:t xml:space="preserve"> </w:t>
      </w:r>
      <w:r w:rsidRPr="001511E8">
        <w:rPr>
          <w:color w:val="000000"/>
          <w:w w:val="110"/>
          <w:sz w:val="22"/>
        </w:rPr>
        <w:t>de</w:t>
      </w:r>
      <w:r w:rsidRPr="001511E8">
        <w:rPr>
          <w:color w:val="000000"/>
          <w:spacing w:val="-18"/>
          <w:w w:val="110"/>
          <w:sz w:val="22"/>
        </w:rPr>
        <w:t xml:space="preserve"> </w:t>
      </w:r>
      <w:r w:rsidRPr="001511E8">
        <w:rPr>
          <w:color w:val="000000"/>
          <w:spacing w:val="-2"/>
          <w:w w:val="110"/>
          <w:sz w:val="22"/>
        </w:rPr>
        <w:t>área</w:t>
      </w:r>
      <w:r w:rsidRPr="001511E8">
        <w:rPr>
          <w:color w:val="000000"/>
          <w:spacing w:val="-17"/>
          <w:w w:val="110"/>
          <w:sz w:val="22"/>
        </w:rPr>
        <w:t xml:space="preserve"> </w:t>
      </w:r>
      <w:r w:rsidRPr="001511E8">
        <w:rPr>
          <w:color w:val="000000"/>
          <w:w w:val="110"/>
          <w:sz w:val="22"/>
        </w:rPr>
        <w:t>no</w:t>
      </w:r>
      <w:r w:rsidRPr="001511E8">
        <w:rPr>
          <w:color w:val="000000"/>
          <w:spacing w:val="-15"/>
          <w:w w:val="110"/>
          <w:sz w:val="22"/>
        </w:rPr>
        <w:t xml:space="preserve"> </w:t>
      </w:r>
      <w:r w:rsidRPr="001511E8">
        <w:rPr>
          <w:color w:val="000000"/>
          <w:spacing w:val="-1"/>
          <w:w w:val="110"/>
          <w:sz w:val="22"/>
        </w:rPr>
        <w:t>m</w:t>
      </w:r>
      <w:r w:rsidRPr="001511E8">
        <w:rPr>
          <w:color w:val="000000"/>
          <w:spacing w:val="-2"/>
          <w:w w:val="110"/>
          <w:sz w:val="22"/>
        </w:rPr>
        <w:t>íni</w:t>
      </w:r>
      <w:r w:rsidRPr="001511E8">
        <w:rPr>
          <w:color w:val="000000"/>
          <w:spacing w:val="-1"/>
          <w:w w:val="110"/>
          <w:sz w:val="22"/>
        </w:rPr>
        <w:t>mo</w:t>
      </w:r>
      <w:r w:rsidRPr="001511E8">
        <w:rPr>
          <w:color w:val="000000"/>
          <w:spacing w:val="-17"/>
          <w:w w:val="110"/>
          <w:sz w:val="22"/>
        </w:rPr>
        <w:t xml:space="preserve"> </w:t>
      </w:r>
      <w:r w:rsidRPr="001511E8">
        <w:rPr>
          <w:color w:val="000000"/>
          <w:w w:val="110"/>
          <w:sz w:val="22"/>
        </w:rPr>
        <w:t>de</w:t>
      </w:r>
      <w:r w:rsidRPr="001511E8">
        <w:rPr>
          <w:color w:val="000000"/>
          <w:spacing w:val="-18"/>
          <w:w w:val="110"/>
          <w:sz w:val="22"/>
        </w:rPr>
        <w:t xml:space="preserve"> </w:t>
      </w:r>
      <w:r w:rsidRPr="001511E8">
        <w:rPr>
          <w:color w:val="000000"/>
          <w:w w:val="110"/>
          <w:sz w:val="22"/>
        </w:rPr>
        <w:t>11</w:t>
      </w:r>
      <w:r w:rsidRPr="001511E8">
        <w:rPr>
          <w:color w:val="000000"/>
          <w:spacing w:val="-17"/>
          <w:w w:val="110"/>
          <w:sz w:val="22"/>
        </w:rPr>
        <w:t xml:space="preserve"> </w:t>
      </w:r>
      <w:r w:rsidRPr="001511E8">
        <w:rPr>
          <w:color w:val="000000"/>
          <w:w w:val="110"/>
          <w:sz w:val="22"/>
        </w:rPr>
        <w:t>x</w:t>
      </w:r>
      <w:r w:rsidRPr="001511E8">
        <w:rPr>
          <w:color w:val="000000"/>
          <w:spacing w:val="-15"/>
          <w:w w:val="110"/>
          <w:sz w:val="22"/>
        </w:rPr>
        <w:t xml:space="preserve"> </w:t>
      </w:r>
      <w:r w:rsidRPr="001511E8">
        <w:rPr>
          <w:color w:val="000000"/>
          <w:w w:val="110"/>
          <w:sz w:val="22"/>
        </w:rPr>
        <w:t>11</w:t>
      </w:r>
      <w:r w:rsidRPr="001511E8">
        <w:rPr>
          <w:color w:val="000000"/>
          <w:spacing w:val="-17"/>
          <w:w w:val="110"/>
          <w:sz w:val="22"/>
        </w:rPr>
        <w:t xml:space="preserve"> </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tros</w:t>
      </w:r>
      <w:r w:rsidRPr="001511E8">
        <w:rPr>
          <w:color w:val="000000"/>
          <w:spacing w:val="-16"/>
          <w:w w:val="110"/>
          <w:sz w:val="22"/>
        </w:rPr>
        <w:t xml:space="preserve"> </w:t>
      </w:r>
      <w:r w:rsidRPr="001511E8">
        <w:rPr>
          <w:color w:val="000000"/>
          <w:w w:val="110"/>
          <w:sz w:val="22"/>
        </w:rPr>
        <w:t>e</w:t>
      </w:r>
      <w:r w:rsidRPr="001511E8">
        <w:rPr>
          <w:color w:val="000000"/>
          <w:spacing w:val="-17"/>
          <w:w w:val="110"/>
          <w:sz w:val="22"/>
        </w:rPr>
        <w:t xml:space="preserve"> </w:t>
      </w:r>
      <w:r w:rsidRPr="001511E8">
        <w:rPr>
          <w:color w:val="000000"/>
          <w:w w:val="110"/>
          <w:sz w:val="22"/>
        </w:rPr>
        <w:t>até</w:t>
      </w:r>
      <w:r w:rsidRPr="001511E8">
        <w:rPr>
          <w:color w:val="000000"/>
          <w:spacing w:val="-16"/>
          <w:w w:val="110"/>
          <w:sz w:val="22"/>
        </w:rPr>
        <w:t xml:space="preserve"> </w:t>
      </w:r>
      <w:r w:rsidRPr="001511E8">
        <w:rPr>
          <w:color w:val="000000"/>
          <w:w w:val="110"/>
          <w:sz w:val="22"/>
        </w:rPr>
        <w:t>15</w:t>
      </w:r>
      <w:r w:rsidRPr="001511E8">
        <w:rPr>
          <w:color w:val="000000"/>
          <w:spacing w:val="-17"/>
          <w:w w:val="110"/>
          <w:sz w:val="22"/>
        </w:rPr>
        <w:t xml:space="preserve"> </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tros</w:t>
      </w:r>
      <w:r w:rsidRPr="001511E8">
        <w:rPr>
          <w:color w:val="000000"/>
          <w:spacing w:val="61"/>
          <w:w w:val="113"/>
          <w:sz w:val="22"/>
        </w:rPr>
        <w:t xml:space="preserve"> </w:t>
      </w:r>
      <w:r w:rsidRPr="001511E8">
        <w:rPr>
          <w:color w:val="000000"/>
          <w:w w:val="110"/>
          <w:sz w:val="22"/>
        </w:rPr>
        <w:t>para</w:t>
      </w:r>
      <w:r w:rsidRPr="001511E8">
        <w:rPr>
          <w:color w:val="000000"/>
          <w:spacing w:val="24"/>
          <w:w w:val="110"/>
          <w:sz w:val="22"/>
        </w:rPr>
        <w:t xml:space="preserve"> </w:t>
      </w:r>
      <w:r w:rsidRPr="001511E8">
        <w:rPr>
          <w:color w:val="000000"/>
          <w:spacing w:val="-1"/>
          <w:w w:val="110"/>
          <w:sz w:val="22"/>
        </w:rPr>
        <w:t>fei</w:t>
      </w:r>
      <w:r w:rsidRPr="001511E8">
        <w:rPr>
          <w:color w:val="000000"/>
          <w:spacing w:val="-2"/>
          <w:w w:val="110"/>
          <w:sz w:val="22"/>
        </w:rPr>
        <w:t>xe</w:t>
      </w:r>
      <w:r w:rsidRPr="001511E8">
        <w:rPr>
          <w:color w:val="000000"/>
          <w:spacing w:val="-1"/>
          <w:w w:val="110"/>
          <w:sz w:val="22"/>
        </w:rPr>
        <w:t>s</w:t>
      </w:r>
      <w:r w:rsidRPr="001511E8">
        <w:rPr>
          <w:color w:val="000000"/>
          <w:spacing w:val="25"/>
          <w:w w:val="110"/>
          <w:sz w:val="22"/>
        </w:rPr>
        <w:t xml:space="preserve"> </w:t>
      </w:r>
      <w:r w:rsidRPr="001511E8">
        <w:rPr>
          <w:color w:val="000000"/>
          <w:spacing w:val="-1"/>
          <w:w w:val="110"/>
          <w:sz w:val="22"/>
        </w:rPr>
        <w:t>c</w:t>
      </w:r>
      <w:r w:rsidRPr="001511E8">
        <w:rPr>
          <w:color w:val="000000"/>
          <w:spacing w:val="-2"/>
          <w:w w:val="110"/>
          <w:sz w:val="22"/>
        </w:rPr>
        <w:t>e</w:t>
      </w:r>
      <w:r w:rsidRPr="001511E8">
        <w:rPr>
          <w:color w:val="000000"/>
          <w:spacing w:val="-1"/>
          <w:w w:val="110"/>
          <w:sz w:val="22"/>
        </w:rPr>
        <w:t>ntrais</w:t>
      </w:r>
      <w:r w:rsidRPr="001511E8">
        <w:rPr>
          <w:color w:val="000000"/>
          <w:spacing w:val="25"/>
          <w:w w:val="110"/>
          <w:sz w:val="22"/>
        </w:rPr>
        <w:t xml:space="preserve"> </w:t>
      </w:r>
      <w:r w:rsidRPr="001511E8">
        <w:rPr>
          <w:color w:val="000000"/>
          <w:spacing w:val="-1"/>
          <w:w w:val="110"/>
          <w:sz w:val="22"/>
        </w:rPr>
        <w:t>com</w:t>
      </w:r>
      <w:r w:rsidRPr="001511E8">
        <w:rPr>
          <w:color w:val="000000"/>
          <w:spacing w:val="27"/>
          <w:w w:val="110"/>
          <w:sz w:val="22"/>
        </w:rPr>
        <w:t xml:space="preserve"> </w:t>
      </w:r>
      <w:r w:rsidRPr="001511E8">
        <w:rPr>
          <w:color w:val="000000"/>
          <w:w w:val="110"/>
          <w:sz w:val="22"/>
        </w:rPr>
        <w:t>ângulo</w:t>
      </w:r>
      <w:r w:rsidRPr="001511E8">
        <w:rPr>
          <w:color w:val="000000"/>
          <w:spacing w:val="26"/>
          <w:w w:val="110"/>
          <w:sz w:val="22"/>
        </w:rPr>
        <w:t xml:space="preserve"> </w:t>
      </w:r>
      <w:r w:rsidRPr="001511E8">
        <w:rPr>
          <w:color w:val="000000"/>
          <w:w w:val="110"/>
          <w:sz w:val="22"/>
        </w:rPr>
        <w:t>de</w:t>
      </w:r>
      <w:r w:rsidRPr="001511E8">
        <w:rPr>
          <w:color w:val="000000"/>
          <w:spacing w:val="25"/>
          <w:w w:val="110"/>
          <w:sz w:val="22"/>
        </w:rPr>
        <w:t xml:space="preserve"> </w:t>
      </w:r>
      <w:r w:rsidRPr="001511E8">
        <w:rPr>
          <w:color w:val="000000"/>
          <w:spacing w:val="-1"/>
          <w:w w:val="110"/>
          <w:sz w:val="22"/>
        </w:rPr>
        <w:t>vis</w:t>
      </w:r>
      <w:r w:rsidRPr="001511E8">
        <w:rPr>
          <w:color w:val="000000"/>
          <w:spacing w:val="-2"/>
          <w:w w:val="110"/>
          <w:sz w:val="22"/>
        </w:rPr>
        <w:t>ão</w:t>
      </w:r>
      <w:r w:rsidRPr="001511E8">
        <w:rPr>
          <w:color w:val="000000"/>
          <w:spacing w:val="25"/>
          <w:w w:val="110"/>
          <w:sz w:val="22"/>
        </w:rPr>
        <w:t xml:space="preserve"> </w:t>
      </w:r>
      <w:r w:rsidRPr="001511E8">
        <w:rPr>
          <w:color w:val="000000"/>
          <w:w w:val="110"/>
          <w:sz w:val="22"/>
        </w:rPr>
        <w:t>de</w:t>
      </w:r>
      <w:r w:rsidRPr="001511E8">
        <w:rPr>
          <w:color w:val="000000"/>
          <w:spacing w:val="27"/>
          <w:w w:val="110"/>
          <w:sz w:val="22"/>
        </w:rPr>
        <w:t xml:space="preserve"> </w:t>
      </w:r>
      <w:r w:rsidRPr="001511E8">
        <w:rPr>
          <w:color w:val="000000"/>
          <w:w w:val="110"/>
          <w:sz w:val="22"/>
        </w:rPr>
        <w:t>88,5°,</w:t>
      </w:r>
      <w:r w:rsidRPr="001511E8">
        <w:rPr>
          <w:color w:val="000000"/>
          <w:spacing w:val="26"/>
          <w:w w:val="110"/>
          <w:sz w:val="22"/>
        </w:rPr>
        <w:t xml:space="preserve"> </w:t>
      </w:r>
      <w:r w:rsidRPr="001511E8">
        <w:rPr>
          <w:color w:val="000000"/>
          <w:w w:val="110"/>
          <w:sz w:val="22"/>
        </w:rPr>
        <w:t>com</w:t>
      </w:r>
      <w:r w:rsidRPr="001511E8">
        <w:rPr>
          <w:color w:val="000000"/>
          <w:spacing w:val="24"/>
          <w:w w:val="110"/>
          <w:sz w:val="22"/>
        </w:rPr>
        <w:t xml:space="preserve"> </w:t>
      </w:r>
      <w:r w:rsidRPr="001511E8">
        <w:rPr>
          <w:color w:val="000000"/>
          <w:w w:val="110"/>
          <w:sz w:val="22"/>
        </w:rPr>
        <w:t>dupla</w:t>
      </w:r>
      <w:r w:rsidRPr="001511E8">
        <w:rPr>
          <w:color w:val="000000"/>
          <w:spacing w:val="25"/>
          <w:w w:val="110"/>
          <w:sz w:val="22"/>
        </w:rPr>
        <w:t xml:space="preserve"> </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cnologi</w:t>
      </w:r>
      <w:r w:rsidRPr="001511E8">
        <w:rPr>
          <w:color w:val="000000"/>
          <w:spacing w:val="-2"/>
          <w:w w:val="110"/>
          <w:sz w:val="22"/>
        </w:rPr>
        <w:t>a</w:t>
      </w:r>
      <w:r w:rsidRPr="001511E8">
        <w:rPr>
          <w:color w:val="000000"/>
          <w:spacing w:val="28"/>
          <w:w w:val="110"/>
          <w:sz w:val="22"/>
        </w:rPr>
        <w:t xml:space="preserve"> </w:t>
      </w:r>
      <w:r w:rsidRPr="001511E8">
        <w:rPr>
          <w:color w:val="000000"/>
          <w:spacing w:val="-1"/>
          <w:w w:val="110"/>
          <w:sz w:val="22"/>
        </w:rPr>
        <w:t>(Micro-</w:t>
      </w:r>
      <w:r w:rsidRPr="001511E8">
        <w:rPr>
          <w:color w:val="000000"/>
          <w:spacing w:val="-2"/>
          <w:w w:val="110"/>
          <w:sz w:val="22"/>
        </w:rPr>
        <w:t>onda</w:t>
      </w:r>
      <w:r w:rsidRPr="001511E8">
        <w:rPr>
          <w:color w:val="000000"/>
          <w:spacing w:val="-1"/>
          <w:w w:val="110"/>
          <w:sz w:val="22"/>
        </w:rPr>
        <w:t>s</w:t>
      </w:r>
      <w:r w:rsidRPr="001511E8">
        <w:rPr>
          <w:color w:val="000000"/>
          <w:spacing w:val="25"/>
          <w:w w:val="110"/>
          <w:sz w:val="22"/>
        </w:rPr>
        <w:t xml:space="preserve"> </w:t>
      </w:r>
      <w:r w:rsidRPr="001511E8">
        <w:rPr>
          <w:color w:val="000000"/>
          <w:w w:val="110"/>
          <w:sz w:val="22"/>
        </w:rPr>
        <w:t>+</w:t>
      </w:r>
      <w:r w:rsidRPr="001511E8">
        <w:rPr>
          <w:color w:val="000000"/>
          <w:spacing w:val="26"/>
          <w:w w:val="110"/>
          <w:sz w:val="22"/>
        </w:rPr>
        <w:t xml:space="preserve"> </w:t>
      </w:r>
      <w:r w:rsidRPr="001511E8">
        <w:rPr>
          <w:color w:val="000000"/>
          <w:spacing w:val="-2"/>
          <w:w w:val="110"/>
          <w:sz w:val="22"/>
        </w:rPr>
        <w:t>P</w:t>
      </w:r>
      <w:r w:rsidRPr="001511E8">
        <w:rPr>
          <w:color w:val="000000"/>
          <w:spacing w:val="-1"/>
          <w:w w:val="110"/>
          <w:sz w:val="22"/>
        </w:rPr>
        <w:t>I</w:t>
      </w:r>
      <w:r w:rsidRPr="001511E8">
        <w:rPr>
          <w:color w:val="000000"/>
          <w:spacing w:val="-2"/>
          <w:w w:val="110"/>
          <w:sz w:val="22"/>
        </w:rPr>
        <w:t>R)</w:t>
      </w:r>
      <w:r w:rsidRPr="001511E8">
        <w:rPr>
          <w:color w:val="000000"/>
          <w:spacing w:val="27"/>
          <w:w w:val="110"/>
          <w:sz w:val="22"/>
        </w:rPr>
        <w:t xml:space="preserve"> </w:t>
      </w:r>
      <w:r w:rsidRPr="001511E8">
        <w:rPr>
          <w:color w:val="000000"/>
          <w:w w:val="110"/>
          <w:sz w:val="22"/>
        </w:rPr>
        <w:t>+</w:t>
      </w:r>
      <w:r w:rsidRPr="001511E8">
        <w:rPr>
          <w:color w:val="000000"/>
          <w:spacing w:val="26"/>
          <w:w w:val="110"/>
          <w:sz w:val="22"/>
        </w:rPr>
        <w:t xml:space="preserve"> </w:t>
      </w:r>
      <w:r w:rsidRPr="001511E8">
        <w:rPr>
          <w:color w:val="000000"/>
          <w:spacing w:val="-2"/>
          <w:w w:val="110"/>
          <w:sz w:val="22"/>
        </w:rPr>
        <w:t>PET</w:t>
      </w:r>
      <w:r w:rsidRPr="001511E8">
        <w:rPr>
          <w:color w:val="000000"/>
          <w:spacing w:val="24"/>
          <w:w w:val="110"/>
          <w:sz w:val="22"/>
        </w:rPr>
        <w:t xml:space="preserve"> </w:t>
      </w:r>
      <w:r w:rsidRPr="001511E8">
        <w:rPr>
          <w:color w:val="000000"/>
          <w:w w:val="110"/>
          <w:sz w:val="22"/>
        </w:rPr>
        <w:t>(45Kg),</w:t>
      </w:r>
      <w:r w:rsidRPr="001511E8">
        <w:rPr>
          <w:color w:val="000000"/>
          <w:spacing w:val="26"/>
          <w:w w:val="110"/>
          <w:sz w:val="22"/>
        </w:rPr>
        <w:t xml:space="preserve"> </w:t>
      </w:r>
      <w:r w:rsidRPr="001511E8">
        <w:rPr>
          <w:color w:val="000000"/>
          <w:spacing w:val="-1"/>
          <w:w w:val="110"/>
          <w:sz w:val="22"/>
        </w:rPr>
        <w:t>com</w:t>
      </w:r>
      <w:r w:rsidRPr="001511E8">
        <w:rPr>
          <w:color w:val="000000"/>
          <w:spacing w:val="58"/>
          <w:w w:val="112"/>
          <w:sz w:val="22"/>
        </w:rPr>
        <w:t xml:space="preserve"> </w:t>
      </w:r>
      <w:r w:rsidRPr="001511E8">
        <w:rPr>
          <w:color w:val="000000"/>
          <w:spacing w:val="-1"/>
          <w:w w:val="110"/>
          <w:sz w:val="22"/>
        </w:rPr>
        <w:t>imuni</w:t>
      </w:r>
      <w:r w:rsidRPr="001511E8">
        <w:rPr>
          <w:color w:val="000000"/>
          <w:spacing w:val="-2"/>
          <w:w w:val="110"/>
          <w:sz w:val="22"/>
        </w:rPr>
        <w:t>dade</w:t>
      </w:r>
      <w:r w:rsidRPr="001511E8">
        <w:rPr>
          <w:color w:val="000000"/>
          <w:spacing w:val="12"/>
          <w:w w:val="110"/>
          <w:sz w:val="22"/>
        </w:rPr>
        <w:t xml:space="preserve"> </w:t>
      </w:r>
      <w:r w:rsidRPr="001511E8">
        <w:rPr>
          <w:color w:val="000000"/>
          <w:spacing w:val="-2"/>
          <w:w w:val="110"/>
          <w:sz w:val="22"/>
        </w:rPr>
        <w:t>e</w:t>
      </w:r>
      <w:r w:rsidRPr="001511E8">
        <w:rPr>
          <w:color w:val="000000"/>
          <w:spacing w:val="-1"/>
          <w:w w:val="110"/>
          <w:sz w:val="22"/>
        </w:rPr>
        <w:t>xtrem</w:t>
      </w:r>
      <w:r w:rsidRPr="001511E8">
        <w:rPr>
          <w:color w:val="000000"/>
          <w:spacing w:val="-2"/>
          <w:w w:val="110"/>
          <w:sz w:val="22"/>
        </w:rPr>
        <w:t>ame</w:t>
      </w:r>
      <w:r w:rsidRPr="001511E8">
        <w:rPr>
          <w:color w:val="000000"/>
          <w:spacing w:val="-1"/>
          <w:w w:val="110"/>
          <w:sz w:val="22"/>
        </w:rPr>
        <w:t>nt</w:t>
      </w:r>
      <w:r w:rsidRPr="001511E8">
        <w:rPr>
          <w:color w:val="000000"/>
          <w:spacing w:val="-2"/>
          <w:w w:val="110"/>
          <w:sz w:val="22"/>
        </w:rPr>
        <w:t>e</w:t>
      </w:r>
      <w:r w:rsidRPr="001511E8">
        <w:rPr>
          <w:color w:val="000000"/>
          <w:spacing w:val="15"/>
          <w:w w:val="110"/>
          <w:sz w:val="22"/>
        </w:rPr>
        <w:t xml:space="preserve"> </w:t>
      </w:r>
      <w:r w:rsidRPr="001511E8">
        <w:rPr>
          <w:color w:val="000000"/>
          <w:spacing w:val="-2"/>
          <w:w w:val="110"/>
          <w:sz w:val="22"/>
        </w:rPr>
        <w:t>elevada</w:t>
      </w:r>
      <w:r w:rsidRPr="001511E8">
        <w:rPr>
          <w:color w:val="000000"/>
          <w:spacing w:val="13"/>
          <w:w w:val="110"/>
          <w:sz w:val="22"/>
        </w:rPr>
        <w:t xml:space="preserve"> </w:t>
      </w:r>
      <w:r w:rsidRPr="001511E8">
        <w:rPr>
          <w:color w:val="000000"/>
          <w:w w:val="110"/>
          <w:sz w:val="22"/>
        </w:rPr>
        <w:t>à</w:t>
      </w:r>
      <w:r w:rsidRPr="001511E8">
        <w:rPr>
          <w:color w:val="000000"/>
          <w:spacing w:val="14"/>
          <w:w w:val="110"/>
          <w:sz w:val="22"/>
        </w:rPr>
        <w:t xml:space="preserve"> </w:t>
      </w:r>
      <w:r w:rsidRPr="001511E8">
        <w:rPr>
          <w:color w:val="000000"/>
          <w:spacing w:val="-1"/>
          <w:w w:val="110"/>
          <w:sz w:val="22"/>
        </w:rPr>
        <w:t>int</w:t>
      </w:r>
      <w:r w:rsidRPr="001511E8">
        <w:rPr>
          <w:color w:val="000000"/>
          <w:spacing w:val="-2"/>
          <w:w w:val="110"/>
          <w:sz w:val="22"/>
        </w:rPr>
        <w:t>e</w:t>
      </w:r>
      <w:r w:rsidRPr="001511E8">
        <w:rPr>
          <w:color w:val="000000"/>
          <w:spacing w:val="-1"/>
          <w:w w:val="110"/>
          <w:sz w:val="22"/>
        </w:rPr>
        <w:t>rf</w:t>
      </w:r>
      <w:r w:rsidRPr="001511E8">
        <w:rPr>
          <w:color w:val="000000"/>
          <w:spacing w:val="-2"/>
          <w:w w:val="110"/>
          <w:sz w:val="22"/>
        </w:rPr>
        <w:t>e</w:t>
      </w:r>
      <w:r w:rsidRPr="001511E8">
        <w:rPr>
          <w:color w:val="000000"/>
          <w:spacing w:val="-1"/>
          <w:w w:val="110"/>
          <w:sz w:val="22"/>
        </w:rPr>
        <w:t>rênc</w:t>
      </w:r>
      <w:r w:rsidRPr="001511E8">
        <w:rPr>
          <w:color w:val="000000"/>
          <w:spacing w:val="-2"/>
          <w:w w:val="110"/>
          <w:sz w:val="22"/>
        </w:rPr>
        <w:t>ia</w:t>
      </w:r>
      <w:r w:rsidRPr="001511E8">
        <w:rPr>
          <w:color w:val="000000"/>
          <w:spacing w:val="15"/>
          <w:w w:val="110"/>
          <w:sz w:val="22"/>
        </w:rPr>
        <w:t xml:space="preserve"> </w:t>
      </w:r>
      <w:r w:rsidRPr="001511E8">
        <w:rPr>
          <w:color w:val="000000"/>
          <w:spacing w:val="-2"/>
          <w:w w:val="110"/>
          <w:sz w:val="22"/>
        </w:rPr>
        <w:t>ele</w:t>
      </w:r>
      <w:r w:rsidRPr="001511E8">
        <w:rPr>
          <w:color w:val="000000"/>
          <w:spacing w:val="-1"/>
          <w:w w:val="110"/>
          <w:sz w:val="22"/>
        </w:rPr>
        <w:t>trom</w:t>
      </w:r>
      <w:r w:rsidRPr="001511E8">
        <w:rPr>
          <w:color w:val="000000"/>
          <w:spacing w:val="-2"/>
          <w:w w:val="110"/>
          <w:sz w:val="22"/>
        </w:rPr>
        <w:t>agné</w:t>
      </w:r>
      <w:r w:rsidRPr="001511E8">
        <w:rPr>
          <w:color w:val="000000"/>
          <w:spacing w:val="-1"/>
          <w:w w:val="110"/>
          <w:sz w:val="22"/>
        </w:rPr>
        <w:t>tic</w:t>
      </w:r>
      <w:r w:rsidRPr="001511E8">
        <w:rPr>
          <w:color w:val="000000"/>
          <w:spacing w:val="-2"/>
          <w:w w:val="110"/>
          <w:sz w:val="22"/>
        </w:rPr>
        <w:t>a</w:t>
      </w:r>
      <w:r w:rsidRPr="001511E8">
        <w:rPr>
          <w:color w:val="000000"/>
          <w:spacing w:val="13"/>
          <w:w w:val="110"/>
          <w:sz w:val="22"/>
        </w:rPr>
        <w:t xml:space="preserve"> </w:t>
      </w:r>
      <w:r w:rsidRPr="001511E8">
        <w:rPr>
          <w:color w:val="000000"/>
          <w:w w:val="110"/>
          <w:sz w:val="22"/>
        </w:rPr>
        <w:t>e</w:t>
      </w:r>
      <w:r w:rsidRPr="001511E8">
        <w:rPr>
          <w:color w:val="000000"/>
          <w:spacing w:val="15"/>
          <w:w w:val="110"/>
          <w:sz w:val="22"/>
        </w:rPr>
        <w:t xml:space="preserve"> </w:t>
      </w:r>
      <w:r w:rsidRPr="001511E8">
        <w:rPr>
          <w:color w:val="000000"/>
          <w:w w:val="110"/>
          <w:sz w:val="22"/>
        </w:rPr>
        <w:t>por</w:t>
      </w:r>
      <w:r w:rsidRPr="001511E8">
        <w:rPr>
          <w:color w:val="000000"/>
          <w:spacing w:val="18"/>
          <w:w w:val="110"/>
          <w:sz w:val="22"/>
        </w:rPr>
        <w:t xml:space="preserve"> </w:t>
      </w:r>
      <w:r w:rsidRPr="001511E8">
        <w:rPr>
          <w:color w:val="000000"/>
          <w:spacing w:val="-1"/>
          <w:w w:val="110"/>
          <w:sz w:val="22"/>
        </w:rPr>
        <w:t>radiofr</w:t>
      </w:r>
      <w:r w:rsidRPr="001511E8">
        <w:rPr>
          <w:color w:val="000000"/>
          <w:spacing w:val="-2"/>
          <w:w w:val="110"/>
          <w:sz w:val="22"/>
        </w:rPr>
        <w:t>e</w:t>
      </w:r>
      <w:r w:rsidRPr="001511E8">
        <w:rPr>
          <w:color w:val="000000"/>
          <w:spacing w:val="-1"/>
          <w:w w:val="110"/>
          <w:sz w:val="22"/>
        </w:rPr>
        <w:t>q</w:t>
      </w:r>
      <w:r w:rsidRPr="001511E8">
        <w:rPr>
          <w:color w:val="000000"/>
          <w:spacing w:val="-2"/>
          <w:w w:val="110"/>
          <w:sz w:val="22"/>
        </w:rPr>
        <w:t>uê</w:t>
      </w:r>
      <w:r w:rsidRPr="001511E8">
        <w:rPr>
          <w:color w:val="000000"/>
          <w:spacing w:val="-1"/>
          <w:w w:val="110"/>
          <w:sz w:val="22"/>
        </w:rPr>
        <w:t>nc</w:t>
      </w:r>
      <w:r w:rsidRPr="001511E8">
        <w:rPr>
          <w:color w:val="000000"/>
          <w:spacing w:val="-2"/>
          <w:w w:val="110"/>
          <w:sz w:val="22"/>
        </w:rPr>
        <w:t>ia</w:t>
      </w:r>
      <w:r w:rsidRPr="001511E8">
        <w:rPr>
          <w:color w:val="000000"/>
          <w:spacing w:val="-1"/>
          <w:w w:val="110"/>
          <w:sz w:val="22"/>
        </w:rPr>
        <w:t>,</w:t>
      </w:r>
      <w:r w:rsidRPr="001511E8">
        <w:rPr>
          <w:color w:val="000000"/>
          <w:spacing w:val="13"/>
          <w:w w:val="110"/>
          <w:sz w:val="22"/>
        </w:rPr>
        <w:t xml:space="preserve"> </w:t>
      </w:r>
      <w:r w:rsidRPr="001511E8">
        <w:rPr>
          <w:color w:val="000000"/>
          <w:spacing w:val="-1"/>
          <w:w w:val="110"/>
          <w:sz w:val="22"/>
        </w:rPr>
        <w:t>com</w:t>
      </w:r>
      <w:r w:rsidRPr="001511E8">
        <w:rPr>
          <w:color w:val="000000"/>
          <w:spacing w:val="-2"/>
          <w:w w:val="110"/>
          <w:sz w:val="22"/>
        </w:rPr>
        <w:t>pe</w:t>
      </w:r>
      <w:r w:rsidRPr="001511E8">
        <w:rPr>
          <w:color w:val="000000"/>
          <w:spacing w:val="-1"/>
          <w:w w:val="110"/>
          <w:sz w:val="22"/>
        </w:rPr>
        <w:t>ns</w:t>
      </w:r>
      <w:r w:rsidRPr="001511E8">
        <w:rPr>
          <w:color w:val="000000"/>
          <w:spacing w:val="-2"/>
          <w:w w:val="110"/>
          <w:sz w:val="22"/>
        </w:rPr>
        <w:t>a</w:t>
      </w:r>
      <w:r w:rsidRPr="001511E8">
        <w:rPr>
          <w:color w:val="000000"/>
          <w:spacing w:val="-1"/>
          <w:w w:val="110"/>
          <w:sz w:val="22"/>
        </w:rPr>
        <w:t>ç</w:t>
      </w:r>
      <w:r w:rsidRPr="001511E8">
        <w:rPr>
          <w:color w:val="000000"/>
          <w:spacing w:val="-2"/>
          <w:w w:val="110"/>
          <w:sz w:val="22"/>
        </w:rPr>
        <w:t>ão</w:t>
      </w:r>
      <w:r w:rsidRPr="001511E8">
        <w:rPr>
          <w:color w:val="000000"/>
          <w:spacing w:val="14"/>
          <w:w w:val="110"/>
          <w:sz w:val="22"/>
        </w:rPr>
        <w:t xml:space="preserve"> </w:t>
      </w:r>
      <w:r w:rsidRPr="001511E8">
        <w:rPr>
          <w:color w:val="000000"/>
          <w:spacing w:val="-2"/>
          <w:w w:val="110"/>
          <w:sz w:val="22"/>
        </w:rPr>
        <w:t>au</w:t>
      </w:r>
      <w:r w:rsidRPr="001511E8">
        <w:rPr>
          <w:color w:val="000000"/>
          <w:spacing w:val="-1"/>
          <w:w w:val="110"/>
          <w:sz w:val="22"/>
        </w:rPr>
        <w:t>tom</w:t>
      </w:r>
      <w:r w:rsidRPr="001511E8">
        <w:rPr>
          <w:color w:val="000000"/>
          <w:spacing w:val="-2"/>
          <w:w w:val="110"/>
          <w:sz w:val="22"/>
        </w:rPr>
        <w:t>át</w:t>
      </w:r>
      <w:r w:rsidRPr="001511E8">
        <w:rPr>
          <w:color w:val="000000"/>
          <w:spacing w:val="-1"/>
          <w:w w:val="110"/>
          <w:sz w:val="22"/>
        </w:rPr>
        <w:t>ic</w:t>
      </w:r>
      <w:r w:rsidRPr="001511E8">
        <w:rPr>
          <w:color w:val="000000"/>
          <w:spacing w:val="-2"/>
          <w:w w:val="110"/>
          <w:sz w:val="22"/>
        </w:rPr>
        <w:t>a</w:t>
      </w:r>
      <w:r w:rsidRPr="001511E8">
        <w:rPr>
          <w:color w:val="000000"/>
          <w:spacing w:val="14"/>
          <w:w w:val="110"/>
          <w:sz w:val="22"/>
        </w:rPr>
        <w:t xml:space="preserve"> </w:t>
      </w:r>
      <w:r w:rsidRPr="001511E8">
        <w:rPr>
          <w:color w:val="000000"/>
          <w:w w:val="110"/>
          <w:sz w:val="22"/>
        </w:rPr>
        <w:t>de</w:t>
      </w:r>
      <w:r w:rsidRPr="001511E8">
        <w:rPr>
          <w:color w:val="000000"/>
          <w:spacing w:val="89"/>
          <w:w w:val="106"/>
          <w:sz w:val="22"/>
        </w:rPr>
        <w:t xml:space="preserve"> </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m</w:t>
      </w:r>
      <w:r w:rsidRPr="001511E8">
        <w:rPr>
          <w:color w:val="000000"/>
          <w:spacing w:val="-2"/>
          <w:w w:val="110"/>
          <w:sz w:val="22"/>
        </w:rPr>
        <w:t>pe</w:t>
      </w:r>
      <w:r w:rsidRPr="001511E8">
        <w:rPr>
          <w:color w:val="000000"/>
          <w:spacing w:val="-1"/>
          <w:w w:val="110"/>
          <w:sz w:val="22"/>
        </w:rPr>
        <w:t>ratu</w:t>
      </w:r>
      <w:r w:rsidRPr="001511E8">
        <w:rPr>
          <w:color w:val="000000"/>
          <w:spacing w:val="-2"/>
          <w:w w:val="110"/>
          <w:sz w:val="22"/>
        </w:rPr>
        <w:t>ra</w:t>
      </w:r>
      <w:r w:rsidRPr="001511E8">
        <w:rPr>
          <w:color w:val="000000"/>
          <w:spacing w:val="-3"/>
          <w:w w:val="110"/>
          <w:sz w:val="22"/>
        </w:rPr>
        <w:t xml:space="preserve"> </w:t>
      </w:r>
      <w:r w:rsidRPr="001511E8">
        <w:rPr>
          <w:color w:val="000000"/>
          <w:w w:val="110"/>
          <w:sz w:val="22"/>
        </w:rPr>
        <w:t>e</w:t>
      </w:r>
      <w:r w:rsidRPr="001511E8">
        <w:rPr>
          <w:color w:val="000000"/>
          <w:spacing w:val="-4"/>
          <w:w w:val="110"/>
          <w:sz w:val="22"/>
        </w:rPr>
        <w:t xml:space="preserve"> </w:t>
      </w:r>
      <w:r w:rsidRPr="001511E8">
        <w:rPr>
          <w:color w:val="000000"/>
          <w:spacing w:val="-1"/>
          <w:w w:val="110"/>
          <w:sz w:val="22"/>
        </w:rPr>
        <w:t>proteç</w:t>
      </w:r>
      <w:r w:rsidRPr="001511E8">
        <w:rPr>
          <w:color w:val="000000"/>
          <w:spacing w:val="-2"/>
          <w:w w:val="110"/>
          <w:sz w:val="22"/>
        </w:rPr>
        <w:t>ão</w:t>
      </w:r>
      <w:r w:rsidRPr="001511E8">
        <w:rPr>
          <w:color w:val="000000"/>
          <w:spacing w:val="-4"/>
          <w:w w:val="110"/>
          <w:sz w:val="22"/>
        </w:rPr>
        <w:t xml:space="preserve"> </w:t>
      </w:r>
      <w:r w:rsidRPr="001511E8">
        <w:rPr>
          <w:color w:val="000000"/>
          <w:spacing w:val="-1"/>
          <w:w w:val="110"/>
          <w:sz w:val="22"/>
        </w:rPr>
        <w:t>cont</w:t>
      </w:r>
      <w:r w:rsidRPr="001511E8">
        <w:rPr>
          <w:color w:val="000000"/>
          <w:spacing w:val="-2"/>
          <w:w w:val="110"/>
          <w:sz w:val="22"/>
        </w:rPr>
        <w:t>ra</w:t>
      </w:r>
      <w:r w:rsidRPr="001511E8">
        <w:rPr>
          <w:color w:val="000000"/>
          <w:spacing w:val="-3"/>
          <w:w w:val="110"/>
          <w:sz w:val="22"/>
        </w:rPr>
        <w:t xml:space="preserve"> </w:t>
      </w:r>
      <w:r w:rsidRPr="001511E8">
        <w:rPr>
          <w:color w:val="000000"/>
          <w:w w:val="110"/>
          <w:sz w:val="22"/>
        </w:rPr>
        <w:t>luz</w:t>
      </w:r>
      <w:r w:rsidRPr="001511E8">
        <w:rPr>
          <w:color w:val="000000"/>
          <w:spacing w:val="-5"/>
          <w:w w:val="110"/>
          <w:sz w:val="22"/>
        </w:rPr>
        <w:t xml:space="preserve"> </w:t>
      </w:r>
      <w:r w:rsidRPr="001511E8">
        <w:rPr>
          <w:color w:val="000000"/>
          <w:spacing w:val="-1"/>
          <w:w w:val="110"/>
          <w:sz w:val="22"/>
        </w:rPr>
        <w:t>branc</w:t>
      </w:r>
      <w:r w:rsidRPr="001511E8">
        <w:rPr>
          <w:color w:val="000000"/>
          <w:spacing w:val="-2"/>
          <w:w w:val="110"/>
          <w:sz w:val="22"/>
        </w:rPr>
        <w:t>a</w:t>
      </w:r>
      <w:r w:rsidRPr="001511E8">
        <w:rPr>
          <w:color w:val="000000"/>
          <w:spacing w:val="-3"/>
          <w:w w:val="110"/>
          <w:sz w:val="22"/>
        </w:rPr>
        <w:t xml:space="preserve"> </w:t>
      </w:r>
      <w:r w:rsidRPr="001511E8">
        <w:rPr>
          <w:color w:val="000000"/>
          <w:w w:val="110"/>
          <w:sz w:val="22"/>
        </w:rPr>
        <w:t>e</w:t>
      </w:r>
      <w:r w:rsidRPr="001511E8">
        <w:rPr>
          <w:color w:val="000000"/>
          <w:spacing w:val="-5"/>
          <w:w w:val="110"/>
          <w:sz w:val="22"/>
        </w:rPr>
        <w:t xml:space="preserve"> </w:t>
      </w:r>
      <w:r w:rsidRPr="001511E8">
        <w:rPr>
          <w:color w:val="000000"/>
          <w:spacing w:val="-1"/>
          <w:w w:val="110"/>
          <w:sz w:val="22"/>
        </w:rPr>
        <w:t>ins</w:t>
      </w:r>
      <w:r w:rsidRPr="001511E8">
        <w:rPr>
          <w:color w:val="000000"/>
          <w:spacing w:val="-2"/>
          <w:w w:val="110"/>
          <w:sz w:val="22"/>
        </w:rPr>
        <w:t>e</w:t>
      </w:r>
      <w:r w:rsidRPr="001511E8">
        <w:rPr>
          <w:color w:val="000000"/>
          <w:spacing w:val="-1"/>
          <w:w w:val="110"/>
          <w:sz w:val="22"/>
        </w:rPr>
        <w:t>tos.</w:t>
      </w:r>
    </w:p>
    <w:p w:rsidR="000E342A" w:rsidRPr="001511E8" w:rsidRDefault="000E342A" w:rsidP="000E342A">
      <w:pPr>
        <w:spacing w:line="264" w:lineRule="auto"/>
        <w:ind w:right="118" w:hanging="3"/>
        <w:jc w:val="both"/>
      </w:pPr>
      <w:proofErr w:type="gramStart"/>
      <w:r w:rsidRPr="001511E8">
        <w:rPr>
          <w:color w:val="000000"/>
          <w:spacing w:val="-2"/>
          <w:w w:val="110"/>
          <w:sz w:val="22"/>
        </w:rPr>
        <w:t>14.5 SIRENE</w:t>
      </w:r>
      <w:proofErr w:type="gramEnd"/>
      <w:r w:rsidRPr="001511E8">
        <w:rPr>
          <w:color w:val="000000"/>
          <w:spacing w:val="-1"/>
          <w:w w:val="110"/>
          <w:sz w:val="22"/>
        </w:rPr>
        <w:t>:</w:t>
      </w:r>
      <w:r w:rsidRPr="001511E8">
        <w:rPr>
          <w:color w:val="000000"/>
          <w:spacing w:val="11"/>
          <w:w w:val="110"/>
          <w:sz w:val="22"/>
        </w:rPr>
        <w:t xml:space="preserve"> </w:t>
      </w:r>
      <w:r w:rsidRPr="001511E8">
        <w:rPr>
          <w:color w:val="000000"/>
          <w:spacing w:val="-2"/>
          <w:w w:val="110"/>
          <w:sz w:val="22"/>
        </w:rPr>
        <w:t>P</w:t>
      </w:r>
      <w:r w:rsidRPr="001511E8">
        <w:rPr>
          <w:color w:val="000000"/>
          <w:spacing w:val="-1"/>
          <w:w w:val="110"/>
          <w:sz w:val="22"/>
        </w:rPr>
        <w:t>ot</w:t>
      </w:r>
      <w:r w:rsidRPr="001511E8">
        <w:rPr>
          <w:color w:val="000000"/>
          <w:spacing w:val="-2"/>
          <w:w w:val="110"/>
          <w:sz w:val="22"/>
        </w:rPr>
        <w:t>ê</w:t>
      </w:r>
      <w:r w:rsidRPr="001511E8">
        <w:rPr>
          <w:color w:val="000000"/>
          <w:spacing w:val="-1"/>
          <w:w w:val="110"/>
          <w:sz w:val="22"/>
        </w:rPr>
        <w:t>nc</w:t>
      </w:r>
      <w:r w:rsidRPr="001511E8">
        <w:rPr>
          <w:color w:val="000000"/>
          <w:spacing w:val="-2"/>
          <w:w w:val="110"/>
          <w:sz w:val="22"/>
        </w:rPr>
        <w:t>ia</w:t>
      </w:r>
      <w:r w:rsidRPr="001511E8">
        <w:rPr>
          <w:color w:val="000000"/>
          <w:spacing w:val="9"/>
          <w:w w:val="110"/>
          <w:sz w:val="22"/>
        </w:rPr>
        <w:t xml:space="preserve"> </w:t>
      </w:r>
      <w:r w:rsidRPr="001511E8">
        <w:rPr>
          <w:color w:val="000000"/>
          <w:spacing w:val="-2"/>
          <w:w w:val="110"/>
          <w:sz w:val="22"/>
        </w:rPr>
        <w:t>audíve</w:t>
      </w:r>
      <w:r w:rsidRPr="001511E8">
        <w:rPr>
          <w:color w:val="000000"/>
          <w:spacing w:val="-1"/>
          <w:w w:val="110"/>
          <w:sz w:val="22"/>
        </w:rPr>
        <w:t>l</w:t>
      </w:r>
      <w:r w:rsidRPr="001511E8">
        <w:rPr>
          <w:color w:val="000000"/>
          <w:spacing w:val="9"/>
          <w:w w:val="110"/>
          <w:sz w:val="22"/>
        </w:rPr>
        <w:t xml:space="preserve"> </w:t>
      </w:r>
      <w:r w:rsidRPr="001511E8">
        <w:rPr>
          <w:color w:val="000000"/>
          <w:spacing w:val="-2"/>
          <w:w w:val="110"/>
          <w:sz w:val="22"/>
        </w:rPr>
        <w:t>d</w:t>
      </w:r>
      <w:r w:rsidRPr="001511E8">
        <w:rPr>
          <w:color w:val="000000"/>
          <w:spacing w:val="-3"/>
          <w:w w:val="110"/>
          <w:sz w:val="22"/>
        </w:rPr>
        <w:t>e</w:t>
      </w:r>
      <w:r w:rsidRPr="001511E8">
        <w:rPr>
          <w:color w:val="000000"/>
          <w:spacing w:val="9"/>
          <w:w w:val="110"/>
          <w:sz w:val="22"/>
        </w:rPr>
        <w:t xml:space="preserve"> </w:t>
      </w:r>
      <w:r w:rsidRPr="001511E8">
        <w:rPr>
          <w:color w:val="000000"/>
          <w:w w:val="110"/>
          <w:sz w:val="22"/>
        </w:rPr>
        <w:t>120</w:t>
      </w:r>
      <w:r w:rsidRPr="001511E8">
        <w:rPr>
          <w:color w:val="000000"/>
          <w:spacing w:val="10"/>
          <w:w w:val="110"/>
          <w:sz w:val="22"/>
        </w:rPr>
        <w:t xml:space="preserve"> </w:t>
      </w:r>
      <w:r w:rsidRPr="001511E8">
        <w:rPr>
          <w:color w:val="000000"/>
          <w:w w:val="110"/>
          <w:sz w:val="22"/>
        </w:rPr>
        <w:t>dB</w:t>
      </w:r>
      <w:r w:rsidRPr="001511E8">
        <w:rPr>
          <w:color w:val="000000"/>
          <w:spacing w:val="10"/>
          <w:w w:val="110"/>
          <w:sz w:val="22"/>
        </w:rPr>
        <w:t xml:space="preserve"> </w:t>
      </w:r>
      <w:r w:rsidRPr="001511E8">
        <w:rPr>
          <w:color w:val="000000"/>
          <w:w w:val="110"/>
          <w:sz w:val="22"/>
        </w:rPr>
        <w:t>à</w:t>
      </w:r>
      <w:r w:rsidRPr="001511E8">
        <w:rPr>
          <w:color w:val="000000"/>
          <w:spacing w:val="9"/>
          <w:w w:val="110"/>
          <w:sz w:val="22"/>
        </w:rPr>
        <w:t xml:space="preserve"> </w:t>
      </w:r>
      <w:r w:rsidRPr="001511E8">
        <w:rPr>
          <w:color w:val="000000"/>
          <w:w w:val="110"/>
          <w:sz w:val="22"/>
        </w:rPr>
        <w:t>1</w:t>
      </w:r>
      <w:r w:rsidRPr="001511E8">
        <w:rPr>
          <w:color w:val="000000"/>
          <w:spacing w:val="10"/>
          <w:w w:val="110"/>
          <w:sz w:val="22"/>
        </w:rPr>
        <w:t xml:space="preserve"> </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tro,</w:t>
      </w:r>
      <w:r w:rsidRPr="001511E8">
        <w:rPr>
          <w:color w:val="000000"/>
          <w:spacing w:val="10"/>
          <w:w w:val="110"/>
          <w:sz w:val="22"/>
        </w:rPr>
        <w:t xml:space="preserve"> </w:t>
      </w:r>
      <w:r w:rsidRPr="001511E8">
        <w:rPr>
          <w:color w:val="000000"/>
          <w:spacing w:val="-1"/>
          <w:w w:val="110"/>
          <w:sz w:val="22"/>
        </w:rPr>
        <w:t>pot</w:t>
      </w:r>
      <w:r w:rsidRPr="001511E8">
        <w:rPr>
          <w:color w:val="000000"/>
          <w:spacing w:val="-2"/>
          <w:w w:val="110"/>
          <w:sz w:val="22"/>
        </w:rPr>
        <w:t>ê</w:t>
      </w:r>
      <w:r w:rsidRPr="001511E8">
        <w:rPr>
          <w:color w:val="000000"/>
          <w:spacing w:val="-1"/>
          <w:w w:val="110"/>
          <w:sz w:val="22"/>
        </w:rPr>
        <w:t>nc</w:t>
      </w:r>
      <w:r w:rsidRPr="001511E8">
        <w:rPr>
          <w:color w:val="000000"/>
          <w:spacing w:val="-2"/>
          <w:w w:val="110"/>
          <w:sz w:val="22"/>
        </w:rPr>
        <w:t>ia</w:t>
      </w:r>
      <w:r w:rsidRPr="001511E8">
        <w:rPr>
          <w:color w:val="000000"/>
          <w:spacing w:val="9"/>
          <w:w w:val="110"/>
          <w:sz w:val="22"/>
        </w:rPr>
        <w:t xml:space="preserve"> </w:t>
      </w:r>
      <w:r w:rsidRPr="001511E8">
        <w:rPr>
          <w:color w:val="000000"/>
          <w:spacing w:val="-2"/>
          <w:w w:val="110"/>
          <w:sz w:val="22"/>
        </w:rPr>
        <w:t>elé</w:t>
      </w:r>
      <w:r w:rsidRPr="001511E8">
        <w:rPr>
          <w:color w:val="000000"/>
          <w:spacing w:val="-1"/>
          <w:w w:val="110"/>
          <w:sz w:val="22"/>
        </w:rPr>
        <w:t>trica:</w:t>
      </w:r>
      <w:r w:rsidRPr="001511E8">
        <w:rPr>
          <w:color w:val="000000"/>
          <w:spacing w:val="11"/>
          <w:w w:val="110"/>
          <w:sz w:val="22"/>
        </w:rPr>
        <w:t xml:space="preserve"> </w:t>
      </w:r>
      <w:r w:rsidRPr="001511E8">
        <w:rPr>
          <w:color w:val="000000"/>
          <w:spacing w:val="-2"/>
          <w:w w:val="110"/>
          <w:sz w:val="22"/>
        </w:rPr>
        <w:t>2,4Wa</w:t>
      </w:r>
      <w:r w:rsidRPr="001511E8">
        <w:rPr>
          <w:color w:val="000000"/>
          <w:spacing w:val="-1"/>
          <w:w w:val="110"/>
          <w:sz w:val="22"/>
        </w:rPr>
        <w:t>tts,</w:t>
      </w:r>
      <w:r w:rsidRPr="001511E8">
        <w:rPr>
          <w:color w:val="000000"/>
          <w:spacing w:val="9"/>
          <w:w w:val="110"/>
          <w:sz w:val="22"/>
        </w:rPr>
        <w:t xml:space="preserve"> </w:t>
      </w:r>
      <w:r w:rsidRPr="001511E8">
        <w:rPr>
          <w:color w:val="000000"/>
          <w:w w:val="110"/>
          <w:sz w:val="22"/>
        </w:rPr>
        <w:t>tensão</w:t>
      </w:r>
      <w:r w:rsidRPr="001511E8">
        <w:rPr>
          <w:color w:val="000000"/>
          <w:spacing w:val="9"/>
          <w:w w:val="110"/>
          <w:sz w:val="22"/>
        </w:rPr>
        <w:t xml:space="preserve"> </w:t>
      </w:r>
      <w:r w:rsidRPr="001511E8">
        <w:rPr>
          <w:color w:val="000000"/>
          <w:w w:val="110"/>
          <w:sz w:val="22"/>
        </w:rPr>
        <w:t>11</w:t>
      </w:r>
      <w:r w:rsidRPr="001511E8">
        <w:rPr>
          <w:color w:val="000000"/>
          <w:spacing w:val="10"/>
          <w:w w:val="110"/>
          <w:sz w:val="22"/>
        </w:rPr>
        <w:t xml:space="preserve"> </w:t>
      </w:r>
      <w:r w:rsidRPr="001511E8">
        <w:rPr>
          <w:color w:val="000000"/>
          <w:w w:val="110"/>
          <w:sz w:val="22"/>
        </w:rPr>
        <w:t>a</w:t>
      </w:r>
      <w:r w:rsidRPr="001511E8">
        <w:rPr>
          <w:color w:val="000000"/>
          <w:spacing w:val="9"/>
          <w:w w:val="110"/>
          <w:sz w:val="22"/>
        </w:rPr>
        <w:t xml:space="preserve"> </w:t>
      </w:r>
      <w:r w:rsidRPr="001511E8">
        <w:rPr>
          <w:color w:val="000000"/>
          <w:w w:val="110"/>
          <w:sz w:val="22"/>
        </w:rPr>
        <w:t>13.8</w:t>
      </w:r>
      <w:r w:rsidRPr="001511E8">
        <w:rPr>
          <w:color w:val="000000"/>
          <w:spacing w:val="8"/>
          <w:w w:val="110"/>
          <w:sz w:val="22"/>
        </w:rPr>
        <w:t xml:space="preserve"> </w:t>
      </w:r>
      <w:proofErr w:type="spellStart"/>
      <w:r w:rsidRPr="001511E8">
        <w:rPr>
          <w:color w:val="000000"/>
          <w:spacing w:val="-2"/>
          <w:w w:val="110"/>
          <w:sz w:val="22"/>
        </w:rPr>
        <w:t>Vcc</w:t>
      </w:r>
      <w:proofErr w:type="spellEnd"/>
      <w:r w:rsidRPr="001511E8">
        <w:rPr>
          <w:color w:val="000000"/>
          <w:spacing w:val="-1"/>
          <w:w w:val="110"/>
          <w:sz w:val="22"/>
        </w:rPr>
        <w:t>,</w:t>
      </w:r>
      <w:r w:rsidRPr="001511E8">
        <w:rPr>
          <w:color w:val="000000"/>
          <w:spacing w:val="9"/>
          <w:w w:val="110"/>
          <w:sz w:val="22"/>
        </w:rPr>
        <w:t xml:space="preserve"> </w:t>
      </w:r>
      <w:r w:rsidRPr="001511E8">
        <w:rPr>
          <w:color w:val="000000"/>
          <w:spacing w:val="-1"/>
          <w:w w:val="110"/>
          <w:sz w:val="22"/>
        </w:rPr>
        <w:t>consumo</w:t>
      </w:r>
      <w:r w:rsidRPr="001511E8">
        <w:rPr>
          <w:color w:val="000000"/>
          <w:spacing w:val="9"/>
          <w:w w:val="110"/>
          <w:sz w:val="22"/>
        </w:rPr>
        <w:t xml:space="preserve"> </w:t>
      </w:r>
      <w:r w:rsidRPr="001511E8">
        <w:rPr>
          <w:color w:val="000000"/>
          <w:w w:val="110"/>
          <w:sz w:val="22"/>
        </w:rPr>
        <w:t>200</w:t>
      </w:r>
      <w:r w:rsidRPr="001511E8">
        <w:rPr>
          <w:color w:val="000000"/>
          <w:spacing w:val="11"/>
          <w:w w:val="110"/>
          <w:sz w:val="22"/>
        </w:rPr>
        <w:t xml:space="preserve"> </w:t>
      </w:r>
      <w:proofErr w:type="spellStart"/>
      <w:r w:rsidRPr="001511E8">
        <w:rPr>
          <w:color w:val="000000"/>
          <w:spacing w:val="-1"/>
          <w:w w:val="110"/>
          <w:sz w:val="22"/>
        </w:rPr>
        <w:t>m</w:t>
      </w:r>
      <w:r w:rsidRPr="001511E8">
        <w:rPr>
          <w:color w:val="000000"/>
          <w:spacing w:val="-2"/>
          <w:w w:val="110"/>
          <w:sz w:val="22"/>
        </w:rPr>
        <w:t>A</w:t>
      </w:r>
      <w:proofErr w:type="spellEnd"/>
      <w:r w:rsidRPr="001511E8">
        <w:rPr>
          <w:color w:val="000000"/>
          <w:spacing w:val="-2"/>
          <w:w w:val="110"/>
          <w:sz w:val="22"/>
        </w:rPr>
        <w:t>,</w:t>
      </w:r>
      <w:r w:rsidRPr="001511E8">
        <w:rPr>
          <w:color w:val="000000"/>
          <w:spacing w:val="59"/>
          <w:w w:val="103"/>
          <w:sz w:val="22"/>
        </w:rPr>
        <w:t xml:space="preserve"> </w:t>
      </w:r>
      <w:r w:rsidRPr="001511E8">
        <w:rPr>
          <w:color w:val="000000"/>
          <w:spacing w:val="-1"/>
          <w:w w:val="110"/>
          <w:sz w:val="22"/>
        </w:rPr>
        <w:t>pie</w:t>
      </w:r>
      <w:r w:rsidRPr="001511E8">
        <w:rPr>
          <w:color w:val="000000"/>
          <w:spacing w:val="-2"/>
          <w:w w:val="110"/>
          <w:sz w:val="22"/>
        </w:rPr>
        <w:t>z</w:t>
      </w:r>
      <w:r w:rsidRPr="001511E8">
        <w:rPr>
          <w:color w:val="000000"/>
          <w:spacing w:val="-1"/>
          <w:w w:val="110"/>
          <w:sz w:val="22"/>
        </w:rPr>
        <w:t>o</w:t>
      </w:r>
      <w:r w:rsidRPr="001511E8">
        <w:rPr>
          <w:color w:val="000000"/>
          <w:spacing w:val="-22"/>
          <w:w w:val="110"/>
          <w:sz w:val="22"/>
        </w:rPr>
        <w:t xml:space="preserve"> </w:t>
      </w:r>
      <w:r w:rsidRPr="001511E8">
        <w:rPr>
          <w:color w:val="000000"/>
          <w:spacing w:val="-2"/>
          <w:w w:val="110"/>
          <w:sz w:val="22"/>
        </w:rPr>
        <w:t>elé</w:t>
      </w:r>
      <w:r w:rsidRPr="001511E8">
        <w:rPr>
          <w:color w:val="000000"/>
          <w:spacing w:val="-1"/>
          <w:w w:val="110"/>
          <w:sz w:val="22"/>
        </w:rPr>
        <w:t>trica.</w:t>
      </w:r>
    </w:p>
    <w:p w:rsidR="000E342A" w:rsidRPr="001511E8" w:rsidRDefault="000E342A" w:rsidP="000E342A">
      <w:pPr>
        <w:spacing w:line="240" w:lineRule="auto"/>
        <w:ind w:hanging="3"/>
        <w:jc w:val="both"/>
      </w:pPr>
      <w:r w:rsidRPr="001511E8">
        <w:rPr>
          <w:color w:val="000000"/>
          <w:spacing w:val="-2"/>
          <w:w w:val="110"/>
          <w:sz w:val="22"/>
        </w:rPr>
        <w:tab/>
      </w:r>
      <w:proofErr w:type="gramStart"/>
      <w:r w:rsidRPr="001511E8">
        <w:rPr>
          <w:color w:val="000000"/>
          <w:spacing w:val="-2"/>
          <w:w w:val="110"/>
          <w:sz w:val="22"/>
        </w:rPr>
        <w:t>14.6 CABO</w:t>
      </w:r>
      <w:proofErr w:type="gramEnd"/>
      <w:r w:rsidRPr="001511E8">
        <w:rPr>
          <w:color w:val="000000"/>
          <w:spacing w:val="-1"/>
          <w:w w:val="110"/>
          <w:sz w:val="22"/>
        </w:rPr>
        <w:t>:</w:t>
      </w:r>
      <w:r w:rsidRPr="001511E8">
        <w:rPr>
          <w:color w:val="000000"/>
          <w:spacing w:val="-2"/>
          <w:w w:val="110"/>
          <w:sz w:val="22"/>
        </w:rPr>
        <w:t xml:space="preserve"> </w:t>
      </w:r>
      <w:r w:rsidRPr="001511E8">
        <w:rPr>
          <w:color w:val="000000"/>
          <w:w w:val="110"/>
          <w:sz w:val="22"/>
        </w:rPr>
        <w:t>06</w:t>
      </w:r>
      <w:r w:rsidRPr="001511E8">
        <w:rPr>
          <w:color w:val="000000"/>
          <w:spacing w:val="-3"/>
          <w:w w:val="110"/>
          <w:sz w:val="22"/>
        </w:rPr>
        <w:t xml:space="preserve"> </w:t>
      </w:r>
      <w:r w:rsidRPr="001511E8">
        <w:rPr>
          <w:color w:val="000000"/>
          <w:spacing w:val="-2"/>
          <w:w w:val="110"/>
          <w:sz w:val="22"/>
        </w:rPr>
        <w:t>vias</w:t>
      </w:r>
      <w:r w:rsidRPr="001511E8">
        <w:rPr>
          <w:color w:val="000000"/>
          <w:spacing w:val="-4"/>
          <w:w w:val="110"/>
          <w:sz w:val="22"/>
        </w:rPr>
        <w:t xml:space="preserve"> </w:t>
      </w:r>
      <w:r w:rsidRPr="001511E8">
        <w:rPr>
          <w:color w:val="000000"/>
          <w:w w:val="110"/>
          <w:sz w:val="22"/>
        </w:rPr>
        <w:t>26</w:t>
      </w:r>
      <w:r w:rsidRPr="001511E8">
        <w:rPr>
          <w:color w:val="000000"/>
          <w:spacing w:val="-3"/>
          <w:w w:val="110"/>
          <w:sz w:val="22"/>
        </w:rPr>
        <w:t xml:space="preserve"> </w:t>
      </w:r>
      <w:r w:rsidRPr="001511E8">
        <w:rPr>
          <w:color w:val="000000"/>
          <w:spacing w:val="-2"/>
          <w:w w:val="110"/>
          <w:sz w:val="22"/>
        </w:rPr>
        <w:t>AWG pa</w:t>
      </w:r>
      <w:r w:rsidRPr="001511E8">
        <w:rPr>
          <w:color w:val="000000"/>
          <w:spacing w:val="-1"/>
          <w:w w:val="110"/>
          <w:sz w:val="22"/>
        </w:rPr>
        <w:t>r</w:t>
      </w:r>
      <w:r w:rsidRPr="001511E8">
        <w:rPr>
          <w:color w:val="000000"/>
          <w:spacing w:val="-2"/>
          <w:w w:val="110"/>
          <w:sz w:val="22"/>
        </w:rPr>
        <w:t>a</w:t>
      </w:r>
      <w:r w:rsidRPr="001511E8">
        <w:rPr>
          <w:color w:val="000000"/>
          <w:spacing w:val="-4"/>
          <w:w w:val="110"/>
          <w:sz w:val="22"/>
        </w:rPr>
        <w:t xml:space="preserve"> </w:t>
      </w:r>
      <w:r w:rsidRPr="001511E8">
        <w:rPr>
          <w:color w:val="000000"/>
          <w:spacing w:val="-1"/>
          <w:w w:val="110"/>
          <w:sz w:val="22"/>
        </w:rPr>
        <w:t>circuitos</w:t>
      </w:r>
      <w:r w:rsidRPr="001511E8">
        <w:rPr>
          <w:color w:val="000000"/>
          <w:spacing w:val="-3"/>
          <w:w w:val="110"/>
          <w:sz w:val="22"/>
        </w:rPr>
        <w:t xml:space="preserve"> </w:t>
      </w:r>
      <w:r w:rsidRPr="001511E8">
        <w:rPr>
          <w:color w:val="000000"/>
          <w:w w:val="110"/>
          <w:sz w:val="22"/>
        </w:rPr>
        <w:t>de</w:t>
      </w:r>
      <w:r w:rsidRPr="001511E8">
        <w:rPr>
          <w:color w:val="000000"/>
          <w:spacing w:val="-1"/>
          <w:w w:val="110"/>
          <w:sz w:val="22"/>
        </w:rPr>
        <w:t xml:space="preserve"> com</w:t>
      </w:r>
      <w:r w:rsidRPr="001511E8">
        <w:rPr>
          <w:color w:val="000000"/>
          <w:spacing w:val="-2"/>
          <w:w w:val="110"/>
          <w:sz w:val="22"/>
        </w:rPr>
        <w:t>an</w:t>
      </w:r>
      <w:r w:rsidRPr="001511E8">
        <w:rPr>
          <w:color w:val="000000"/>
          <w:spacing w:val="-1"/>
          <w:w w:val="110"/>
          <w:sz w:val="22"/>
        </w:rPr>
        <w:t>do</w:t>
      </w:r>
      <w:r w:rsidRPr="001511E8">
        <w:rPr>
          <w:color w:val="000000"/>
          <w:spacing w:val="-3"/>
          <w:w w:val="110"/>
          <w:sz w:val="22"/>
        </w:rPr>
        <w:t xml:space="preserve"> </w:t>
      </w:r>
      <w:r w:rsidRPr="001511E8">
        <w:rPr>
          <w:color w:val="000000"/>
          <w:w w:val="110"/>
          <w:sz w:val="22"/>
        </w:rPr>
        <w:t>e</w:t>
      </w:r>
      <w:r w:rsidRPr="001511E8">
        <w:rPr>
          <w:color w:val="000000"/>
          <w:spacing w:val="-4"/>
          <w:w w:val="110"/>
          <w:sz w:val="22"/>
        </w:rPr>
        <w:t xml:space="preserve"> </w:t>
      </w:r>
      <w:r w:rsidRPr="001511E8">
        <w:rPr>
          <w:color w:val="000000"/>
          <w:w w:val="110"/>
          <w:sz w:val="22"/>
        </w:rPr>
        <w:t>2x1,5</w:t>
      </w:r>
      <w:r w:rsidRPr="001511E8">
        <w:rPr>
          <w:color w:val="000000"/>
          <w:spacing w:val="-3"/>
          <w:w w:val="110"/>
          <w:sz w:val="22"/>
        </w:rPr>
        <w:t xml:space="preserve"> </w:t>
      </w:r>
      <w:r w:rsidRPr="001511E8">
        <w:rPr>
          <w:color w:val="000000"/>
          <w:spacing w:val="-1"/>
          <w:w w:val="110"/>
          <w:sz w:val="22"/>
        </w:rPr>
        <w:t>mm²</w:t>
      </w:r>
      <w:r w:rsidRPr="001511E8">
        <w:rPr>
          <w:color w:val="000000"/>
          <w:spacing w:val="-3"/>
          <w:w w:val="110"/>
          <w:sz w:val="22"/>
        </w:rPr>
        <w:t xml:space="preserve"> </w:t>
      </w:r>
      <w:r w:rsidRPr="001511E8">
        <w:rPr>
          <w:color w:val="000000"/>
          <w:spacing w:val="-1"/>
          <w:w w:val="110"/>
          <w:sz w:val="22"/>
        </w:rPr>
        <w:t>com</w:t>
      </w:r>
      <w:r w:rsidRPr="001511E8">
        <w:rPr>
          <w:color w:val="000000"/>
          <w:spacing w:val="-3"/>
          <w:w w:val="110"/>
          <w:sz w:val="22"/>
        </w:rPr>
        <w:t xml:space="preserve"> </w:t>
      </w:r>
      <w:r w:rsidRPr="001511E8">
        <w:rPr>
          <w:color w:val="000000"/>
          <w:spacing w:val="-1"/>
          <w:w w:val="110"/>
          <w:sz w:val="22"/>
        </w:rPr>
        <w:t>is</w:t>
      </w:r>
      <w:r w:rsidRPr="001511E8">
        <w:rPr>
          <w:color w:val="000000"/>
          <w:spacing w:val="-2"/>
          <w:w w:val="110"/>
          <w:sz w:val="22"/>
        </w:rPr>
        <w:t>ola</w:t>
      </w:r>
      <w:r w:rsidRPr="001511E8">
        <w:rPr>
          <w:color w:val="000000"/>
          <w:spacing w:val="-1"/>
          <w:w w:val="110"/>
          <w:sz w:val="22"/>
        </w:rPr>
        <w:t>ç</w:t>
      </w:r>
      <w:r w:rsidRPr="001511E8">
        <w:rPr>
          <w:color w:val="000000"/>
          <w:spacing w:val="-2"/>
          <w:w w:val="110"/>
          <w:sz w:val="22"/>
        </w:rPr>
        <w:t>ão</w:t>
      </w:r>
      <w:r w:rsidRPr="001511E8">
        <w:rPr>
          <w:color w:val="000000"/>
          <w:spacing w:val="-3"/>
          <w:w w:val="110"/>
          <w:sz w:val="22"/>
        </w:rPr>
        <w:t xml:space="preserve"> </w:t>
      </w:r>
      <w:r w:rsidRPr="001511E8">
        <w:rPr>
          <w:color w:val="000000"/>
          <w:w w:val="110"/>
          <w:sz w:val="22"/>
        </w:rPr>
        <w:t>de</w:t>
      </w:r>
      <w:r w:rsidRPr="001511E8">
        <w:rPr>
          <w:color w:val="000000"/>
          <w:spacing w:val="1"/>
          <w:w w:val="110"/>
          <w:sz w:val="22"/>
        </w:rPr>
        <w:t xml:space="preserve"> </w:t>
      </w:r>
      <w:r w:rsidRPr="001511E8">
        <w:rPr>
          <w:color w:val="000000"/>
          <w:w w:val="110"/>
          <w:sz w:val="22"/>
        </w:rPr>
        <w:t>750</w:t>
      </w:r>
      <w:r w:rsidRPr="001511E8">
        <w:rPr>
          <w:color w:val="000000"/>
          <w:spacing w:val="-4"/>
          <w:w w:val="110"/>
          <w:sz w:val="22"/>
        </w:rPr>
        <w:t xml:space="preserve"> </w:t>
      </w:r>
      <w:r w:rsidRPr="001511E8">
        <w:rPr>
          <w:color w:val="000000"/>
          <w:spacing w:val="-1"/>
          <w:w w:val="110"/>
          <w:sz w:val="22"/>
        </w:rPr>
        <w:t>volts</w:t>
      </w:r>
      <w:r w:rsidRPr="001511E8">
        <w:rPr>
          <w:color w:val="000000"/>
          <w:spacing w:val="-3"/>
          <w:w w:val="110"/>
          <w:sz w:val="22"/>
        </w:rPr>
        <w:t xml:space="preserve"> </w:t>
      </w:r>
      <w:r w:rsidRPr="001511E8">
        <w:rPr>
          <w:color w:val="000000"/>
          <w:w w:val="110"/>
          <w:sz w:val="22"/>
        </w:rPr>
        <w:t>para</w:t>
      </w:r>
      <w:r w:rsidRPr="001511E8">
        <w:rPr>
          <w:color w:val="000000"/>
          <w:spacing w:val="-3"/>
          <w:w w:val="110"/>
          <w:sz w:val="22"/>
        </w:rPr>
        <w:t xml:space="preserve"> </w:t>
      </w:r>
      <w:r w:rsidRPr="001511E8">
        <w:rPr>
          <w:color w:val="000000"/>
          <w:spacing w:val="-1"/>
          <w:w w:val="110"/>
          <w:sz w:val="22"/>
        </w:rPr>
        <w:t>os</w:t>
      </w:r>
      <w:r w:rsidRPr="001511E8">
        <w:rPr>
          <w:color w:val="000000"/>
          <w:spacing w:val="-3"/>
          <w:w w:val="110"/>
          <w:sz w:val="22"/>
        </w:rPr>
        <w:t xml:space="preserve"> </w:t>
      </w:r>
      <w:r w:rsidRPr="001511E8">
        <w:rPr>
          <w:color w:val="000000"/>
          <w:spacing w:val="-1"/>
          <w:w w:val="110"/>
          <w:sz w:val="22"/>
        </w:rPr>
        <w:t xml:space="preserve">circuitos </w:t>
      </w:r>
      <w:r w:rsidRPr="001511E8">
        <w:rPr>
          <w:color w:val="000000"/>
          <w:w w:val="110"/>
          <w:sz w:val="22"/>
        </w:rPr>
        <w:t>de</w:t>
      </w:r>
      <w:r w:rsidRPr="001511E8">
        <w:rPr>
          <w:color w:val="000000"/>
          <w:spacing w:val="-4"/>
          <w:w w:val="110"/>
          <w:sz w:val="22"/>
        </w:rPr>
        <w:t xml:space="preserve"> </w:t>
      </w:r>
      <w:r w:rsidRPr="001511E8">
        <w:rPr>
          <w:color w:val="000000"/>
          <w:spacing w:val="-1"/>
          <w:w w:val="110"/>
          <w:sz w:val="22"/>
        </w:rPr>
        <w:t>forç</w:t>
      </w:r>
      <w:r w:rsidRPr="001511E8">
        <w:rPr>
          <w:color w:val="000000"/>
          <w:spacing w:val="-2"/>
          <w:w w:val="110"/>
          <w:sz w:val="22"/>
        </w:rPr>
        <w:t>a.</w:t>
      </w:r>
    </w:p>
    <w:p w:rsidR="000E342A" w:rsidRPr="001511E8" w:rsidRDefault="000E342A" w:rsidP="000E342A">
      <w:pPr>
        <w:spacing w:after="0" w:line="240" w:lineRule="auto"/>
        <w:ind w:hanging="3"/>
        <w:jc w:val="both"/>
        <w:rPr>
          <w:color w:val="000000"/>
          <w:spacing w:val="-2"/>
          <w:w w:val="110"/>
          <w:sz w:val="22"/>
        </w:rPr>
      </w:pPr>
      <w:proofErr w:type="gramStart"/>
      <w:r w:rsidRPr="001511E8">
        <w:rPr>
          <w:color w:val="000000"/>
          <w:spacing w:val="-2"/>
          <w:w w:val="110"/>
          <w:sz w:val="22"/>
        </w:rPr>
        <w:t>14.7 SISTEMA</w:t>
      </w:r>
      <w:proofErr w:type="gramEnd"/>
      <w:r w:rsidRPr="001511E8">
        <w:rPr>
          <w:color w:val="000000"/>
          <w:spacing w:val="-31"/>
          <w:w w:val="110"/>
          <w:sz w:val="22"/>
        </w:rPr>
        <w:t xml:space="preserve"> </w:t>
      </w:r>
      <w:r w:rsidRPr="001511E8">
        <w:rPr>
          <w:color w:val="000000"/>
          <w:w w:val="110"/>
          <w:sz w:val="22"/>
        </w:rPr>
        <w:t>DE</w:t>
      </w:r>
      <w:r w:rsidRPr="001511E8">
        <w:rPr>
          <w:color w:val="000000"/>
          <w:spacing w:val="-31"/>
          <w:w w:val="110"/>
          <w:sz w:val="22"/>
        </w:rPr>
        <w:t xml:space="preserve"> </w:t>
      </w:r>
      <w:r w:rsidRPr="001511E8">
        <w:rPr>
          <w:color w:val="000000"/>
          <w:spacing w:val="-2"/>
          <w:w w:val="110"/>
          <w:sz w:val="22"/>
        </w:rPr>
        <w:t>TRA</w:t>
      </w:r>
      <w:r w:rsidRPr="001511E8">
        <w:rPr>
          <w:color w:val="000000"/>
          <w:spacing w:val="-1"/>
          <w:w w:val="110"/>
          <w:sz w:val="22"/>
        </w:rPr>
        <w:t>NSMI</w:t>
      </w:r>
      <w:r w:rsidRPr="001511E8">
        <w:rPr>
          <w:color w:val="000000"/>
          <w:spacing w:val="-2"/>
          <w:w w:val="110"/>
          <w:sz w:val="22"/>
        </w:rPr>
        <w:t>SSÃO</w:t>
      </w:r>
      <w:r w:rsidRPr="001511E8">
        <w:rPr>
          <w:color w:val="000000"/>
          <w:spacing w:val="-30"/>
          <w:w w:val="110"/>
          <w:sz w:val="22"/>
        </w:rPr>
        <w:t xml:space="preserve"> </w:t>
      </w:r>
      <w:r w:rsidRPr="001511E8">
        <w:rPr>
          <w:color w:val="000000"/>
          <w:w w:val="110"/>
          <w:sz w:val="22"/>
        </w:rPr>
        <w:t>DE</w:t>
      </w:r>
      <w:r w:rsidRPr="001511E8">
        <w:rPr>
          <w:color w:val="000000"/>
          <w:spacing w:val="-31"/>
          <w:w w:val="110"/>
          <w:sz w:val="22"/>
        </w:rPr>
        <w:t xml:space="preserve"> </w:t>
      </w:r>
      <w:r w:rsidRPr="001511E8">
        <w:rPr>
          <w:color w:val="000000"/>
          <w:spacing w:val="-3"/>
          <w:w w:val="110"/>
          <w:sz w:val="22"/>
        </w:rPr>
        <w:t>EVENTOS</w:t>
      </w:r>
      <w:r w:rsidRPr="001511E8">
        <w:rPr>
          <w:color w:val="000000"/>
          <w:spacing w:val="-31"/>
          <w:w w:val="110"/>
          <w:sz w:val="22"/>
        </w:rPr>
        <w:t xml:space="preserve"> </w:t>
      </w:r>
      <w:r w:rsidRPr="001511E8">
        <w:rPr>
          <w:color w:val="000000"/>
          <w:spacing w:val="-2"/>
          <w:w w:val="110"/>
          <w:sz w:val="22"/>
        </w:rPr>
        <w:t>VIA</w:t>
      </w:r>
      <w:r w:rsidRPr="001511E8">
        <w:rPr>
          <w:color w:val="000000"/>
          <w:spacing w:val="-1"/>
          <w:w w:val="110"/>
          <w:sz w:val="22"/>
        </w:rPr>
        <w:t>-</w:t>
      </w:r>
      <w:r w:rsidRPr="001511E8">
        <w:rPr>
          <w:color w:val="000000"/>
          <w:spacing w:val="-2"/>
          <w:w w:val="110"/>
          <w:sz w:val="22"/>
        </w:rPr>
        <w:t>RÁD</w:t>
      </w:r>
      <w:r w:rsidRPr="001511E8">
        <w:rPr>
          <w:color w:val="000000"/>
          <w:spacing w:val="-1"/>
          <w:w w:val="110"/>
          <w:sz w:val="22"/>
        </w:rPr>
        <w:t>I</w:t>
      </w:r>
      <w:r w:rsidRPr="001511E8">
        <w:rPr>
          <w:color w:val="000000"/>
          <w:spacing w:val="-2"/>
          <w:w w:val="110"/>
          <w:sz w:val="22"/>
        </w:rPr>
        <w:t>O</w:t>
      </w:r>
      <w:r w:rsidRPr="001511E8">
        <w:rPr>
          <w:color w:val="000000"/>
          <w:spacing w:val="-1"/>
          <w:w w:val="110"/>
          <w:sz w:val="22"/>
        </w:rPr>
        <w:t>:</w:t>
      </w:r>
      <w:r w:rsidRPr="001511E8">
        <w:rPr>
          <w:color w:val="000000"/>
          <w:spacing w:val="-27"/>
          <w:w w:val="110"/>
          <w:sz w:val="22"/>
        </w:rPr>
        <w:t xml:space="preserve"> </w:t>
      </w:r>
      <w:r w:rsidRPr="001511E8">
        <w:rPr>
          <w:color w:val="000000"/>
          <w:spacing w:val="-2"/>
          <w:w w:val="110"/>
          <w:sz w:val="22"/>
        </w:rPr>
        <w:t>Espaç</w:t>
      </w:r>
      <w:r w:rsidRPr="001511E8">
        <w:rPr>
          <w:color w:val="000000"/>
          <w:spacing w:val="-1"/>
          <w:w w:val="110"/>
          <w:sz w:val="22"/>
        </w:rPr>
        <w:t>o</w:t>
      </w:r>
      <w:r w:rsidRPr="001511E8">
        <w:rPr>
          <w:color w:val="000000"/>
          <w:spacing w:val="-28"/>
          <w:w w:val="110"/>
          <w:sz w:val="22"/>
        </w:rPr>
        <w:t xml:space="preserve"> </w:t>
      </w:r>
      <w:r w:rsidRPr="001511E8">
        <w:rPr>
          <w:color w:val="000000"/>
          <w:spacing w:val="-2"/>
          <w:w w:val="110"/>
          <w:sz w:val="22"/>
        </w:rPr>
        <w:t>e</w:t>
      </w:r>
      <w:r w:rsidRPr="001511E8">
        <w:rPr>
          <w:color w:val="000000"/>
          <w:spacing w:val="-1"/>
          <w:w w:val="110"/>
          <w:sz w:val="22"/>
        </w:rPr>
        <w:t>ntre c</w:t>
      </w:r>
      <w:r w:rsidRPr="001511E8">
        <w:rPr>
          <w:color w:val="000000"/>
          <w:spacing w:val="-2"/>
          <w:w w:val="110"/>
          <w:sz w:val="22"/>
        </w:rPr>
        <w:t>anai</w:t>
      </w:r>
      <w:r w:rsidRPr="001511E8">
        <w:rPr>
          <w:color w:val="000000"/>
          <w:spacing w:val="-1"/>
          <w:w w:val="110"/>
          <w:sz w:val="22"/>
        </w:rPr>
        <w:t>s:</w:t>
      </w:r>
      <w:r w:rsidRPr="001511E8">
        <w:rPr>
          <w:color w:val="000000"/>
          <w:spacing w:val="-28"/>
          <w:w w:val="110"/>
          <w:sz w:val="22"/>
        </w:rPr>
        <w:t xml:space="preserve"> </w:t>
      </w:r>
      <w:r w:rsidRPr="001511E8">
        <w:rPr>
          <w:color w:val="000000"/>
          <w:spacing w:val="-28"/>
          <w:w w:val="110"/>
          <w:sz w:val="22"/>
        </w:rPr>
        <w:tab/>
      </w:r>
      <w:r w:rsidRPr="001511E8">
        <w:rPr>
          <w:color w:val="000000"/>
          <w:w w:val="110"/>
          <w:sz w:val="22"/>
        </w:rPr>
        <w:t>12.5</w:t>
      </w:r>
      <w:r w:rsidRPr="001511E8">
        <w:rPr>
          <w:color w:val="000000"/>
          <w:spacing w:val="-28"/>
          <w:w w:val="110"/>
          <w:sz w:val="22"/>
        </w:rPr>
        <w:t xml:space="preserve"> </w:t>
      </w:r>
      <w:proofErr w:type="spellStart"/>
      <w:r w:rsidRPr="001511E8">
        <w:rPr>
          <w:color w:val="000000"/>
          <w:spacing w:val="-2"/>
          <w:w w:val="110"/>
          <w:sz w:val="22"/>
        </w:rPr>
        <w:t>khz</w:t>
      </w:r>
      <w:proofErr w:type="spellEnd"/>
      <w:r w:rsidRPr="001511E8">
        <w:rPr>
          <w:color w:val="000000"/>
          <w:spacing w:val="-1"/>
          <w:w w:val="110"/>
          <w:sz w:val="22"/>
        </w:rPr>
        <w:t>,</w:t>
      </w:r>
      <w:r w:rsidRPr="001511E8">
        <w:rPr>
          <w:color w:val="000000"/>
          <w:spacing w:val="-27"/>
          <w:w w:val="110"/>
          <w:sz w:val="22"/>
        </w:rPr>
        <w:t xml:space="preserve"> </w:t>
      </w:r>
      <w:r w:rsidRPr="001511E8">
        <w:rPr>
          <w:color w:val="000000"/>
          <w:spacing w:val="-2"/>
          <w:w w:val="110"/>
          <w:sz w:val="22"/>
        </w:rPr>
        <w:t>al</w:t>
      </w:r>
      <w:r w:rsidRPr="001511E8">
        <w:rPr>
          <w:color w:val="000000"/>
          <w:spacing w:val="-1"/>
          <w:w w:val="110"/>
          <w:sz w:val="22"/>
        </w:rPr>
        <w:t>im</w:t>
      </w:r>
      <w:r w:rsidRPr="001511E8">
        <w:rPr>
          <w:color w:val="000000"/>
          <w:spacing w:val="-2"/>
          <w:w w:val="110"/>
          <w:sz w:val="22"/>
        </w:rPr>
        <w:t>e</w:t>
      </w:r>
      <w:r w:rsidRPr="001511E8">
        <w:rPr>
          <w:color w:val="000000"/>
          <w:spacing w:val="-1"/>
          <w:w w:val="110"/>
          <w:sz w:val="22"/>
        </w:rPr>
        <w:t>nt</w:t>
      </w:r>
      <w:r w:rsidRPr="001511E8">
        <w:rPr>
          <w:color w:val="000000"/>
          <w:spacing w:val="-2"/>
          <w:w w:val="110"/>
          <w:sz w:val="22"/>
        </w:rPr>
        <w:t>ação</w:t>
      </w:r>
      <w:r w:rsidRPr="001511E8">
        <w:rPr>
          <w:color w:val="000000"/>
          <w:spacing w:val="-29"/>
          <w:w w:val="110"/>
          <w:sz w:val="22"/>
        </w:rPr>
        <w:t xml:space="preserve"> </w:t>
      </w:r>
      <w:r w:rsidRPr="001511E8">
        <w:rPr>
          <w:color w:val="000000"/>
          <w:w w:val="110"/>
          <w:sz w:val="22"/>
        </w:rPr>
        <w:t>13</w:t>
      </w:r>
      <w:r w:rsidRPr="001511E8">
        <w:rPr>
          <w:color w:val="000000"/>
          <w:spacing w:val="-27"/>
          <w:w w:val="110"/>
          <w:sz w:val="22"/>
        </w:rPr>
        <w:t xml:space="preserve"> </w:t>
      </w:r>
      <w:r w:rsidRPr="001511E8">
        <w:rPr>
          <w:color w:val="000000"/>
          <w:spacing w:val="-2"/>
          <w:w w:val="110"/>
          <w:sz w:val="22"/>
        </w:rPr>
        <w:t>VCC,</w:t>
      </w:r>
      <w:r w:rsidRPr="001511E8">
        <w:rPr>
          <w:color w:val="000000"/>
          <w:spacing w:val="-27"/>
          <w:w w:val="110"/>
          <w:sz w:val="22"/>
        </w:rPr>
        <w:t xml:space="preserve"> </w:t>
      </w:r>
      <w:r w:rsidRPr="001511E8">
        <w:rPr>
          <w:color w:val="000000"/>
          <w:spacing w:val="-1"/>
          <w:w w:val="110"/>
          <w:sz w:val="22"/>
        </w:rPr>
        <w:t>im</w:t>
      </w:r>
      <w:r w:rsidRPr="001511E8">
        <w:rPr>
          <w:color w:val="000000"/>
          <w:spacing w:val="-2"/>
          <w:w w:val="110"/>
          <w:sz w:val="22"/>
        </w:rPr>
        <w:t>pedân</w:t>
      </w:r>
      <w:r w:rsidRPr="001511E8">
        <w:rPr>
          <w:color w:val="000000"/>
          <w:spacing w:val="-1"/>
          <w:w w:val="110"/>
          <w:sz w:val="22"/>
        </w:rPr>
        <w:t>c</w:t>
      </w:r>
      <w:r w:rsidRPr="001511E8">
        <w:rPr>
          <w:color w:val="000000"/>
          <w:spacing w:val="-2"/>
          <w:w w:val="110"/>
          <w:sz w:val="22"/>
        </w:rPr>
        <w:t>ia</w:t>
      </w:r>
      <w:r w:rsidRPr="001511E8">
        <w:rPr>
          <w:color w:val="000000"/>
          <w:spacing w:val="69"/>
          <w:w w:val="103"/>
          <w:sz w:val="22"/>
        </w:rPr>
        <w:t xml:space="preserve"> </w:t>
      </w:r>
      <w:r w:rsidRPr="001511E8">
        <w:rPr>
          <w:color w:val="000000"/>
          <w:w w:val="110"/>
          <w:sz w:val="22"/>
        </w:rPr>
        <w:t>da</w:t>
      </w:r>
      <w:r w:rsidRPr="001511E8">
        <w:rPr>
          <w:color w:val="000000"/>
          <w:spacing w:val="2"/>
          <w:w w:val="110"/>
          <w:sz w:val="22"/>
        </w:rPr>
        <w:t xml:space="preserve"> </w:t>
      </w:r>
      <w:r w:rsidRPr="001511E8">
        <w:rPr>
          <w:color w:val="000000"/>
          <w:spacing w:val="-2"/>
          <w:w w:val="110"/>
          <w:sz w:val="22"/>
        </w:rPr>
        <w:t>an</w:t>
      </w:r>
      <w:r w:rsidRPr="001511E8">
        <w:rPr>
          <w:color w:val="000000"/>
          <w:spacing w:val="-1"/>
          <w:w w:val="110"/>
          <w:sz w:val="22"/>
        </w:rPr>
        <w:t>t</w:t>
      </w:r>
      <w:r w:rsidRPr="001511E8">
        <w:rPr>
          <w:color w:val="000000"/>
          <w:spacing w:val="-2"/>
          <w:w w:val="110"/>
          <w:sz w:val="22"/>
        </w:rPr>
        <w:t>ena</w:t>
      </w:r>
      <w:r w:rsidRPr="001511E8">
        <w:rPr>
          <w:color w:val="000000"/>
          <w:spacing w:val="3"/>
          <w:w w:val="110"/>
          <w:sz w:val="22"/>
        </w:rPr>
        <w:t xml:space="preserve"> </w:t>
      </w:r>
      <w:r w:rsidRPr="001511E8">
        <w:rPr>
          <w:color w:val="000000"/>
          <w:w w:val="110"/>
          <w:sz w:val="22"/>
        </w:rPr>
        <w:t>50</w:t>
      </w:r>
      <w:r w:rsidRPr="001511E8">
        <w:rPr>
          <w:color w:val="000000"/>
          <w:spacing w:val="4"/>
          <w:w w:val="110"/>
          <w:sz w:val="22"/>
        </w:rPr>
        <w:t xml:space="preserve"> </w:t>
      </w:r>
      <w:r w:rsidRPr="001511E8">
        <w:rPr>
          <w:color w:val="000000"/>
          <w:w w:val="110"/>
          <w:sz w:val="22"/>
        </w:rPr>
        <w:t>Ω,</w:t>
      </w:r>
      <w:r w:rsidRPr="001511E8">
        <w:rPr>
          <w:color w:val="000000"/>
          <w:spacing w:val="3"/>
          <w:w w:val="110"/>
          <w:sz w:val="22"/>
        </w:rPr>
        <w:t xml:space="preserve"> </w:t>
      </w:r>
      <w:r w:rsidRPr="001511E8">
        <w:rPr>
          <w:color w:val="000000"/>
          <w:spacing w:val="-2"/>
          <w:w w:val="110"/>
          <w:sz w:val="22"/>
        </w:rPr>
        <w:t>P</w:t>
      </w:r>
      <w:r w:rsidRPr="001511E8">
        <w:rPr>
          <w:color w:val="000000"/>
          <w:spacing w:val="-1"/>
          <w:w w:val="110"/>
          <w:sz w:val="22"/>
        </w:rPr>
        <w:t>ot</w:t>
      </w:r>
      <w:r w:rsidRPr="001511E8">
        <w:rPr>
          <w:color w:val="000000"/>
          <w:spacing w:val="-2"/>
          <w:w w:val="110"/>
          <w:sz w:val="22"/>
        </w:rPr>
        <w:t>ê</w:t>
      </w:r>
      <w:r w:rsidRPr="001511E8">
        <w:rPr>
          <w:color w:val="000000"/>
          <w:spacing w:val="-1"/>
          <w:w w:val="110"/>
          <w:sz w:val="22"/>
        </w:rPr>
        <w:t>nc</w:t>
      </w:r>
      <w:r w:rsidRPr="001511E8">
        <w:rPr>
          <w:color w:val="000000"/>
          <w:spacing w:val="-2"/>
          <w:w w:val="110"/>
          <w:sz w:val="22"/>
        </w:rPr>
        <w:t>ia</w:t>
      </w:r>
      <w:r w:rsidRPr="001511E8">
        <w:rPr>
          <w:color w:val="000000"/>
          <w:spacing w:val="2"/>
          <w:w w:val="110"/>
          <w:sz w:val="22"/>
        </w:rPr>
        <w:t xml:space="preserve"> </w:t>
      </w:r>
      <w:r w:rsidRPr="001511E8">
        <w:rPr>
          <w:color w:val="000000"/>
          <w:spacing w:val="1"/>
          <w:w w:val="110"/>
          <w:sz w:val="22"/>
        </w:rPr>
        <w:t>RF</w:t>
      </w:r>
      <w:r w:rsidRPr="001511E8">
        <w:rPr>
          <w:color w:val="000000"/>
          <w:spacing w:val="3"/>
          <w:w w:val="110"/>
          <w:sz w:val="22"/>
        </w:rPr>
        <w:t xml:space="preserve"> </w:t>
      </w:r>
      <w:r w:rsidRPr="001511E8">
        <w:rPr>
          <w:color w:val="000000"/>
          <w:spacing w:val="3"/>
          <w:w w:val="110"/>
          <w:sz w:val="22"/>
        </w:rPr>
        <w:tab/>
      </w:r>
      <w:r w:rsidRPr="001511E8">
        <w:rPr>
          <w:color w:val="000000"/>
          <w:w w:val="110"/>
          <w:sz w:val="22"/>
        </w:rPr>
        <w:t xml:space="preserve">de2.5W, </w:t>
      </w:r>
      <w:r w:rsidRPr="001511E8">
        <w:rPr>
          <w:color w:val="000000"/>
          <w:spacing w:val="-1"/>
          <w:w w:val="110"/>
          <w:sz w:val="22"/>
        </w:rPr>
        <w:t>consumo</w:t>
      </w:r>
      <w:r w:rsidRPr="001511E8">
        <w:rPr>
          <w:color w:val="000000"/>
          <w:spacing w:val="3"/>
          <w:w w:val="110"/>
          <w:sz w:val="22"/>
        </w:rPr>
        <w:t xml:space="preserve"> </w:t>
      </w:r>
      <w:r w:rsidRPr="001511E8">
        <w:rPr>
          <w:color w:val="000000"/>
          <w:spacing w:val="-2"/>
          <w:w w:val="110"/>
          <w:sz w:val="22"/>
        </w:rPr>
        <w:t>e</w:t>
      </w:r>
      <w:r w:rsidRPr="001511E8">
        <w:rPr>
          <w:color w:val="000000"/>
          <w:spacing w:val="-1"/>
          <w:w w:val="110"/>
          <w:sz w:val="22"/>
        </w:rPr>
        <w:t>m</w:t>
      </w:r>
      <w:r w:rsidRPr="001511E8">
        <w:rPr>
          <w:color w:val="000000"/>
          <w:spacing w:val="3"/>
          <w:w w:val="110"/>
          <w:sz w:val="22"/>
        </w:rPr>
        <w:t xml:space="preserve"> </w:t>
      </w:r>
      <w:proofErr w:type="spellStart"/>
      <w:r w:rsidRPr="001511E8">
        <w:rPr>
          <w:color w:val="000000"/>
          <w:w w:val="110"/>
          <w:sz w:val="22"/>
        </w:rPr>
        <w:t>standby</w:t>
      </w:r>
      <w:proofErr w:type="spellEnd"/>
      <w:r w:rsidRPr="001511E8">
        <w:rPr>
          <w:color w:val="000000"/>
          <w:spacing w:val="3"/>
          <w:w w:val="110"/>
          <w:sz w:val="22"/>
        </w:rPr>
        <w:t xml:space="preserve"> </w:t>
      </w:r>
      <w:r w:rsidRPr="001511E8">
        <w:rPr>
          <w:color w:val="000000"/>
          <w:w w:val="110"/>
          <w:sz w:val="22"/>
        </w:rPr>
        <w:t>100</w:t>
      </w:r>
      <w:r w:rsidRPr="001511E8">
        <w:rPr>
          <w:color w:val="000000"/>
          <w:spacing w:val="3"/>
          <w:w w:val="110"/>
          <w:sz w:val="22"/>
        </w:rPr>
        <w:t xml:space="preserve"> </w:t>
      </w:r>
      <w:proofErr w:type="spellStart"/>
      <w:r w:rsidRPr="001511E8">
        <w:rPr>
          <w:color w:val="000000"/>
          <w:spacing w:val="-1"/>
          <w:w w:val="110"/>
          <w:sz w:val="22"/>
        </w:rPr>
        <w:t>m</w:t>
      </w:r>
      <w:r w:rsidRPr="001511E8">
        <w:rPr>
          <w:color w:val="000000"/>
          <w:spacing w:val="-2"/>
          <w:w w:val="110"/>
          <w:sz w:val="22"/>
        </w:rPr>
        <w:t>A</w:t>
      </w:r>
      <w:proofErr w:type="spellEnd"/>
      <w:r w:rsidRPr="001511E8">
        <w:rPr>
          <w:color w:val="000000"/>
          <w:spacing w:val="-2"/>
          <w:w w:val="110"/>
          <w:sz w:val="22"/>
        </w:rPr>
        <w:t>,</w:t>
      </w:r>
      <w:r w:rsidRPr="001511E8">
        <w:rPr>
          <w:color w:val="000000"/>
          <w:spacing w:val="4"/>
          <w:w w:val="110"/>
          <w:sz w:val="22"/>
        </w:rPr>
        <w:t xml:space="preserve"> </w:t>
      </w:r>
      <w:r w:rsidRPr="001511E8">
        <w:rPr>
          <w:color w:val="000000"/>
          <w:spacing w:val="-1"/>
          <w:w w:val="110"/>
          <w:sz w:val="22"/>
        </w:rPr>
        <w:t>consumo</w:t>
      </w:r>
      <w:r w:rsidRPr="001511E8">
        <w:rPr>
          <w:color w:val="000000"/>
          <w:spacing w:val="3"/>
          <w:w w:val="110"/>
          <w:sz w:val="22"/>
        </w:rPr>
        <w:t xml:space="preserve"> </w:t>
      </w:r>
      <w:r w:rsidRPr="001511E8">
        <w:rPr>
          <w:color w:val="000000"/>
          <w:spacing w:val="-1"/>
          <w:w w:val="110"/>
          <w:sz w:val="22"/>
        </w:rPr>
        <w:t>transmiss</w:t>
      </w:r>
      <w:r w:rsidRPr="001511E8">
        <w:rPr>
          <w:color w:val="000000"/>
          <w:spacing w:val="-2"/>
          <w:w w:val="110"/>
          <w:sz w:val="22"/>
        </w:rPr>
        <w:t>ã</w:t>
      </w:r>
      <w:r w:rsidRPr="001511E8">
        <w:rPr>
          <w:color w:val="000000"/>
          <w:spacing w:val="-1"/>
          <w:w w:val="110"/>
          <w:sz w:val="22"/>
        </w:rPr>
        <w:t>o</w:t>
      </w:r>
      <w:r w:rsidRPr="001511E8">
        <w:rPr>
          <w:color w:val="000000"/>
          <w:spacing w:val="3"/>
          <w:w w:val="110"/>
          <w:sz w:val="22"/>
        </w:rPr>
        <w:t xml:space="preserve"> </w:t>
      </w:r>
      <w:r w:rsidRPr="001511E8">
        <w:rPr>
          <w:color w:val="000000"/>
          <w:w w:val="110"/>
          <w:sz w:val="22"/>
        </w:rPr>
        <w:t>900</w:t>
      </w:r>
      <w:r w:rsidRPr="001511E8">
        <w:rPr>
          <w:color w:val="000000"/>
          <w:spacing w:val="3"/>
          <w:w w:val="110"/>
          <w:sz w:val="22"/>
        </w:rPr>
        <w:t xml:space="preserve"> </w:t>
      </w:r>
      <w:proofErr w:type="spellStart"/>
      <w:r w:rsidRPr="001511E8">
        <w:rPr>
          <w:color w:val="000000"/>
          <w:spacing w:val="-1"/>
          <w:w w:val="110"/>
          <w:sz w:val="22"/>
        </w:rPr>
        <w:t>m</w:t>
      </w:r>
      <w:r w:rsidRPr="001511E8">
        <w:rPr>
          <w:color w:val="000000"/>
          <w:spacing w:val="-2"/>
          <w:w w:val="110"/>
          <w:sz w:val="22"/>
        </w:rPr>
        <w:t>A</w:t>
      </w:r>
      <w:proofErr w:type="spellEnd"/>
      <w:r w:rsidRPr="001511E8">
        <w:rPr>
          <w:color w:val="000000"/>
          <w:spacing w:val="-2"/>
          <w:w w:val="110"/>
          <w:sz w:val="22"/>
        </w:rPr>
        <w:t>,</w:t>
      </w:r>
      <w:r w:rsidRPr="001511E8">
        <w:rPr>
          <w:color w:val="000000"/>
          <w:spacing w:val="4"/>
          <w:w w:val="110"/>
          <w:sz w:val="22"/>
        </w:rPr>
        <w:t xml:space="preserve"> </w:t>
      </w:r>
      <w:r w:rsidRPr="001511E8">
        <w:rPr>
          <w:color w:val="000000"/>
          <w:spacing w:val="-1"/>
          <w:w w:val="110"/>
          <w:sz w:val="22"/>
        </w:rPr>
        <w:t>c</w:t>
      </w:r>
      <w:r w:rsidRPr="001511E8">
        <w:rPr>
          <w:color w:val="000000"/>
          <w:spacing w:val="-1"/>
          <w:w w:val="110"/>
          <w:sz w:val="22"/>
        </w:rPr>
        <w:tab/>
      </w:r>
      <w:proofErr w:type="spellStart"/>
      <w:r w:rsidRPr="001511E8">
        <w:rPr>
          <w:color w:val="000000"/>
          <w:spacing w:val="-1"/>
          <w:w w:val="110"/>
          <w:sz w:val="22"/>
        </w:rPr>
        <w:t>om</w:t>
      </w:r>
      <w:r w:rsidRPr="001511E8">
        <w:rPr>
          <w:color w:val="000000"/>
          <w:spacing w:val="-2"/>
          <w:w w:val="110"/>
          <w:sz w:val="22"/>
        </w:rPr>
        <w:t>patível</w:t>
      </w:r>
      <w:proofErr w:type="spellEnd"/>
      <w:r w:rsidRPr="001511E8">
        <w:rPr>
          <w:color w:val="000000"/>
          <w:spacing w:val="3"/>
          <w:w w:val="110"/>
          <w:sz w:val="22"/>
        </w:rPr>
        <w:t xml:space="preserve"> </w:t>
      </w:r>
      <w:r w:rsidRPr="001511E8">
        <w:rPr>
          <w:color w:val="000000"/>
          <w:spacing w:val="-1"/>
          <w:w w:val="110"/>
          <w:sz w:val="22"/>
        </w:rPr>
        <w:t>com</w:t>
      </w:r>
      <w:r w:rsidRPr="001511E8">
        <w:rPr>
          <w:color w:val="000000"/>
          <w:spacing w:val="48"/>
          <w:w w:val="112"/>
          <w:sz w:val="22"/>
        </w:rPr>
        <w:t xml:space="preserve"> </w:t>
      </w:r>
      <w:r w:rsidRPr="001511E8">
        <w:rPr>
          <w:color w:val="000000"/>
          <w:w w:val="110"/>
          <w:sz w:val="22"/>
        </w:rPr>
        <w:t>as</w:t>
      </w:r>
      <w:r w:rsidRPr="001511E8">
        <w:rPr>
          <w:color w:val="000000"/>
          <w:spacing w:val="-9"/>
          <w:w w:val="110"/>
          <w:sz w:val="22"/>
        </w:rPr>
        <w:t xml:space="preserve"> </w:t>
      </w:r>
      <w:r w:rsidRPr="001511E8">
        <w:rPr>
          <w:color w:val="000000"/>
          <w:spacing w:val="-1"/>
          <w:w w:val="110"/>
          <w:sz w:val="22"/>
        </w:rPr>
        <w:t>princ</w:t>
      </w:r>
      <w:r w:rsidRPr="001511E8">
        <w:rPr>
          <w:color w:val="000000"/>
          <w:spacing w:val="-2"/>
          <w:w w:val="110"/>
          <w:sz w:val="22"/>
        </w:rPr>
        <w:t>ipa</w:t>
      </w:r>
      <w:r w:rsidRPr="001511E8">
        <w:rPr>
          <w:color w:val="000000"/>
          <w:spacing w:val="-1"/>
          <w:w w:val="110"/>
          <w:sz w:val="22"/>
        </w:rPr>
        <w:t>is</w:t>
      </w:r>
      <w:r w:rsidRPr="001511E8">
        <w:rPr>
          <w:color w:val="000000"/>
          <w:spacing w:val="-8"/>
          <w:w w:val="110"/>
          <w:sz w:val="22"/>
        </w:rPr>
        <w:t xml:space="preserve"> </w:t>
      </w:r>
      <w:r w:rsidRPr="001511E8">
        <w:rPr>
          <w:color w:val="000000"/>
          <w:spacing w:val="-1"/>
          <w:w w:val="110"/>
          <w:sz w:val="22"/>
        </w:rPr>
        <w:t>c</w:t>
      </w:r>
      <w:r w:rsidRPr="001511E8">
        <w:rPr>
          <w:color w:val="000000"/>
          <w:spacing w:val="-2"/>
          <w:w w:val="110"/>
          <w:sz w:val="22"/>
        </w:rPr>
        <w:t>e</w:t>
      </w:r>
      <w:r w:rsidRPr="001511E8">
        <w:rPr>
          <w:color w:val="000000"/>
          <w:spacing w:val="-1"/>
          <w:w w:val="110"/>
          <w:sz w:val="22"/>
        </w:rPr>
        <w:t>ntrais</w:t>
      </w:r>
      <w:r w:rsidRPr="001511E8">
        <w:rPr>
          <w:color w:val="000000"/>
          <w:spacing w:val="-9"/>
          <w:w w:val="110"/>
          <w:sz w:val="22"/>
        </w:rPr>
        <w:t xml:space="preserve"> </w:t>
      </w:r>
      <w:r w:rsidRPr="001511E8">
        <w:rPr>
          <w:color w:val="000000"/>
          <w:w w:val="110"/>
          <w:sz w:val="22"/>
        </w:rPr>
        <w:t>de</w:t>
      </w:r>
      <w:r w:rsidRPr="001511E8">
        <w:rPr>
          <w:color w:val="000000"/>
          <w:spacing w:val="-8"/>
          <w:w w:val="110"/>
          <w:sz w:val="22"/>
        </w:rPr>
        <w:t xml:space="preserve"> </w:t>
      </w:r>
      <w:r w:rsidRPr="001511E8">
        <w:rPr>
          <w:color w:val="000000"/>
          <w:w w:val="110"/>
          <w:sz w:val="22"/>
        </w:rPr>
        <w:t>alarme</w:t>
      </w:r>
      <w:r w:rsidRPr="001511E8">
        <w:rPr>
          <w:color w:val="000000"/>
          <w:spacing w:val="-9"/>
          <w:w w:val="110"/>
          <w:sz w:val="22"/>
        </w:rPr>
        <w:t xml:space="preserve"> </w:t>
      </w:r>
      <w:r w:rsidRPr="001511E8">
        <w:rPr>
          <w:color w:val="000000"/>
          <w:w w:val="110"/>
          <w:sz w:val="22"/>
        </w:rPr>
        <w:t>do</w:t>
      </w:r>
      <w:r w:rsidRPr="001511E8">
        <w:rPr>
          <w:color w:val="000000"/>
          <w:spacing w:val="-7"/>
          <w:w w:val="110"/>
          <w:sz w:val="22"/>
        </w:rPr>
        <w:t xml:space="preserve"> </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rcado</w:t>
      </w:r>
      <w:r w:rsidRPr="001511E8">
        <w:rPr>
          <w:color w:val="000000"/>
          <w:spacing w:val="-8"/>
          <w:w w:val="110"/>
          <w:sz w:val="22"/>
        </w:rPr>
        <w:t xml:space="preserve"> </w:t>
      </w:r>
      <w:r w:rsidRPr="001511E8">
        <w:rPr>
          <w:color w:val="000000"/>
          <w:spacing w:val="-1"/>
          <w:w w:val="110"/>
          <w:sz w:val="22"/>
        </w:rPr>
        <w:t>com</w:t>
      </w:r>
      <w:r w:rsidRPr="001511E8">
        <w:rPr>
          <w:color w:val="000000"/>
          <w:spacing w:val="-8"/>
          <w:w w:val="110"/>
          <w:sz w:val="22"/>
        </w:rPr>
        <w:t xml:space="preserve"> </w:t>
      </w:r>
      <w:r w:rsidRPr="001511E8">
        <w:rPr>
          <w:color w:val="000000"/>
          <w:spacing w:val="-1"/>
          <w:w w:val="110"/>
          <w:sz w:val="22"/>
        </w:rPr>
        <w:t>inde</w:t>
      </w:r>
      <w:r w:rsidRPr="001511E8">
        <w:rPr>
          <w:color w:val="000000"/>
          <w:spacing w:val="-2"/>
          <w:w w:val="110"/>
          <w:sz w:val="22"/>
        </w:rPr>
        <w:t>pe</w:t>
      </w:r>
      <w:r w:rsidRPr="001511E8">
        <w:rPr>
          <w:color w:val="000000"/>
          <w:spacing w:val="-1"/>
          <w:w w:val="110"/>
          <w:sz w:val="22"/>
        </w:rPr>
        <w:t>nd</w:t>
      </w:r>
      <w:r w:rsidRPr="001511E8">
        <w:rPr>
          <w:color w:val="000000"/>
          <w:spacing w:val="-2"/>
          <w:w w:val="110"/>
          <w:sz w:val="22"/>
        </w:rPr>
        <w:t>ê</w:t>
      </w:r>
      <w:r w:rsidRPr="001511E8">
        <w:rPr>
          <w:color w:val="000000"/>
          <w:spacing w:val="-1"/>
          <w:w w:val="110"/>
          <w:sz w:val="22"/>
        </w:rPr>
        <w:t>nc</w:t>
      </w:r>
      <w:r w:rsidRPr="001511E8">
        <w:rPr>
          <w:color w:val="000000"/>
          <w:spacing w:val="-2"/>
          <w:w w:val="110"/>
          <w:sz w:val="22"/>
        </w:rPr>
        <w:t>ia</w:t>
      </w:r>
      <w:r w:rsidRPr="001511E8">
        <w:rPr>
          <w:color w:val="000000"/>
          <w:spacing w:val="-8"/>
          <w:w w:val="110"/>
          <w:sz w:val="22"/>
        </w:rPr>
        <w:t xml:space="preserve"> </w:t>
      </w:r>
      <w:r w:rsidRPr="001511E8">
        <w:rPr>
          <w:color w:val="000000"/>
          <w:spacing w:val="-8"/>
          <w:w w:val="110"/>
          <w:sz w:val="22"/>
        </w:rPr>
        <w:tab/>
      </w:r>
      <w:r w:rsidRPr="001511E8">
        <w:rPr>
          <w:color w:val="000000"/>
          <w:w w:val="110"/>
          <w:sz w:val="22"/>
        </w:rPr>
        <w:t>de</w:t>
      </w:r>
      <w:r w:rsidRPr="001511E8">
        <w:rPr>
          <w:color w:val="000000"/>
          <w:spacing w:val="-9"/>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rviços</w:t>
      </w:r>
      <w:r w:rsidRPr="001511E8">
        <w:rPr>
          <w:color w:val="000000"/>
          <w:spacing w:val="-8"/>
          <w:w w:val="110"/>
          <w:sz w:val="22"/>
        </w:rPr>
        <w:t xml:space="preserve"> </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l</w:t>
      </w:r>
      <w:r w:rsidRPr="001511E8">
        <w:rPr>
          <w:color w:val="000000"/>
          <w:spacing w:val="-2"/>
          <w:w w:val="110"/>
          <w:sz w:val="22"/>
        </w:rPr>
        <w:t>e</w:t>
      </w:r>
      <w:r w:rsidRPr="001511E8">
        <w:rPr>
          <w:color w:val="000000"/>
          <w:spacing w:val="-1"/>
          <w:w w:val="110"/>
          <w:sz w:val="22"/>
        </w:rPr>
        <w:t>fônicos</w:t>
      </w:r>
      <w:r w:rsidRPr="001511E8">
        <w:rPr>
          <w:color w:val="000000"/>
          <w:spacing w:val="-9"/>
          <w:w w:val="110"/>
          <w:sz w:val="22"/>
        </w:rPr>
        <w:t xml:space="preserve"> </w:t>
      </w:r>
      <w:r w:rsidRPr="001511E8">
        <w:rPr>
          <w:color w:val="000000"/>
          <w:w w:val="110"/>
          <w:sz w:val="22"/>
        </w:rPr>
        <w:t>e</w:t>
      </w:r>
      <w:r w:rsidRPr="001511E8">
        <w:rPr>
          <w:color w:val="000000"/>
          <w:spacing w:val="-8"/>
          <w:w w:val="110"/>
          <w:sz w:val="22"/>
        </w:rPr>
        <w:t xml:space="preserve"> </w:t>
      </w:r>
      <w:r w:rsidRPr="001511E8">
        <w:rPr>
          <w:color w:val="000000"/>
          <w:w w:val="110"/>
          <w:sz w:val="22"/>
        </w:rPr>
        <w:t>de</w:t>
      </w:r>
      <w:r w:rsidRPr="001511E8">
        <w:rPr>
          <w:color w:val="000000"/>
          <w:spacing w:val="-9"/>
          <w:w w:val="110"/>
          <w:sz w:val="22"/>
        </w:rPr>
        <w:t xml:space="preserve"> </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rceiros</w:t>
      </w:r>
      <w:r w:rsidRPr="001511E8">
        <w:rPr>
          <w:color w:val="000000"/>
          <w:spacing w:val="-7"/>
          <w:w w:val="110"/>
          <w:sz w:val="22"/>
        </w:rPr>
        <w:t xml:space="preserve"> </w:t>
      </w:r>
      <w:r w:rsidRPr="001511E8">
        <w:rPr>
          <w:color w:val="000000"/>
          <w:spacing w:val="-1"/>
          <w:w w:val="110"/>
          <w:sz w:val="22"/>
        </w:rPr>
        <w:t>-sim</w:t>
      </w:r>
      <w:r w:rsidRPr="001511E8">
        <w:rPr>
          <w:color w:val="000000"/>
          <w:spacing w:val="-2"/>
          <w:w w:val="110"/>
          <w:sz w:val="22"/>
        </w:rPr>
        <w:t>ula</w:t>
      </w:r>
      <w:r w:rsidRPr="001511E8">
        <w:rPr>
          <w:color w:val="000000"/>
          <w:spacing w:val="-7"/>
          <w:w w:val="110"/>
          <w:sz w:val="22"/>
        </w:rPr>
        <w:t xml:space="preserve"> </w:t>
      </w:r>
      <w:r w:rsidRPr="001511E8">
        <w:rPr>
          <w:color w:val="000000"/>
          <w:spacing w:val="-1"/>
          <w:w w:val="110"/>
          <w:sz w:val="22"/>
        </w:rPr>
        <w:t>um</w:t>
      </w:r>
      <w:r w:rsidRPr="001511E8">
        <w:rPr>
          <w:color w:val="000000"/>
          <w:spacing w:val="-2"/>
          <w:w w:val="110"/>
          <w:sz w:val="22"/>
        </w:rPr>
        <w:t>a</w:t>
      </w:r>
      <w:r w:rsidRPr="001511E8">
        <w:rPr>
          <w:color w:val="000000"/>
          <w:spacing w:val="-7"/>
          <w:w w:val="110"/>
          <w:sz w:val="22"/>
        </w:rPr>
        <w:t xml:space="preserve"> </w:t>
      </w:r>
      <w:r w:rsidRPr="001511E8">
        <w:rPr>
          <w:color w:val="000000"/>
          <w:spacing w:val="-1"/>
          <w:w w:val="110"/>
          <w:sz w:val="22"/>
        </w:rPr>
        <w:t>lin</w:t>
      </w:r>
      <w:r w:rsidRPr="001511E8">
        <w:rPr>
          <w:color w:val="000000"/>
          <w:spacing w:val="-2"/>
          <w:w w:val="110"/>
          <w:sz w:val="22"/>
        </w:rPr>
        <w:t>ha</w:t>
      </w:r>
      <w:r w:rsidRPr="001511E8">
        <w:rPr>
          <w:color w:val="000000"/>
          <w:spacing w:val="92"/>
          <w:w w:val="104"/>
          <w:sz w:val="22"/>
        </w:rPr>
        <w:t xml:space="preserve"> </w:t>
      </w:r>
      <w:r w:rsidRPr="001511E8">
        <w:rPr>
          <w:color w:val="000000"/>
          <w:spacing w:val="-1"/>
          <w:w w:val="110"/>
          <w:sz w:val="22"/>
        </w:rPr>
        <w:t>t</w:t>
      </w:r>
      <w:r w:rsidRPr="001511E8">
        <w:rPr>
          <w:color w:val="000000"/>
          <w:spacing w:val="-2"/>
          <w:w w:val="110"/>
          <w:sz w:val="22"/>
        </w:rPr>
        <w:t>ele</w:t>
      </w:r>
      <w:r w:rsidRPr="001511E8">
        <w:rPr>
          <w:color w:val="000000"/>
          <w:spacing w:val="-1"/>
          <w:w w:val="110"/>
          <w:sz w:val="22"/>
        </w:rPr>
        <w:t>fônic</w:t>
      </w:r>
      <w:r w:rsidRPr="001511E8">
        <w:rPr>
          <w:color w:val="000000"/>
          <w:spacing w:val="-2"/>
          <w:w w:val="110"/>
          <w:sz w:val="22"/>
        </w:rPr>
        <w:t>a</w:t>
      </w:r>
      <w:r w:rsidRPr="001511E8">
        <w:rPr>
          <w:color w:val="000000"/>
          <w:spacing w:val="33"/>
          <w:w w:val="110"/>
          <w:sz w:val="22"/>
        </w:rPr>
        <w:t xml:space="preserve"> </w:t>
      </w:r>
      <w:r w:rsidRPr="001511E8">
        <w:rPr>
          <w:color w:val="000000"/>
          <w:spacing w:val="-2"/>
          <w:w w:val="110"/>
          <w:sz w:val="22"/>
        </w:rPr>
        <w:t>ligada</w:t>
      </w:r>
      <w:r w:rsidRPr="001511E8">
        <w:rPr>
          <w:color w:val="000000"/>
          <w:spacing w:val="36"/>
          <w:w w:val="110"/>
          <w:sz w:val="22"/>
        </w:rPr>
        <w:t xml:space="preserve"> </w:t>
      </w:r>
      <w:r w:rsidRPr="001511E8">
        <w:rPr>
          <w:color w:val="000000"/>
          <w:w w:val="110"/>
          <w:sz w:val="22"/>
        </w:rPr>
        <w:t>à C</w:t>
      </w:r>
      <w:r w:rsidRPr="001511E8">
        <w:rPr>
          <w:color w:val="000000"/>
          <w:spacing w:val="-1"/>
          <w:w w:val="110"/>
          <w:sz w:val="22"/>
        </w:rPr>
        <w:t>entral</w:t>
      </w:r>
      <w:r w:rsidRPr="001511E8">
        <w:rPr>
          <w:color w:val="000000"/>
          <w:spacing w:val="38"/>
          <w:w w:val="110"/>
          <w:sz w:val="22"/>
        </w:rPr>
        <w:t xml:space="preserve"> </w:t>
      </w:r>
      <w:r w:rsidRPr="001511E8">
        <w:rPr>
          <w:color w:val="000000"/>
          <w:w w:val="110"/>
          <w:sz w:val="22"/>
        </w:rPr>
        <w:t>de</w:t>
      </w:r>
      <w:r w:rsidRPr="001511E8">
        <w:rPr>
          <w:color w:val="000000"/>
          <w:spacing w:val="33"/>
          <w:w w:val="110"/>
          <w:sz w:val="22"/>
        </w:rPr>
        <w:t xml:space="preserve"> </w:t>
      </w:r>
      <w:r w:rsidRPr="001511E8">
        <w:rPr>
          <w:color w:val="000000"/>
          <w:spacing w:val="-2"/>
          <w:w w:val="110"/>
          <w:sz w:val="22"/>
        </w:rPr>
        <w:t>al</w:t>
      </w:r>
      <w:r w:rsidRPr="001511E8">
        <w:rPr>
          <w:color w:val="000000"/>
          <w:spacing w:val="-1"/>
          <w:w w:val="110"/>
          <w:sz w:val="22"/>
        </w:rPr>
        <w:t>arme-</w:t>
      </w:r>
      <w:r w:rsidRPr="001511E8">
        <w:rPr>
          <w:color w:val="000000"/>
          <w:spacing w:val="36"/>
          <w:w w:val="110"/>
          <w:sz w:val="22"/>
        </w:rPr>
        <w:t xml:space="preserve"> </w:t>
      </w:r>
      <w:r w:rsidRPr="001511E8">
        <w:rPr>
          <w:color w:val="000000"/>
          <w:spacing w:val="-2"/>
          <w:w w:val="110"/>
          <w:sz w:val="22"/>
        </w:rPr>
        <w:t>e</w:t>
      </w:r>
      <w:r w:rsidRPr="001511E8">
        <w:rPr>
          <w:color w:val="000000"/>
          <w:spacing w:val="-1"/>
          <w:w w:val="110"/>
          <w:sz w:val="22"/>
        </w:rPr>
        <w:t>ventos</w:t>
      </w:r>
      <w:r w:rsidRPr="001511E8">
        <w:rPr>
          <w:color w:val="000000"/>
          <w:spacing w:val="35"/>
          <w:w w:val="110"/>
          <w:sz w:val="22"/>
        </w:rPr>
        <w:t xml:space="preserve"> </w:t>
      </w:r>
      <w:r w:rsidRPr="001511E8">
        <w:rPr>
          <w:color w:val="000000"/>
          <w:spacing w:val="-2"/>
          <w:w w:val="110"/>
          <w:sz w:val="22"/>
        </w:rPr>
        <w:t>envia</w:t>
      </w:r>
      <w:r w:rsidRPr="001511E8">
        <w:rPr>
          <w:color w:val="000000"/>
          <w:spacing w:val="-1"/>
          <w:w w:val="110"/>
          <w:sz w:val="22"/>
        </w:rPr>
        <w:t>dos</w:t>
      </w:r>
      <w:r w:rsidRPr="001511E8">
        <w:rPr>
          <w:color w:val="000000"/>
          <w:spacing w:val="34"/>
          <w:w w:val="110"/>
          <w:sz w:val="22"/>
        </w:rPr>
        <w:t xml:space="preserve"> </w:t>
      </w:r>
      <w:r w:rsidRPr="001511E8">
        <w:rPr>
          <w:color w:val="000000"/>
          <w:spacing w:val="-1"/>
          <w:w w:val="110"/>
          <w:sz w:val="22"/>
        </w:rPr>
        <w:t>im</w:t>
      </w:r>
      <w:r w:rsidRPr="001511E8">
        <w:rPr>
          <w:color w:val="000000"/>
          <w:spacing w:val="-2"/>
          <w:w w:val="110"/>
          <w:sz w:val="22"/>
        </w:rPr>
        <w:t>edia</w:t>
      </w:r>
      <w:r w:rsidRPr="001511E8">
        <w:rPr>
          <w:color w:val="000000"/>
          <w:spacing w:val="-1"/>
          <w:w w:val="110"/>
          <w:sz w:val="22"/>
        </w:rPr>
        <w:t>t</w:t>
      </w:r>
      <w:r w:rsidRPr="001511E8">
        <w:rPr>
          <w:color w:val="000000"/>
          <w:spacing w:val="-2"/>
          <w:w w:val="110"/>
          <w:sz w:val="22"/>
        </w:rPr>
        <w:t>ame</w:t>
      </w:r>
      <w:r w:rsidRPr="001511E8">
        <w:rPr>
          <w:color w:val="000000"/>
          <w:spacing w:val="-1"/>
          <w:w w:val="110"/>
          <w:sz w:val="22"/>
        </w:rPr>
        <w:t>nt</w:t>
      </w:r>
      <w:r w:rsidRPr="001511E8">
        <w:rPr>
          <w:color w:val="000000"/>
          <w:spacing w:val="-2"/>
          <w:w w:val="110"/>
          <w:sz w:val="22"/>
        </w:rPr>
        <w:t>e</w:t>
      </w:r>
      <w:r w:rsidRPr="001511E8">
        <w:rPr>
          <w:color w:val="000000"/>
          <w:spacing w:val="35"/>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m</w:t>
      </w:r>
      <w:r w:rsidRPr="001511E8">
        <w:rPr>
          <w:color w:val="000000"/>
          <w:spacing w:val="34"/>
          <w:w w:val="110"/>
          <w:sz w:val="22"/>
        </w:rPr>
        <w:t xml:space="preserve"> </w:t>
      </w:r>
      <w:r w:rsidRPr="001511E8">
        <w:rPr>
          <w:color w:val="000000"/>
          <w:spacing w:val="-1"/>
          <w:w w:val="110"/>
          <w:sz w:val="22"/>
        </w:rPr>
        <w:t>n</w:t>
      </w:r>
      <w:r w:rsidRPr="001511E8">
        <w:rPr>
          <w:color w:val="000000"/>
          <w:spacing w:val="-2"/>
          <w:w w:val="110"/>
          <w:sz w:val="22"/>
        </w:rPr>
        <w:t>e</w:t>
      </w:r>
      <w:r w:rsidRPr="001511E8">
        <w:rPr>
          <w:color w:val="000000"/>
          <w:spacing w:val="-1"/>
          <w:w w:val="110"/>
          <w:sz w:val="22"/>
        </w:rPr>
        <w:t>c</w:t>
      </w:r>
      <w:r w:rsidRPr="001511E8">
        <w:rPr>
          <w:color w:val="000000"/>
          <w:spacing w:val="-2"/>
          <w:w w:val="110"/>
          <w:sz w:val="22"/>
        </w:rPr>
        <w:t>e</w:t>
      </w:r>
      <w:r w:rsidRPr="001511E8">
        <w:rPr>
          <w:color w:val="000000"/>
          <w:spacing w:val="-1"/>
          <w:w w:val="110"/>
          <w:sz w:val="22"/>
        </w:rPr>
        <w:t>ss</w:t>
      </w:r>
      <w:r w:rsidRPr="001511E8">
        <w:rPr>
          <w:color w:val="000000"/>
          <w:spacing w:val="-2"/>
          <w:w w:val="110"/>
          <w:sz w:val="22"/>
        </w:rPr>
        <w:t>idade</w:t>
      </w:r>
      <w:r w:rsidRPr="001511E8">
        <w:rPr>
          <w:color w:val="000000"/>
          <w:spacing w:val="35"/>
          <w:w w:val="110"/>
          <w:sz w:val="22"/>
        </w:rPr>
        <w:t xml:space="preserve"> </w:t>
      </w:r>
      <w:r w:rsidRPr="001511E8">
        <w:rPr>
          <w:color w:val="000000"/>
          <w:w w:val="110"/>
          <w:sz w:val="22"/>
        </w:rPr>
        <w:t>de</w:t>
      </w:r>
      <w:r w:rsidRPr="001511E8">
        <w:rPr>
          <w:color w:val="000000"/>
          <w:spacing w:val="34"/>
          <w:w w:val="110"/>
          <w:sz w:val="22"/>
        </w:rPr>
        <w:t xml:space="preserve"> </w:t>
      </w:r>
      <w:r w:rsidRPr="001511E8">
        <w:rPr>
          <w:color w:val="000000"/>
          <w:spacing w:val="34"/>
          <w:w w:val="110"/>
          <w:sz w:val="22"/>
        </w:rPr>
        <w:tab/>
      </w:r>
      <w:r w:rsidRPr="001511E8">
        <w:rPr>
          <w:color w:val="000000"/>
          <w:w w:val="110"/>
          <w:sz w:val="22"/>
        </w:rPr>
        <w:t>discar para</w:t>
      </w:r>
      <w:r w:rsidRPr="001511E8">
        <w:rPr>
          <w:color w:val="000000"/>
          <w:spacing w:val="37"/>
          <w:w w:val="110"/>
          <w:sz w:val="22"/>
        </w:rPr>
        <w:t xml:space="preserve"> </w:t>
      </w:r>
      <w:r w:rsidRPr="001511E8">
        <w:rPr>
          <w:color w:val="000000"/>
          <w:spacing w:val="-2"/>
          <w:w w:val="110"/>
          <w:sz w:val="22"/>
        </w:rPr>
        <w:t>base</w:t>
      </w:r>
      <w:r w:rsidRPr="001511E8">
        <w:rPr>
          <w:color w:val="000000"/>
          <w:spacing w:val="35"/>
          <w:w w:val="110"/>
          <w:sz w:val="22"/>
        </w:rPr>
        <w:t xml:space="preserve"> </w:t>
      </w:r>
      <w:r w:rsidRPr="001511E8">
        <w:rPr>
          <w:color w:val="000000"/>
          <w:w w:val="110"/>
          <w:sz w:val="22"/>
        </w:rPr>
        <w:t>de</w:t>
      </w:r>
      <w:r w:rsidRPr="001511E8">
        <w:rPr>
          <w:color w:val="000000"/>
          <w:spacing w:val="79"/>
          <w:w w:val="106"/>
          <w:sz w:val="22"/>
        </w:rPr>
        <w:t xml:space="preserve"> </w:t>
      </w:r>
      <w:r w:rsidRPr="001511E8">
        <w:rPr>
          <w:color w:val="000000"/>
          <w:spacing w:val="-1"/>
          <w:w w:val="110"/>
          <w:sz w:val="22"/>
        </w:rPr>
        <w:t>monitoramento),</w:t>
      </w:r>
      <w:r w:rsidRPr="001511E8">
        <w:rPr>
          <w:color w:val="000000"/>
          <w:spacing w:val="13"/>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m</w:t>
      </w:r>
      <w:r w:rsidRPr="001511E8">
        <w:rPr>
          <w:color w:val="000000"/>
          <w:spacing w:val="12"/>
          <w:w w:val="110"/>
          <w:sz w:val="22"/>
        </w:rPr>
        <w:t xml:space="preserve"> </w:t>
      </w:r>
      <w:r w:rsidRPr="001511E8">
        <w:rPr>
          <w:color w:val="000000"/>
          <w:spacing w:val="-1"/>
          <w:w w:val="110"/>
          <w:sz w:val="22"/>
        </w:rPr>
        <w:t>custo</w:t>
      </w:r>
      <w:r w:rsidRPr="001511E8">
        <w:rPr>
          <w:color w:val="000000"/>
          <w:spacing w:val="14"/>
          <w:w w:val="110"/>
          <w:sz w:val="22"/>
        </w:rPr>
        <w:t xml:space="preserve"> </w:t>
      </w:r>
      <w:r w:rsidRPr="001511E8">
        <w:rPr>
          <w:color w:val="000000"/>
          <w:w w:val="110"/>
          <w:sz w:val="22"/>
        </w:rPr>
        <w:t>de</w:t>
      </w:r>
      <w:r w:rsidRPr="001511E8">
        <w:rPr>
          <w:color w:val="000000"/>
          <w:spacing w:val="12"/>
          <w:w w:val="110"/>
          <w:sz w:val="22"/>
        </w:rPr>
        <w:t xml:space="preserve"> </w:t>
      </w:r>
      <w:r w:rsidRPr="001511E8">
        <w:rPr>
          <w:color w:val="000000"/>
          <w:spacing w:val="-1"/>
          <w:w w:val="110"/>
          <w:sz w:val="22"/>
        </w:rPr>
        <w:t>comunic</w:t>
      </w:r>
      <w:r w:rsidRPr="001511E8">
        <w:rPr>
          <w:color w:val="000000"/>
          <w:spacing w:val="-2"/>
          <w:w w:val="110"/>
          <w:sz w:val="22"/>
        </w:rPr>
        <w:t>ação</w:t>
      </w:r>
      <w:r w:rsidRPr="001511E8">
        <w:rPr>
          <w:color w:val="000000"/>
          <w:spacing w:val="15"/>
          <w:w w:val="110"/>
          <w:sz w:val="22"/>
        </w:rPr>
        <w:t xml:space="preserve"> </w:t>
      </w:r>
      <w:r w:rsidRPr="001511E8">
        <w:rPr>
          <w:color w:val="000000"/>
          <w:spacing w:val="-1"/>
          <w:w w:val="110"/>
          <w:sz w:val="22"/>
        </w:rPr>
        <w:t>com</w:t>
      </w:r>
      <w:r w:rsidRPr="001511E8">
        <w:rPr>
          <w:color w:val="000000"/>
          <w:spacing w:val="13"/>
          <w:w w:val="110"/>
          <w:sz w:val="22"/>
        </w:rPr>
        <w:t xml:space="preserve"> </w:t>
      </w:r>
      <w:r w:rsidRPr="001511E8">
        <w:rPr>
          <w:color w:val="000000"/>
          <w:spacing w:val="13"/>
          <w:w w:val="110"/>
          <w:sz w:val="22"/>
        </w:rPr>
        <w:tab/>
      </w:r>
      <w:r w:rsidRPr="001511E8">
        <w:rPr>
          <w:color w:val="000000"/>
          <w:spacing w:val="-1"/>
          <w:w w:val="110"/>
          <w:sz w:val="22"/>
        </w:rPr>
        <w:t>s</w:t>
      </w:r>
      <w:r w:rsidRPr="001511E8">
        <w:rPr>
          <w:color w:val="000000"/>
          <w:spacing w:val="-2"/>
          <w:w w:val="110"/>
          <w:sz w:val="22"/>
        </w:rPr>
        <w:t>e</w:t>
      </w:r>
      <w:r w:rsidRPr="001511E8">
        <w:rPr>
          <w:color w:val="000000"/>
          <w:spacing w:val="-1"/>
          <w:w w:val="110"/>
          <w:sz w:val="22"/>
        </w:rPr>
        <w:t>guranç</w:t>
      </w:r>
      <w:r w:rsidRPr="001511E8">
        <w:rPr>
          <w:color w:val="000000"/>
          <w:spacing w:val="-2"/>
          <w:w w:val="110"/>
          <w:sz w:val="22"/>
        </w:rPr>
        <w:t>a</w:t>
      </w:r>
      <w:r w:rsidRPr="001511E8">
        <w:rPr>
          <w:color w:val="000000"/>
          <w:spacing w:val="13"/>
          <w:w w:val="110"/>
          <w:sz w:val="22"/>
        </w:rPr>
        <w:t xml:space="preserve"> </w:t>
      </w:r>
      <w:r w:rsidRPr="001511E8">
        <w:rPr>
          <w:color w:val="000000"/>
          <w:w w:val="110"/>
          <w:sz w:val="22"/>
        </w:rPr>
        <w:t>e</w:t>
      </w:r>
      <w:r w:rsidRPr="001511E8">
        <w:rPr>
          <w:color w:val="000000"/>
          <w:spacing w:val="13"/>
          <w:w w:val="110"/>
          <w:sz w:val="22"/>
        </w:rPr>
        <w:t xml:space="preserve"> </w:t>
      </w:r>
      <w:r w:rsidRPr="001511E8">
        <w:rPr>
          <w:color w:val="000000"/>
          <w:spacing w:val="-1"/>
          <w:w w:val="110"/>
          <w:sz w:val="22"/>
        </w:rPr>
        <w:t>confiabili</w:t>
      </w:r>
      <w:r w:rsidRPr="001511E8">
        <w:rPr>
          <w:color w:val="000000"/>
          <w:spacing w:val="-2"/>
          <w:w w:val="110"/>
          <w:sz w:val="22"/>
        </w:rPr>
        <w:t>dade</w:t>
      </w:r>
      <w:r w:rsidRPr="001511E8">
        <w:rPr>
          <w:color w:val="000000"/>
          <w:spacing w:val="-1"/>
          <w:w w:val="110"/>
          <w:sz w:val="22"/>
        </w:rPr>
        <w:t>,</w:t>
      </w:r>
      <w:r w:rsidRPr="001511E8">
        <w:rPr>
          <w:color w:val="000000"/>
          <w:spacing w:val="13"/>
          <w:w w:val="110"/>
          <w:sz w:val="22"/>
        </w:rPr>
        <w:t xml:space="preserve"> </w:t>
      </w:r>
      <w:r w:rsidRPr="001511E8">
        <w:rPr>
          <w:color w:val="000000"/>
          <w:spacing w:val="-1"/>
          <w:w w:val="110"/>
          <w:sz w:val="22"/>
        </w:rPr>
        <w:t>fr</w:t>
      </w:r>
      <w:r w:rsidRPr="001511E8">
        <w:rPr>
          <w:color w:val="000000"/>
          <w:spacing w:val="-2"/>
          <w:w w:val="110"/>
          <w:sz w:val="22"/>
        </w:rPr>
        <w:t>e</w:t>
      </w:r>
      <w:r w:rsidRPr="001511E8">
        <w:rPr>
          <w:color w:val="000000"/>
          <w:spacing w:val="-1"/>
          <w:w w:val="110"/>
          <w:sz w:val="22"/>
        </w:rPr>
        <w:t>quênc</w:t>
      </w:r>
      <w:r w:rsidRPr="001511E8">
        <w:rPr>
          <w:color w:val="000000"/>
          <w:spacing w:val="-2"/>
          <w:w w:val="110"/>
          <w:sz w:val="22"/>
        </w:rPr>
        <w:t>ia</w:t>
      </w:r>
      <w:r w:rsidRPr="001511E8">
        <w:rPr>
          <w:color w:val="000000"/>
          <w:spacing w:val="27"/>
          <w:w w:val="110"/>
          <w:sz w:val="22"/>
        </w:rPr>
        <w:t xml:space="preserve"> </w:t>
      </w:r>
      <w:r w:rsidRPr="001511E8">
        <w:rPr>
          <w:color w:val="000000"/>
          <w:spacing w:val="-1"/>
          <w:w w:val="110"/>
          <w:sz w:val="22"/>
        </w:rPr>
        <w:t>hom</w:t>
      </w:r>
      <w:r w:rsidRPr="001511E8">
        <w:rPr>
          <w:color w:val="000000"/>
          <w:spacing w:val="-2"/>
          <w:w w:val="110"/>
          <w:sz w:val="22"/>
        </w:rPr>
        <w:t>ologada</w:t>
      </w:r>
      <w:r w:rsidRPr="001511E8">
        <w:rPr>
          <w:color w:val="000000"/>
          <w:spacing w:val="13"/>
          <w:w w:val="110"/>
          <w:sz w:val="22"/>
        </w:rPr>
        <w:t xml:space="preserve"> </w:t>
      </w:r>
      <w:r w:rsidRPr="001511E8">
        <w:rPr>
          <w:color w:val="000000"/>
          <w:spacing w:val="-2"/>
          <w:w w:val="110"/>
          <w:sz w:val="22"/>
        </w:rPr>
        <w:t>pela</w:t>
      </w:r>
      <w:r w:rsidRPr="001511E8">
        <w:rPr>
          <w:color w:val="000000"/>
          <w:spacing w:val="15"/>
          <w:w w:val="110"/>
          <w:sz w:val="22"/>
        </w:rPr>
        <w:t xml:space="preserve"> </w:t>
      </w:r>
      <w:r w:rsidRPr="001511E8">
        <w:rPr>
          <w:color w:val="000000"/>
          <w:w w:val="110"/>
          <w:sz w:val="22"/>
        </w:rPr>
        <w:t>ANATEL,</w:t>
      </w:r>
      <w:r w:rsidRPr="001511E8">
        <w:rPr>
          <w:color w:val="000000"/>
          <w:spacing w:val="77"/>
          <w:w w:val="101"/>
          <w:sz w:val="22"/>
        </w:rPr>
        <w:t xml:space="preserve"> </w:t>
      </w:r>
      <w:r w:rsidRPr="001511E8">
        <w:rPr>
          <w:color w:val="000000"/>
          <w:spacing w:val="-1"/>
          <w:w w:val="110"/>
          <w:sz w:val="22"/>
        </w:rPr>
        <w:t>com</w:t>
      </w:r>
      <w:r w:rsidRPr="001511E8">
        <w:rPr>
          <w:color w:val="000000"/>
          <w:spacing w:val="7"/>
          <w:w w:val="110"/>
          <w:sz w:val="22"/>
        </w:rPr>
        <w:t xml:space="preserve"> </w:t>
      </w:r>
      <w:r w:rsidRPr="001511E8">
        <w:rPr>
          <w:color w:val="000000"/>
          <w:spacing w:val="-1"/>
          <w:w w:val="110"/>
          <w:sz w:val="22"/>
        </w:rPr>
        <w:t>fonte</w:t>
      </w:r>
      <w:r w:rsidRPr="001511E8">
        <w:rPr>
          <w:color w:val="000000"/>
          <w:spacing w:val="7"/>
          <w:w w:val="110"/>
          <w:sz w:val="22"/>
        </w:rPr>
        <w:t xml:space="preserve"> </w:t>
      </w:r>
      <w:r w:rsidRPr="001511E8">
        <w:rPr>
          <w:color w:val="000000"/>
          <w:spacing w:val="7"/>
          <w:w w:val="110"/>
          <w:sz w:val="22"/>
        </w:rPr>
        <w:tab/>
      </w:r>
      <w:r w:rsidRPr="001511E8">
        <w:rPr>
          <w:color w:val="000000"/>
          <w:spacing w:val="-2"/>
          <w:w w:val="110"/>
          <w:sz w:val="22"/>
        </w:rPr>
        <w:t>au</w:t>
      </w:r>
      <w:r w:rsidRPr="001511E8">
        <w:rPr>
          <w:color w:val="000000"/>
          <w:spacing w:val="-1"/>
          <w:w w:val="110"/>
          <w:sz w:val="22"/>
        </w:rPr>
        <w:t>xi</w:t>
      </w:r>
      <w:r w:rsidRPr="001511E8">
        <w:rPr>
          <w:color w:val="000000"/>
          <w:spacing w:val="-2"/>
          <w:w w:val="110"/>
          <w:sz w:val="22"/>
        </w:rPr>
        <w:t>lia</w:t>
      </w:r>
      <w:r w:rsidRPr="001511E8">
        <w:rPr>
          <w:color w:val="000000"/>
          <w:spacing w:val="-1"/>
          <w:w w:val="110"/>
          <w:sz w:val="22"/>
        </w:rPr>
        <w:t>r</w:t>
      </w:r>
      <w:r w:rsidRPr="001511E8">
        <w:rPr>
          <w:color w:val="000000"/>
          <w:spacing w:val="9"/>
          <w:w w:val="110"/>
          <w:sz w:val="22"/>
        </w:rPr>
        <w:t xml:space="preserve"> </w:t>
      </w:r>
      <w:r w:rsidRPr="001511E8">
        <w:rPr>
          <w:color w:val="000000"/>
          <w:w w:val="110"/>
          <w:sz w:val="22"/>
        </w:rPr>
        <w:t>de</w:t>
      </w:r>
      <w:r w:rsidRPr="001511E8">
        <w:rPr>
          <w:color w:val="000000"/>
          <w:spacing w:val="7"/>
          <w:w w:val="110"/>
          <w:sz w:val="22"/>
        </w:rPr>
        <w:t xml:space="preserve"> </w:t>
      </w:r>
      <w:r w:rsidRPr="001511E8">
        <w:rPr>
          <w:color w:val="000000"/>
          <w:spacing w:val="-2"/>
          <w:w w:val="110"/>
          <w:sz w:val="22"/>
        </w:rPr>
        <w:t>al</w:t>
      </w:r>
      <w:r w:rsidRPr="001511E8">
        <w:rPr>
          <w:color w:val="000000"/>
          <w:spacing w:val="-1"/>
          <w:w w:val="110"/>
          <w:sz w:val="22"/>
        </w:rPr>
        <w:t>im</w:t>
      </w:r>
      <w:r w:rsidRPr="001511E8">
        <w:rPr>
          <w:color w:val="000000"/>
          <w:spacing w:val="-2"/>
          <w:w w:val="110"/>
          <w:sz w:val="22"/>
        </w:rPr>
        <w:t>e</w:t>
      </w:r>
      <w:r w:rsidRPr="001511E8">
        <w:rPr>
          <w:color w:val="000000"/>
          <w:spacing w:val="-1"/>
          <w:w w:val="110"/>
          <w:sz w:val="22"/>
        </w:rPr>
        <w:t>nt</w:t>
      </w:r>
      <w:r w:rsidRPr="001511E8">
        <w:rPr>
          <w:color w:val="000000"/>
          <w:spacing w:val="-2"/>
          <w:w w:val="110"/>
          <w:sz w:val="22"/>
        </w:rPr>
        <w:t>ação</w:t>
      </w:r>
      <w:r w:rsidRPr="001511E8">
        <w:rPr>
          <w:color w:val="000000"/>
          <w:spacing w:val="8"/>
          <w:w w:val="110"/>
          <w:sz w:val="22"/>
        </w:rPr>
        <w:t xml:space="preserve"> </w:t>
      </w:r>
      <w:r w:rsidRPr="001511E8">
        <w:rPr>
          <w:color w:val="000000"/>
          <w:spacing w:val="-1"/>
          <w:w w:val="110"/>
          <w:sz w:val="22"/>
        </w:rPr>
        <w:t>(</w:t>
      </w:r>
      <w:r w:rsidRPr="001511E8">
        <w:rPr>
          <w:color w:val="000000"/>
          <w:spacing w:val="-2"/>
          <w:w w:val="110"/>
          <w:sz w:val="22"/>
        </w:rPr>
        <w:t>bac</w:t>
      </w:r>
      <w:r w:rsidRPr="001511E8">
        <w:rPr>
          <w:color w:val="000000"/>
          <w:spacing w:val="-1"/>
          <w:w w:val="110"/>
          <w:sz w:val="22"/>
        </w:rPr>
        <w:t>kup)com</w:t>
      </w:r>
      <w:r w:rsidRPr="001511E8">
        <w:rPr>
          <w:color w:val="000000"/>
          <w:spacing w:val="7"/>
          <w:w w:val="110"/>
          <w:sz w:val="22"/>
        </w:rPr>
        <w:t xml:space="preserve"> </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ns</w:t>
      </w:r>
      <w:r w:rsidRPr="001511E8">
        <w:rPr>
          <w:color w:val="000000"/>
          <w:spacing w:val="-2"/>
          <w:w w:val="110"/>
          <w:sz w:val="22"/>
        </w:rPr>
        <w:t>ã</w:t>
      </w:r>
      <w:r w:rsidRPr="001511E8">
        <w:rPr>
          <w:color w:val="000000"/>
          <w:spacing w:val="-1"/>
          <w:w w:val="110"/>
          <w:sz w:val="22"/>
        </w:rPr>
        <w:t>o</w:t>
      </w:r>
      <w:r w:rsidRPr="001511E8">
        <w:rPr>
          <w:color w:val="000000"/>
          <w:spacing w:val="8"/>
          <w:w w:val="110"/>
          <w:sz w:val="22"/>
        </w:rPr>
        <w:t xml:space="preserve"> </w:t>
      </w:r>
      <w:r w:rsidRPr="001511E8">
        <w:rPr>
          <w:color w:val="000000"/>
          <w:w w:val="110"/>
          <w:sz w:val="22"/>
        </w:rPr>
        <w:t>de</w:t>
      </w:r>
      <w:r w:rsidRPr="001511E8">
        <w:rPr>
          <w:color w:val="000000"/>
          <w:spacing w:val="8"/>
          <w:w w:val="110"/>
          <w:sz w:val="22"/>
        </w:rPr>
        <w:t xml:space="preserve"> </w:t>
      </w:r>
      <w:r w:rsidRPr="001511E8">
        <w:rPr>
          <w:color w:val="000000"/>
          <w:spacing w:val="-2"/>
          <w:w w:val="110"/>
          <w:sz w:val="22"/>
        </w:rPr>
        <w:t>e</w:t>
      </w:r>
      <w:r w:rsidRPr="001511E8">
        <w:rPr>
          <w:color w:val="000000"/>
          <w:spacing w:val="-1"/>
          <w:w w:val="110"/>
          <w:sz w:val="22"/>
        </w:rPr>
        <w:t>nt</w:t>
      </w:r>
      <w:r w:rsidRPr="001511E8">
        <w:rPr>
          <w:color w:val="000000"/>
          <w:spacing w:val="-2"/>
          <w:w w:val="110"/>
          <w:sz w:val="22"/>
        </w:rPr>
        <w:t>rada</w:t>
      </w:r>
      <w:r w:rsidRPr="001511E8">
        <w:rPr>
          <w:color w:val="000000"/>
          <w:spacing w:val="8"/>
          <w:w w:val="110"/>
          <w:sz w:val="22"/>
        </w:rPr>
        <w:t xml:space="preserve"> </w:t>
      </w:r>
      <w:r w:rsidRPr="001511E8">
        <w:rPr>
          <w:color w:val="000000"/>
          <w:w w:val="110"/>
          <w:sz w:val="22"/>
        </w:rPr>
        <w:t>de</w:t>
      </w:r>
      <w:r w:rsidRPr="001511E8">
        <w:rPr>
          <w:color w:val="000000"/>
          <w:spacing w:val="7"/>
          <w:w w:val="110"/>
          <w:sz w:val="22"/>
        </w:rPr>
        <w:t xml:space="preserve"> </w:t>
      </w:r>
      <w:r w:rsidRPr="001511E8">
        <w:rPr>
          <w:color w:val="000000"/>
          <w:w w:val="110"/>
          <w:sz w:val="22"/>
        </w:rPr>
        <w:t>110/220V</w:t>
      </w:r>
      <w:r w:rsidRPr="001511E8">
        <w:rPr>
          <w:color w:val="000000"/>
          <w:spacing w:val="9"/>
          <w:w w:val="110"/>
          <w:sz w:val="22"/>
        </w:rPr>
        <w:t xml:space="preserve"> </w:t>
      </w:r>
      <w:r w:rsidRPr="001511E8">
        <w:rPr>
          <w:color w:val="000000"/>
          <w:spacing w:val="-2"/>
          <w:w w:val="110"/>
          <w:sz w:val="22"/>
        </w:rPr>
        <w:t>60Hz</w:t>
      </w:r>
      <w:r w:rsidRPr="001511E8">
        <w:rPr>
          <w:color w:val="000000"/>
          <w:spacing w:val="-1"/>
          <w:w w:val="110"/>
          <w:sz w:val="22"/>
        </w:rPr>
        <w:t>,</w:t>
      </w:r>
      <w:r w:rsidRPr="001511E8">
        <w:rPr>
          <w:color w:val="000000"/>
          <w:spacing w:val="8"/>
          <w:w w:val="110"/>
          <w:sz w:val="22"/>
        </w:rPr>
        <w:t xml:space="preserve"> </w:t>
      </w:r>
      <w:r w:rsidRPr="001511E8">
        <w:rPr>
          <w:color w:val="000000"/>
          <w:spacing w:val="-1"/>
          <w:w w:val="110"/>
          <w:sz w:val="22"/>
        </w:rPr>
        <w:t>corr</w:t>
      </w:r>
      <w:r w:rsidRPr="001511E8">
        <w:rPr>
          <w:color w:val="000000"/>
          <w:spacing w:val="-2"/>
          <w:w w:val="110"/>
          <w:sz w:val="22"/>
        </w:rPr>
        <w:t>e</w:t>
      </w:r>
      <w:r w:rsidRPr="001511E8">
        <w:rPr>
          <w:color w:val="000000"/>
          <w:spacing w:val="-1"/>
          <w:w w:val="110"/>
          <w:sz w:val="22"/>
        </w:rPr>
        <w:t>nt</w:t>
      </w:r>
      <w:r w:rsidRPr="001511E8">
        <w:rPr>
          <w:color w:val="000000"/>
          <w:spacing w:val="-2"/>
          <w:w w:val="110"/>
          <w:sz w:val="22"/>
        </w:rPr>
        <w:t>e</w:t>
      </w:r>
      <w:r w:rsidRPr="001511E8">
        <w:rPr>
          <w:color w:val="000000"/>
          <w:spacing w:val="7"/>
          <w:w w:val="110"/>
          <w:sz w:val="22"/>
        </w:rPr>
        <w:t xml:space="preserve"> </w:t>
      </w:r>
      <w:r w:rsidRPr="001511E8">
        <w:rPr>
          <w:color w:val="000000"/>
          <w:w w:val="110"/>
          <w:sz w:val="22"/>
        </w:rPr>
        <w:t>de</w:t>
      </w:r>
      <w:r w:rsidRPr="001511E8">
        <w:rPr>
          <w:color w:val="000000"/>
          <w:spacing w:val="7"/>
          <w:w w:val="110"/>
          <w:sz w:val="22"/>
        </w:rPr>
        <w:t xml:space="preserve"> </w:t>
      </w:r>
      <w:r w:rsidRPr="001511E8">
        <w:rPr>
          <w:color w:val="000000"/>
          <w:spacing w:val="-1"/>
          <w:w w:val="110"/>
          <w:sz w:val="22"/>
        </w:rPr>
        <w:t>s</w:t>
      </w:r>
      <w:r w:rsidRPr="001511E8">
        <w:rPr>
          <w:color w:val="000000"/>
          <w:spacing w:val="-2"/>
          <w:w w:val="110"/>
          <w:sz w:val="22"/>
        </w:rPr>
        <w:t>aída</w:t>
      </w:r>
      <w:r w:rsidRPr="001511E8">
        <w:rPr>
          <w:color w:val="000000"/>
          <w:spacing w:val="8"/>
          <w:w w:val="110"/>
          <w:sz w:val="22"/>
        </w:rPr>
        <w:t xml:space="preserve"> </w:t>
      </w:r>
      <w:r w:rsidRPr="001511E8">
        <w:rPr>
          <w:color w:val="000000"/>
          <w:w w:val="110"/>
          <w:sz w:val="22"/>
        </w:rPr>
        <w:t>02</w:t>
      </w:r>
      <w:r w:rsidRPr="001511E8">
        <w:rPr>
          <w:color w:val="000000"/>
          <w:spacing w:val="10"/>
          <w:w w:val="110"/>
          <w:sz w:val="22"/>
        </w:rPr>
        <w:t xml:space="preserve"> </w:t>
      </w:r>
      <w:r w:rsidRPr="001511E8">
        <w:rPr>
          <w:color w:val="000000"/>
          <w:spacing w:val="-2"/>
          <w:w w:val="110"/>
          <w:sz w:val="22"/>
        </w:rPr>
        <w:t>Ampe</w:t>
      </w:r>
      <w:r w:rsidRPr="001511E8">
        <w:rPr>
          <w:color w:val="000000"/>
          <w:spacing w:val="-1"/>
          <w:w w:val="110"/>
          <w:sz w:val="22"/>
        </w:rPr>
        <w:t>res,</w:t>
      </w:r>
      <w:r w:rsidRPr="001511E8">
        <w:rPr>
          <w:color w:val="000000"/>
          <w:spacing w:val="85"/>
          <w:w w:val="110"/>
          <w:sz w:val="22"/>
        </w:rPr>
        <w:t xml:space="preserve"> </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ns</w:t>
      </w:r>
      <w:r w:rsidRPr="001511E8">
        <w:rPr>
          <w:color w:val="000000"/>
          <w:spacing w:val="-2"/>
          <w:w w:val="110"/>
          <w:sz w:val="22"/>
        </w:rPr>
        <w:t>ão</w:t>
      </w:r>
      <w:r w:rsidRPr="001511E8">
        <w:rPr>
          <w:color w:val="000000"/>
          <w:spacing w:val="-20"/>
          <w:w w:val="110"/>
          <w:sz w:val="22"/>
        </w:rPr>
        <w:t xml:space="preserve"> </w:t>
      </w:r>
      <w:r w:rsidRPr="001511E8">
        <w:rPr>
          <w:color w:val="000000"/>
          <w:w w:val="110"/>
          <w:sz w:val="22"/>
        </w:rPr>
        <w:t>de</w:t>
      </w:r>
      <w:r w:rsidRPr="001511E8">
        <w:rPr>
          <w:color w:val="000000"/>
          <w:spacing w:val="-21"/>
          <w:w w:val="110"/>
          <w:sz w:val="22"/>
        </w:rPr>
        <w:t xml:space="preserve"> </w:t>
      </w:r>
      <w:r w:rsidRPr="001511E8">
        <w:rPr>
          <w:color w:val="000000"/>
          <w:spacing w:val="-1"/>
          <w:w w:val="110"/>
          <w:sz w:val="22"/>
        </w:rPr>
        <w:t>s</w:t>
      </w:r>
      <w:r w:rsidRPr="001511E8">
        <w:rPr>
          <w:color w:val="000000"/>
          <w:spacing w:val="-2"/>
          <w:w w:val="110"/>
          <w:sz w:val="22"/>
        </w:rPr>
        <w:t>aída</w:t>
      </w:r>
      <w:r w:rsidRPr="001511E8">
        <w:rPr>
          <w:color w:val="000000"/>
          <w:spacing w:val="-19"/>
          <w:w w:val="110"/>
          <w:sz w:val="22"/>
        </w:rPr>
        <w:t xml:space="preserve"> </w:t>
      </w:r>
      <w:r w:rsidRPr="001511E8">
        <w:rPr>
          <w:color w:val="000000"/>
          <w:w w:val="110"/>
          <w:sz w:val="22"/>
        </w:rPr>
        <w:t>13,8</w:t>
      </w:r>
      <w:r w:rsidRPr="001511E8">
        <w:rPr>
          <w:color w:val="000000"/>
          <w:spacing w:val="-20"/>
          <w:w w:val="110"/>
          <w:sz w:val="22"/>
        </w:rPr>
        <w:t xml:space="preserve"> </w:t>
      </w:r>
      <w:r w:rsidRPr="001511E8">
        <w:rPr>
          <w:color w:val="000000"/>
          <w:spacing w:val="-2"/>
          <w:w w:val="110"/>
          <w:sz w:val="22"/>
        </w:rPr>
        <w:t>VCC.</w:t>
      </w:r>
    </w:p>
    <w:p w:rsidR="000E342A" w:rsidRPr="001511E8" w:rsidRDefault="000E342A" w:rsidP="000E342A">
      <w:pPr>
        <w:spacing w:before="73" w:after="0" w:line="240" w:lineRule="auto"/>
        <w:ind w:hanging="3"/>
        <w:rPr>
          <w:color w:val="000000"/>
          <w:spacing w:val="-2"/>
          <w:w w:val="110"/>
          <w:sz w:val="22"/>
        </w:rPr>
      </w:pPr>
    </w:p>
    <w:p w:rsidR="000E342A" w:rsidRPr="001511E8" w:rsidRDefault="000E342A" w:rsidP="000E342A">
      <w:pPr>
        <w:spacing w:after="0" w:line="240" w:lineRule="auto"/>
        <w:ind w:right="113" w:hanging="3"/>
        <w:jc w:val="both"/>
        <w:rPr>
          <w:color w:val="000000"/>
          <w:spacing w:val="-2"/>
          <w:w w:val="110"/>
          <w:sz w:val="22"/>
        </w:rPr>
      </w:pPr>
      <w:r w:rsidRPr="001511E8">
        <w:rPr>
          <w:color w:val="000000"/>
          <w:spacing w:val="-2"/>
          <w:w w:val="110"/>
          <w:sz w:val="22"/>
        </w:rPr>
        <w:t>14.8</w:t>
      </w:r>
      <w:proofErr w:type="gramStart"/>
      <w:r w:rsidRPr="001511E8">
        <w:rPr>
          <w:color w:val="000000"/>
          <w:spacing w:val="-2"/>
          <w:w w:val="110"/>
          <w:sz w:val="22"/>
        </w:rPr>
        <w:t xml:space="preserve">  </w:t>
      </w:r>
      <w:proofErr w:type="gramEnd"/>
      <w:r w:rsidRPr="001511E8">
        <w:rPr>
          <w:color w:val="000000"/>
          <w:spacing w:val="-2"/>
          <w:w w:val="110"/>
          <w:sz w:val="22"/>
        </w:rPr>
        <w:t>Para Atendimento com Sistema de Monitoramento via GPRS, devera ser atendido com especificações igualmente as exigidas para a transmissão de</w:t>
      </w:r>
      <w:r w:rsidRPr="001511E8">
        <w:rPr>
          <w:color w:val="000000"/>
          <w:spacing w:val="-2"/>
          <w:w w:val="110"/>
          <w:sz w:val="22"/>
        </w:rPr>
        <w:tab/>
        <w:t>eventos solicitadas para via Radio ou superiores.</w:t>
      </w:r>
    </w:p>
    <w:p w:rsidR="000E342A" w:rsidRPr="001511E8" w:rsidRDefault="000E342A" w:rsidP="000E342A">
      <w:pPr>
        <w:spacing w:before="73" w:after="0" w:line="264" w:lineRule="auto"/>
        <w:ind w:right="112" w:hanging="3"/>
        <w:rPr>
          <w:color w:val="000000"/>
          <w:spacing w:val="-2"/>
          <w:w w:val="110"/>
          <w:sz w:val="22"/>
        </w:rPr>
      </w:pPr>
    </w:p>
    <w:p w:rsidR="000E342A" w:rsidRPr="001511E8" w:rsidRDefault="000E342A" w:rsidP="000E342A">
      <w:pPr>
        <w:spacing w:before="73" w:after="0" w:line="264" w:lineRule="auto"/>
        <w:ind w:right="112" w:hanging="3"/>
        <w:jc w:val="both"/>
        <w:rPr>
          <w:color w:val="000000"/>
          <w:spacing w:val="-1"/>
          <w:w w:val="105"/>
          <w:sz w:val="22"/>
        </w:rPr>
      </w:pPr>
      <w:r w:rsidRPr="001511E8">
        <w:rPr>
          <w:color w:val="000000"/>
          <w:spacing w:val="-2"/>
          <w:w w:val="110"/>
          <w:sz w:val="22"/>
        </w:rPr>
        <w:t xml:space="preserve">14.9 A empresa contratada devera disponibilizar as Linhas Móveis para uso da solução GPRS e todos os demais equipamentos </w:t>
      </w:r>
      <w:proofErr w:type="spellStart"/>
      <w:r w:rsidRPr="001511E8">
        <w:rPr>
          <w:color w:val="000000"/>
          <w:spacing w:val="-2"/>
          <w:w w:val="110"/>
          <w:sz w:val="22"/>
        </w:rPr>
        <w:t>necessarios</w:t>
      </w:r>
      <w:proofErr w:type="spellEnd"/>
      <w:r w:rsidRPr="001511E8">
        <w:rPr>
          <w:color w:val="000000"/>
          <w:spacing w:val="-2"/>
          <w:w w:val="110"/>
          <w:sz w:val="22"/>
        </w:rPr>
        <w:t xml:space="preserve"> para comunicação entre os pontos Monitorados e a Central de Monitoramento. Ficara a cargo da empresa toda responsabilidade por realizar as verificações necessárias para correto funcionamento, não dispensando a empresa das responsabilidades em caso de falhas no sistema, conforme previsto no item 15.6 deste documento. </w:t>
      </w:r>
      <w:r w:rsidRPr="001511E8">
        <w:rPr>
          <w:color w:val="000000"/>
          <w:spacing w:val="-1"/>
          <w:w w:val="105"/>
          <w:sz w:val="22"/>
        </w:rPr>
        <w:t>Em casos de localidades que por ventura não esteja disponível o Sinal de Telefonia Móvel, devera a empresa adotar de outros meios necessários para o Monitoramento.</w:t>
      </w:r>
    </w:p>
    <w:p w:rsidR="000E342A" w:rsidRPr="001511E8" w:rsidRDefault="000E342A" w:rsidP="000E342A">
      <w:pPr>
        <w:spacing w:before="73" w:after="0" w:line="264" w:lineRule="auto"/>
        <w:ind w:right="112" w:hanging="3"/>
      </w:pPr>
      <w:r w:rsidRPr="001511E8">
        <w:rPr>
          <w:rFonts w:eastAsia="Arial"/>
          <w:color w:val="000000"/>
          <w:spacing w:val="-2"/>
          <w:w w:val="110"/>
          <w:sz w:val="22"/>
        </w:rPr>
        <w:t xml:space="preserve"> </w:t>
      </w:r>
    </w:p>
    <w:p w:rsidR="000E342A" w:rsidRPr="001511E8" w:rsidRDefault="000E342A" w:rsidP="000E342A">
      <w:pPr>
        <w:spacing w:before="73" w:after="0" w:line="360" w:lineRule="auto"/>
        <w:ind w:right="113" w:hanging="3"/>
      </w:pPr>
      <w:r w:rsidRPr="001511E8">
        <w:rPr>
          <w:b/>
          <w:bCs/>
          <w:color w:val="000000"/>
          <w:w w:val="105"/>
          <w:sz w:val="22"/>
        </w:rPr>
        <w:t>15.  Da</w:t>
      </w:r>
      <w:r w:rsidRPr="001511E8">
        <w:rPr>
          <w:b/>
          <w:bCs/>
          <w:color w:val="000000"/>
          <w:spacing w:val="-7"/>
          <w:w w:val="105"/>
          <w:sz w:val="22"/>
        </w:rPr>
        <w:t xml:space="preserve"> </w:t>
      </w:r>
      <w:r w:rsidRPr="001511E8">
        <w:rPr>
          <w:b/>
          <w:bCs/>
          <w:color w:val="000000"/>
          <w:spacing w:val="-1"/>
          <w:w w:val="105"/>
          <w:sz w:val="22"/>
        </w:rPr>
        <w:t>exe</w:t>
      </w:r>
      <w:r w:rsidRPr="001511E8">
        <w:rPr>
          <w:b/>
          <w:bCs/>
          <w:color w:val="000000"/>
          <w:spacing w:val="-2"/>
          <w:w w:val="105"/>
          <w:sz w:val="22"/>
        </w:rPr>
        <w:t>cuç</w:t>
      </w:r>
      <w:r w:rsidRPr="001511E8">
        <w:rPr>
          <w:b/>
          <w:bCs/>
          <w:color w:val="000000"/>
          <w:spacing w:val="-1"/>
          <w:w w:val="105"/>
          <w:sz w:val="22"/>
        </w:rPr>
        <w:t>ã</w:t>
      </w:r>
      <w:r w:rsidRPr="001511E8">
        <w:rPr>
          <w:b/>
          <w:bCs/>
          <w:color w:val="000000"/>
          <w:spacing w:val="-2"/>
          <w:w w:val="105"/>
          <w:sz w:val="22"/>
        </w:rPr>
        <w:t>o</w:t>
      </w:r>
      <w:r w:rsidRPr="001511E8">
        <w:rPr>
          <w:b/>
          <w:bCs/>
          <w:color w:val="000000"/>
          <w:spacing w:val="-10"/>
          <w:w w:val="105"/>
          <w:sz w:val="22"/>
        </w:rPr>
        <w:t xml:space="preserve"> </w:t>
      </w:r>
      <w:r w:rsidRPr="001511E8">
        <w:rPr>
          <w:b/>
          <w:bCs/>
          <w:color w:val="000000"/>
          <w:w w:val="105"/>
          <w:sz w:val="22"/>
        </w:rPr>
        <w:t>do</w:t>
      </w:r>
      <w:r w:rsidRPr="001511E8">
        <w:rPr>
          <w:b/>
          <w:bCs/>
          <w:color w:val="000000"/>
          <w:spacing w:val="-7"/>
          <w:w w:val="105"/>
          <w:sz w:val="22"/>
        </w:rPr>
        <w:t xml:space="preserve"> </w:t>
      </w:r>
      <w:r w:rsidRPr="001511E8">
        <w:rPr>
          <w:b/>
          <w:bCs/>
          <w:color w:val="000000"/>
          <w:spacing w:val="-2"/>
          <w:w w:val="105"/>
          <w:sz w:val="22"/>
        </w:rPr>
        <w:t>s</w:t>
      </w:r>
      <w:r w:rsidRPr="001511E8">
        <w:rPr>
          <w:b/>
          <w:bCs/>
          <w:color w:val="000000"/>
          <w:spacing w:val="-1"/>
          <w:w w:val="105"/>
          <w:sz w:val="22"/>
        </w:rPr>
        <w:t>er</w:t>
      </w:r>
      <w:r w:rsidRPr="001511E8">
        <w:rPr>
          <w:b/>
          <w:bCs/>
          <w:color w:val="000000"/>
          <w:spacing w:val="-2"/>
          <w:w w:val="105"/>
          <w:sz w:val="22"/>
        </w:rPr>
        <w:t>v</w:t>
      </w:r>
      <w:r w:rsidRPr="001511E8">
        <w:rPr>
          <w:b/>
          <w:bCs/>
          <w:color w:val="000000"/>
          <w:spacing w:val="-1"/>
          <w:w w:val="105"/>
          <w:sz w:val="22"/>
        </w:rPr>
        <w:t>i</w:t>
      </w:r>
      <w:r w:rsidRPr="001511E8">
        <w:rPr>
          <w:b/>
          <w:bCs/>
          <w:color w:val="000000"/>
          <w:spacing w:val="-2"/>
          <w:w w:val="105"/>
          <w:sz w:val="22"/>
        </w:rPr>
        <w:t>ço</w:t>
      </w:r>
      <w:r w:rsidRPr="001511E8">
        <w:rPr>
          <w:b/>
          <w:bCs/>
          <w:color w:val="000000"/>
          <w:spacing w:val="-8"/>
          <w:w w:val="105"/>
          <w:sz w:val="22"/>
        </w:rPr>
        <w:t xml:space="preserve"> </w:t>
      </w:r>
      <w:r w:rsidRPr="001511E8">
        <w:rPr>
          <w:b/>
          <w:bCs/>
          <w:color w:val="000000"/>
          <w:w w:val="105"/>
          <w:sz w:val="22"/>
        </w:rPr>
        <w:t>de</w:t>
      </w:r>
      <w:r w:rsidRPr="001511E8">
        <w:rPr>
          <w:b/>
          <w:bCs/>
          <w:color w:val="000000"/>
          <w:spacing w:val="-8"/>
          <w:w w:val="105"/>
          <w:sz w:val="22"/>
        </w:rPr>
        <w:t xml:space="preserve"> M</w:t>
      </w:r>
      <w:r w:rsidRPr="001511E8">
        <w:rPr>
          <w:b/>
          <w:bCs/>
          <w:color w:val="000000"/>
          <w:spacing w:val="-1"/>
          <w:w w:val="105"/>
          <w:sz w:val="22"/>
        </w:rPr>
        <w:t>onitoramento</w:t>
      </w:r>
    </w:p>
    <w:p w:rsidR="000E342A" w:rsidRPr="001511E8" w:rsidRDefault="000E342A" w:rsidP="000E342A">
      <w:pPr>
        <w:spacing w:before="5" w:after="0" w:line="240" w:lineRule="auto"/>
        <w:ind w:hanging="3"/>
        <w:rPr>
          <w:color w:val="000000"/>
          <w:sz w:val="22"/>
        </w:rPr>
      </w:pPr>
    </w:p>
    <w:p w:rsidR="000E342A" w:rsidRPr="001511E8" w:rsidRDefault="000E342A" w:rsidP="000E342A">
      <w:pPr>
        <w:numPr>
          <w:ilvl w:val="0"/>
          <w:numId w:val="29"/>
        </w:numPr>
        <w:tabs>
          <w:tab w:val="left" w:pos="0"/>
          <w:tab w:val="left" w:pos="821"/>
        </w:tabs>
        <w:suppressAutoHyphens/>
        <w:spacing w:line="288" w:lineRule="auto"/>
        <w:ind w:left="0" w:right="113" w:hanging="3"/>
        <w:jc w:val="both"/>
      </w:pPr>
      <w:r w:rsidRPr="001511E8">
        <w:rPr>
          <w:color w:val="000000"/>
          <w:spacing w:val="-2"/>
          <w:w w:val="110"/>
          <w:sz w:val="22"/>
        </w:rPr>
        <w:t>15.1 En</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nde-s</w:t>
      </w:r>
      <w:r w:rsidRPr="001511E8">
        <w:rPr>
          <w:color w:val="000000"/>
          <w:spacing w:val="-2"/>
          <w:w w:val="110"/>
          <w:sz w:val="22"/>
        </w:rPr>
        <w:t>e</w:t>
      </w:r>
      <w:r w:rsidRPr="001511E8">
        <w:rPr>
          <w:color w:val="000000"/>
          <w:spacing w:val="14"/>
          <w:w w:val="110"/>
          <w:sz w:val="22"/>
        </w:rPr>
        <w:t xml:space="preserve"> </w:t>
      </w:r>
      <w:r w:rsidRPr="001511E8">
        <w:rPr>
          <w:color w:val="000000"/>
          <w:w w:val="110"/>
          <w:sz w:val="22"/>
        </w:rPr>
        <w:t>por</w:t>
      </w:r>
      <w:r w:rsidRPr="001511E8">
        <w:rPr>
          <w:color w:val="000000"/>
          <w:spacing w:val="17"/>
          <w:w w:val="110"/>
          <w:sz w:val="22"/>
        </w:rPr>
        <w:t xml:space="preserve"> M</w:t>
      </w:r>
      <w:r w:rsidRPr="001511E8">
        <w:rPr>
          <w:color w:val="000000"/>
          <w:spacing w:val="-1"/>
          <w:w w:val="110"/>
          <w:sz w:val="22"/>
        </w:rPr>
        <w:t>onitoramento</w:t>
      </w:r>
      <w:r w:rsidRPr="001511E8">
        <w:rPr>
          <w:color w:val="000000"/>
          <w:spacing w:val="16"/>
          <w:w w:val="110"/>
          <w:sz w:val="22"/>
        </w:rPr>
        <w:t xml:space="preserve"> </w:t>
      </w:r>
      <w:r w:rsidRPr="001511E8">
        <w:rPr>
          <w:color w:val="000000"/>
          <w:w w:val="110"/>
          <w:sz w:val="22"/>
        </w:rPr>
        <w:t>o</w:t>
      </w:r>
      <w:r w:rsidRPr="001511E8">
        <w:rPr>
          <w:color w:val="000000"/>
          <w:spacing w:val="16"/>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rviço</w:t>
      </w:r>
      <w:r w:rsidRPr="001511E8">
        <w:rPr>
          <w:color w:val="000000"/>
          <w:spacing w:val="15"/>
          <w:w w:val="110"/>
          <w:sz w:val="22"/>
        </w:rPr>
        <w:t xml:space="preserve"> </w:t>
      </w:r>
      <w:r w:rsidRPr="001511E8">
        <w:rPr>
          <w:color w:val="000000"/>
          <w:w w:val="110"/>
          <w:sz w:val="22"/>
        </w:rPr>
        <w:t>de</w:t>
      </w:r>
      <w:r w:rsidRPr="001511E8">
        <w:rPr>
          <w:color w:val="000000"/>
          <w:spacing w:val="15"/>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guranç</w:t>
      </w:r>
      <w:r w:rsidRPr="001511E8">
        <w:rPr>
          <w:color w:val="000000"/>
          <w:spacing w:val="-2"/>
          <w:w w:val="110"/>
          <w:sz w:val="22"/>
        </w:rPr>
        <w:t>a</w:t>
      </w:r>
      <w:r w:rsidRPr="001511E8">
        <w:rPr>
          <w:color w:val="000000"/>
          <w:spacing w:val="16"/>
          <w:w w:val="110"/>
          <w:sz w:val="22"/>
        </w:rPr>
        <w:t xml:space="preserve"> </w:t>
      </w:r>
      <w:r w:rsidRPr="001511E8">
        <w:rPr>
          <w:color w:val="000000"/>
          <w:spacing w:val="-1"/>
          <w:w w:val="110"/>
          <w:sz w:val="22"/>
        </w:rPr>
        <w:t>utili</w:t>
      </w:r>
      <w:r w:rsidRPr="001511E8">
        <w:rPr>
          <w:color w:val="000000"/>
          <w:spacing w:val="-2"/>
          <w:w w:val="110"/>
          <w:sz w:val="22"/>
        </w:rPr>
        <w:t>zado</w:t>
      </w:r>
      <w:r w:rsidRPr="001511E8">
        <w:rPr>
          <w:color w:val="000000"/>
          <w:spacing w:val="15"/>
          <w:w w:val="110"/>
          <w:sz w:val="22"/>
        </w:rPr>
        <w:t xml:space="preserve"> </w:t>
      </w:r>
      <w:r w:rsidRPr="001511E8">
        <w:rPr>
          <w:color w:val="000000"/>
          <w:w w:val="110"/>
          <w:sz w:val="22"/>
        </w:rPr>
        <w:t>para</w:t>
      </w:r>
      <w:r w:rsidRPr="001511E8">
        <w:rPr>
          <w:color w:val="000000"/>
          <w:spacing w:val="16"/>
          <w:w w:val="110"/>
          <w:sz w:val="22"/>
        </w:rPr>
        <w:t xml:space="preserve"> </w:t>
      </w:r>
      <w:r w:rsidRPr="001511E8">
        <w:rPr>
          <w:color w:val="000000"/>
          <w:spacing w:val="-1"/>
          <w:w w:val="110"/>
          <w:sz w:val="22"/>
        </w:rPr>
        <w:t>proteç</w:t>
      </w:r>
      <w:r w:rsidRPr="001511E8">
        <w:rPr>
          <w:color w:val="000000"/>
          <w:spacing w:val="-2"/>
          <w:w w:val="110"/>
          <w:sz w:val="22"/>
        </w:rPr>
        <w:t>ão</w:t>
      </w:r>
      <w:r w:rsidRPr="001511E8">
        <w:rPr>
          <w:color w:val="000000"/>
          <w:spacing w:val="14"/>
          <w:w w:val="110"/>
          <w:sz w:val="22"/>
        </w:rPr>
        <w:t xml:space="preserve"> </w:t>
      </w:r>
      <w:r w:rsidRPr="001511E8">
        <w:rPr>
          <w:color w:val="000000"/>
          <w:spacing w:val="-1"/>
          <w:w w:val="110"/>
          <w:sz w:val="22"/>
        </w:rPr>
        <w:t>int</w:t>
      </w:r>
      <w:r w:rsidRPr="001511E8">
        <w:rPr>
          <w:color w:val="000000"/>
          <w:spacing w:val="-2"/>
          <w:w w:val="110"/>
          <w:sz w:val="22"/>
        </w:rPr>
        <w:t>e</w:t>
      </w:r>
      <w:r w:rsidRPr="001511E8">
        <w:rPr>
          <w:color w:val="000000"/>
          <w:spacing w:val="-1"/>
          <w:w w:val="110"/>
          <w:sz w:val="22"/>
        </w:rPr>
        <w:t>ligent</w:t>
      </w:r>
      <w:r w:rsidRPr="001511E8">
        <w:rPr>
          <w:color w:val="000000"/>
          <w:spacing w:val="-2"/>
          <w:w w:val="110"/>
          <w:sz w:val="22"/>
        </w:rPr>
        <w:t>e</w:t>
      </w:r>
      <w:r w:rsidRPr="001511E8">
        <w:rPr>
          <w:color w:val="000000"/>
          <w:spacing w:val="15"/>
          <w:w w:val="110"/>
          <w:sz w:val="22"/>
        </w:rPr>
        <w:t xml:space="preserve"> </w:t>
      </w:r>
      <w:r w:rsidRPr="001511E8">
        <w:rPr>
          <w:color w:val="000000"/>
          <w:spacing w:val="-1"/>
          <w:w w:val="110"/>
          <w:sz w:val="22"/>
        </w:rPr>
        <w:t>cont</w:t>
      </w:r>
      <w:r w:rsidRPr="001511E8">
        <w:rPr>
          <w:color w:val="000000"/>
          <w:spacing w:val="-2"/>
          <w:w w:val="110"/>
          <w:sz w:val="22"/>
        </w:rPr>
        <w:t>ra</w:t>
      </w:r>
      <w:r w:rsidRPr="001511E8">
        <w:rPr>
          <w:color w:val="000000"/>
          <w:spacing w:val="16"/>
          <w:w w:val="110"/>
          <w:sz w:val="22"/>
        </w:rPr>
        <w:t xml:space="preserve"> </w:t>
      </w:r>
      <w:r w:rsidRPr="001511E8">
        <w:rPr>
          <w:color w:val="000000"/>
          <w:spacing w:val="-2"/>
          <w:w w:val="110"/>
          <w:sz w:val="22"/>
        </w:rPr>
        <w:t>inva</w:t>
      </w:r>
      <w:r w:rsidRPr="001511E8">
        <w:rPr>
          <w:color w:val="000000"/>
          <w:spacing w:val="-1"/>
          <w:w w:val="110"/>
          <w:sz w:val="22"/>
        </w:rPr>
        <w:t>s</w:t>
      </w:r>
      <w:r w:rsidRPr="001511E8">
        <w:rPr>
          <w:color w:val="000000"/>
          <w:spacing w:val="-2"/>
          <w:w w:val="110"/>
          <w:sz w:val="22"/>
        </w:rPr>
        <w:t>õe</w:t>
      </w:r>
      <w:r w:rsidRPr="001511E8">
        <w:rPr>
          <w:color w:val="000000"/>
          <w:spacing w:val="-1"/>
          <w:w w:val="110"/>
          <w:sz w:val="22"/>
        </w:rPr>
        <w:t>s</w:t>
      </w:r>
      <w:r w:rsidRPr="001511E8">
        <w:rPr>
          <w:color w:val="000000"/>
          <w:spacing w:val="20"/>
          <w:w w:val="110"/>
          <w:sz w:val="22"/>
        </w:rPr>
        <w:t xml:space="preserve"> </w:t>
      </w:r>
      <w:r w:rsidRPr="001511E8">
        <w:rPr>
          <w:color w:val="000000"/>
          <w:w w:val="110"/>
          <w:sz w:val="22"/>
        </w:rPr>
        <w:t>de</w:t>
      </w:r>
      <w:r w:rsidRPr="001511E8">
        <w:rPr>
          <w:color w:val="000000"/>
          <w:spacing w:val="73"/>
          <w:w w:val="106"/>
          <w:sz w:val="22"/>
        </w:rPr>
        <w:t xml:space="preserve"> </w:t>
      </w:r>
      <w:r w:rsidRPr="001511E8">
        <w:rPr>
          <w:color w:val="000000"/>
          <w:spacing w:val="-2"/>
          <w:w w:val="110"/>
          <w:sz w:val="22"/>
        </w:rPr>
        <w:t>e</w:t>
      </w:r>
      <w:r w:rsidRPr="001511E8">
        <w:rPr>
          <w:color w:val="000000"/>
          <w:spacing w:val="-1"/>
          <w:w w:val="110"/>
          <w:sz w:val="22"/>
        </w:rPr>
        <w:t>st</w:t>
      </w:r>
      <w:r w:rsidRPr="001511E8">
        <w:rPr>
          <w:color w:val="000000"/>
          <w:spacing w:val="-2"/>
          <w:w w:val="110"/>
          <w:sz w:val="22"/>
        </w:rPr>
        <w:t>abele</w:t>
      </w:r>
      <w:r w:rsidRPr="001511E8">
        <w:rPr>
          <w:color w:val="000000"/>
          <w:spacing w:val="-1"/>
          <w:w w:val="110"/>
          <w:sz w:val="22"/>
        </w:rPr>
        <w:t>cim</w:t>
      </w:r>
      <w:r w:rsidRPr="001511E8">
        <w:rPr>
          <w:color w:val="000000"/>
          <w:spacing w:val="-2"/>
          <w:w w:val="110"/>
          <w:sz w:val="22"/>
        </w:rPr>
        <w:t>e</w:t>
      </w:r>
      <w:r w:rsidRPr="001511E8">
        <w:rPr>
          <w:color w:val="000000"/>
          <w:spacing w:val="-1"/>
          <w:w w:val="110"/>
          <w:sz w:val="22"/>
        </w:rPr>
        <w:t>ntos,</w:t>
      </w:r>
      <w:r w:rsidRPr="001511E8">
        <w:rPr>
          <w:color w:val="000000"/>
          <w:spacing w:val="46"/>
          <w:w w:val="110"/>
          <w:sz w:val="22"/>
        </w:rPr>
        <w:t xml:space="preserve"> </w:t>
      </w:r>
      <w:r w:rsidRPr="001511E8">
        <w:rPr>
          <w:color w:val="000000"/>
          <w:spacing w:val="-1"/>
          <w:w w:val="110"/>
          <w:sz w:val="22"/>
        </w:rPr>
        <w:t>com</w:t>
      </w:r>
      <w:r w:rsidRPr="001511E8">
        <w:rPr>
          <w:color w:val="000000"/>
          <w:spacing w:val="46"/>
          <w:w w:val="110"/>
          <w:sz w:val="22"/>
        </w:rPr>
        <w:t xml:space="preserve"> </w:t>
      </w:r>
      <w:r w:rsidRPr="001511E8">
        <w:rPr>
          <w:color w:val="000000"/>
          <w:w w:val="110"/>
          <w:sz w:val="22"/>
        </w:rPr>
        <w:t>o</w:t>
      </w:r>
      <w:r w:rsidRPr="001511E8">
        <w:rPr>
          <w:color w:val="000000"/>
          <w:spacing w:val="49"/>
          <w:w w:val="110"/>
          <w:sz w:val="22"/>
        </w:rPr>
        <w:t xml:space="preserve"> </w:t>
      </w:r>
      <w:r w:rsidRPr="001511E8">
        <w:rPr>
          <w:color w:val="000000"/>
          <w:spacing w:val="-2"/>
          <w:w w:val="110"/>
          <w:sz w:val="22"/>
        </w:rPr>
        <w:t>ac</w:t>
      </w:r>
      <w:r w:rsidRPr="001511E8">
        <w:rPr>
          <w:color w:val="000000"/>
          <w:spacing w:val="-1"/>
          <w:w w:val="110"/>
          <w:sz w:val="22"/>
        </w:rPr>
        <w:t>om</w:t>
      </w:r>
      <w:r w:rsidRPr="001511E8">
        <w:rPr>
          <w:color w:val="000000"/>
          <w:spacing w:val="-2"/>
          <w:w w:val="110"/>
          <w:sz w:val="22"/>
        </w:rPr>
        <w:t>pan</w:t>
      </w:r>
      <w:r w:rsidRPr="001511E8">
        <w:rPr>
          <w:color w:val="000000"/>
          <w:spacing w:val="-1"/>
          <w:w w:val="110"/>
          <w:sz w:val="22"/>
        </w:rPr>
        <w:t>ham</w:t>
      </w:r>
      <w:r w:rsidRPr="001511E8">
        <w:rPr>
          <w:color w:val="000000"/>
          <w:spacing w:val="-2"/>
          <w:w w:val="110"/>
          <w:sz w:val="22"/>
        </w:rPr>
        <w:t>e</w:t>
      </w:r>
      <w:r w:rsidRPr="001511E8">
        <w:rPr>
          <w:color w:val="000000"/>
          <w:spacing w:val="-1"/>
          <w:w w:val="110"/>
          <w:sz w:val="22"/>
        </w:rPr>
        <w:t>nto</w:t>
      </w:r>
      <w:r w:rsidRPr="001511E8">
        <w:rPr>
          <w:color w:val="000000"/>
          <w:spacing w:val="46"/>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m</w:t>
      </w:r>
      <w:r w:rsidRPr="001511E8">
        <w:rPr>
          <w:color w:val="000000"/>
          <w:spacing w:val="46"/>
          <w:w w:val="110"/>
          <w:sz w:val="22"/>
        </w:rPr>
        <w:t xml:space="preserve"> </w:t>
      </w:r>
      <w:r w:rsidRPr="001511E8">
        <w:rPr>
          <w:color w:val="000000"/>
          <w:spacing w:val="-1"/>
          <w:w w:val="110"/>
          <w:sz w:val="22"/>
        </w:rPr>
        <w:t>int</w:t>
      </w:r>
      <w:r w:rsidRPr="001511E8">
        <w:rPr>
          <w:color w:val="000000"/>
          <w:spacing w:val="-2"/>
          <w:w w:val="110"/>
          <w:sz w:val="22"/>
        </w:rPr>
        <w:t>e</w:t>
      </w:r>
      <w:r w:rsidRPr="001511E8">
        <w:rPr>
          <w:color w:val="000000"/>
          <w:spacing w:val="-1"/>
          <w:w w:val="110"/>
          <w:sz w:val="22"/>
        </w:rPr>
        <w:t>rrupç</w:t>
      </w:r>
      <w:r w:rsidRPr="001511E8">
        <w:rPr>
          <w:color w:val="000000"/>
          <w:spacing w:val="-2"/>
          <w:w w:val="110"/>
          <w:sz w:val="22"/>
        </w:rPr>
        <w:t>ão</w:t>
      </w:r>
      <w:r w:rsidRPr="001511E8">
        <w:rPr>
          <w:color w:val="000000"/>
          <w:spacing w:val="46"/>
          <w:w w:val="110"/>
          <w:sz w:val="22"/>
        </w:rPr>
        <w:t xml:space="preserve"> </w:t>
      </w:r>
      <w:r w:rsidRPr="001511E8">
        <w:rPr>
          <w:color w:val="000000"/>
          <w:spacing w:val="-2"/>
          <w:w w:val="110"/>
          <w:sz w:val="22"/>
        </w:rPr>
        <w:t>e</w:t>
      </w:r>
      <w:r w:rsidRPr="001511E8">
        <w:rPr>
          <w:color w:val="000000"/>
          <w:spacing w:val="-1"/>
          <w:w w:val="110"/>
          <w:sz w:val="22"/>
        </w:rPr>
        <w:t>m</w:t>
      </w:r>
      <w:r w:rsidRPr="001511E8">
        <w:rPr>
          <w:color w:val="000000"/>
          <w:spacing w:val="46"/>
          <w:w w:val="110"/>
          <w:sz w:val="22"/>
        </w:rPr>
        <w:t xml:space="preserve"> </w:t>
      </w:r>
      <w:r w:rsidRPr="001511E8">
        <w:rPr>
          <w:color w:val="000000"/>
          <w:spacing w:val="-2"/>
          <w:w w:val="110"/>
          <w:sz w:val="22"/>
        </w:rPr>
        <w:t>pla</w:t>
      </w:r>
      <w:r w:rsidRPr="001511E8">
        <w:rPr>
          <w:color w:val="000000"/>
          <w:spacing w:val="-1"/>
          <w:w w:val="110"/>
          <w:sz w:val="22"/>
        </w:rPr>
        <w:t>nt</w:t>
      </w:r>
      <w:r w:rsidRPr="001511E8">
        <w:rPr>
          <w:color w:val="000000"/>
          <w:spacing w:val="-2"/>
          <w:w w:val="110"/>
          <w:sz w:val="22"/>
        </w:rPr>
        <w:t>ão</w:t>
      </w:r>
      <w:r w:rsidRPr="001511E8">
        <w:rPr>
          <w:color w:val="000000"/>
          <w:spacing w:val="46"/>
          <w:w w:val="110"/>
          <w:sz w:val="22"/>
        </w:rPr>
        <w:t xml:space="preserve"> </w:t>
      </w:r>
      <w:r w:rsidRPr="001511E8">
        <w:rPr>
          <w:color w:val="000000"/>
          <w:w w:val="110"/>
          <w:sz w:val="22"/>
        </w:rPr>
        <w:t>de</w:t>
      </w:r>
      <w:r w:rsidRPr="001511E8">
        <w:rPr>
          <w:color w:val="000000"/>
          <w:spacing w:val="45"/>
          <w:w w:val="110"/>
          <w:sz w:val="22"/>
        </w:rPr>
        <w:t xml:space="preserve"> </w:t>
      </w:r>
      <w:r w:rsidRPr="001511E8">
        <w:rPr>
          <w:color w:val="000000"/>
          <w:w w:val="110"/>
          <w:sz w:val="22"/>
        </w:rPr>
        <w:t>24</w:t>
      </w:r>
      <w:r w:rsidRPr="001511E8">
        <w:rPr>
          <w:color w:val="000000"/>
          <w:spacing w:val="47"/>
          <w:w w:val="110"/>
          <w:sz w:val="22"/>
        </w:rPr>
        <w:t xml:space="preserve"> </w:t>
      </w:r>
      <w:r w:rsidRPr="001511E8">
        <w:rPr>
          <w:color w:val="000000"/>
          <w:spacing w:val="-1"/>
          <w:w w:val="110"/>
          <w:sz w:val="22"/>
        </w:rPr>
        <w:t>horas</w:t>
      </w:r>
      <w:r w:rsidRPr="001511E8">
        <w:rPr>
          <w:color w:val="000000"/>
          <w:spacing w:val="47"/>
          <w:w w:val="110"/>
          <w:sz w:val="22"/>
        </w:rPr>
        <w:t xml:space="preserve"> </w:t>
      </w:r>
      <w:r w:rsidRPr="001511E8">
        <w:rPr>
          <w:color w:val="000000"/>
          <w:w w:val="110"/>
          <w:sz w:val="22"/>
        </w:rPr>
        <w:t>por</w:t>
      </w:r>
      <w:r w:rsidRPr="001511E8">
        <w:rPr>
          <w:color w:val="000000"/>
          <w:spacing w:val="47"/>
          <w:w w:val="110"/>
          <w:sz w:val="22"/>
        </w:rPr>
        <w:t xml:space="preserve"> </w:t>
      </w:r>
      <w:r w:rsidRPr="001511E8">
        <w:rPr>
          <w:color w:val="000000"/>
          <w:spacing w:val="-2"/>
          <w:w w:val="110"/>
          <w:sz w:val="22"/>
        </w:rPr>
        <w:t>dia</w:t>
      </w:r>
      <w:r w:rsidRPr="001511E8">
        <w:rPr>
          <w:color w:val="000000"/>
          <w:spacing w:val="-1"/>
          <w:w w:val="110"/>
          <w:sz w:val="22"/>
        </w:rPr>
        <w:t>,</w:t>
      </w:r>
      <w:r w:rsidRPr="001511E8">
        <w:rPr>
          <w:color w:val="000000"/>
          <w:spacing w:val="47"/>
          <w:w w:val="110"/>
          <w:sz w:val="22"/>
        </w:rPr>
        <w:t xml:space="preserve"> </w:t>
      </w:r>
      <w:r w:rsidRPr="001511E8">
        <w:rPr>
          <w:color w:val="000000"/>
          <w:spacing w:val="-2"/>
          <w:w w:val="110"/>
          <w:sz w:val="22"/>
        </w:rPr>
        <w:t>através</w:t>
      </w:r>
      <w:r w:rsidRPr="001511E8">
        <w:rPr>
          <w:color w:val="000000"/>
          <w:spacing w:val="46"/>
          <w:w w:val="110"/>
          <w:sz w:val="22"/>
        </w:rPr>
        <w:t xml:space="preserve"> </w:t>
      </w:r>
      <w:r w:rsidRPr="001511E8">
        <w:rPr>
          <w:color w:val="000000"/>
          <w:w w:val="110"/>
          <w:sz w:val="22"/>
        </w:rPr>
        <w:t>da</w:t>
      </w:r>
      <w:r w:rsidRPr="001511E8">
        <w:rPr>
          <w:color w:val="000000"/>
          <w:spacing w:val="69"/>
          <w:w w:val="104"/>
          <w:sz w:val="22"/>
        </w:rPr>
        <w:t xml:space="preserve"> </w:t>
      </w:r>
      <w:r w:rsidRPr="001511E8">
        <w:rPr>
          <w:color w:val="000000"/>
          <w:spacing w:val="-1"/>
          <w:w w:val="110"/>
          <w:sz w:val="22"/>
        </w:rPr>
        <w:t>int</w:t>
      </w:r>
      <w:r w:rsidRPr="001511E8">
        <w:rPr>
          <w:color w:val="000000"/>
          <w:spacing w:val="-2"/>
          <w:w w:val="110"/>
          <w:sz w:val="22"/>
        </w:rPr>
        <w:t>e</w:t>
      </w:r>
      <w:r w:rsidRPr="001511E8">
        <w:rPr>
          <w:color w:val="000000"/>
          <w:spacing w:val="-1"/>
          <w:w w:val="110"/>
          <w:sz w:val="22"/>
        </w:rPr>
        <w:t>rligaç</w:t>
      </w:r>
      <w:r w:rsidRPr="001511E8">
        <w:rPr>
          <w:color w:val="000000"/>
          <w:spacing w:val="-2"/>
          <w:w w:val="110"/>
          <w:sz w:val="22"/>
        </w:rPr>
        <w:t>ão</w:t>
      </w:r>
      <w:r w:rsidRPr="001511E8">
        <w:rPr>
          <w:color w:val="000000"/>
          <w:spacing w:val="-15"/>
          <w:w w:val="110"/>
          <w:sz w:val="22"/>
        </w:rPr>
        <w:t xml:space="preserve"> </w:t>
      </w:r>
      <w:r w:rsidRPr="001511E8">
        <w:rPr>
          <w:color w:val="000000"/>
          <w:w w:val="110"/>
          <w:sz w:val="22"/>
        </w:rPr>
        <w:t>de</w:t>
      </w:r>
      <w:r w:rsidRPr="001511E8">
        <w:rPr>
          <w:color w:val="000000"/>
          <w:spacing w:val="-15"/>
          <w:w w:val="110"/>
          <w:sz w:val="22"/>
        </w:rPr>
        <w:t xml:space="preserve"> </w:t>
      </w:r>
      <w:r w:rsidRPr="001511E8">
        <w:rPr>
          <w:color w:val="000000"/>
          <w:spacing w:val="-2"/>
          <w:w w:val="110"/>
          <w:sz w:val="22"/>
        </w:rPr>
        <w:t>al</w:t>
      </w:r>
      <w:r w:rsidRPr="001511E8">
        <w:rPr>
          <w:color w:val="000000"/>
          <w:spacing w:val="-1"/>
          <w:w w:val="110"/>
          <w:sz w:val="22"/>
        </w:rPr>
        <w:t>armes</w:t>
      </w:r>
      <w:r w:rsidRPr="001511E8">
        <w:rPr>
          <w:color w:val="000000"/>
          <w:spacing w:val="-15"/>
          <w:w w:val="110"/>
          <w:sz w:val="22"/>
        </w:rPr>
        <w:t xml:space="preserve"> </w:t>
      </w:r>
      <w:r w:rsidRPr="001511E8">
        <w:rPr>
          <w:color w:val="000000"/>
          <w:spacing w:val="-1"/>
          <w:w w:val="110"/>
          <w:sz w:val="22"/>
        </w:rPr>
        <w:t>inst</w:t>
      </w:r>
      <w:r w:rsidRPr="001511E8">
        <w:rPr>
          <w:color w:val="000000"/>
          <w:spacing w:val="-2"/>
          <w:w w:val="110"/>
          <w:sz w:val="22"/>
        </w:rPr>
        <w:t>alados</w:t>
      </w:r>
      <w:r w:rsidRPr="001511E8">
        <w:rPr>
          <w:color w:val="000000"/>
          <w:spacing w:val="-16"/>
          <w:w w:val="110"/>
          <w:sz w:val="22"/>
        </w:rPr>
        <w:t xml:space="preserve"> </w:t>
      </w:r>
      <w:r w:rsidRPr="001511E8">
        <w:rPr>
          <w:color w:val="000000"/>
          <w:w w:val="110"/>
          <w:sz w:val="22"/>
        </w:rPr>
        <w:t>nos</w:t>
      </w:r>
      <w:r w:rsidRPr="001511E8">
        <w:rPr>
          <w:color w:val="000000"/>
          <w:spacing w:val="-15"/>
          <w:w w:val="110"/>
          <w:sz w:val="22"/>
        </w:rPr>
        <w:t xml:space="preserve"> </w:t>
      </w:r>
      <w:r w:rsidRPr="001511E8">
        <w:rPr>
          <w:color w:val="000000"/>
          <w:spacing w:val="-1"/>
          <w:w w:val="110"/>
          <w:sz w:val="22"/>
        </w:rPr>
        <w:t>loc</w:t>
      </w:r>
      <w:r w:rsidRPr="001511E8">
        <w:rPr>
          <w:color w:val="000000"/>
          <w:spacing w:val="-2"/>
          <w:w w:val="110"/>
          <w:sz w:val="22"/>
        </w:rPr>
        <w:t>ai</w:t>
      </w:r>
      <w:r w:rsidRPr="001511E8">
        <w:rPr>
          <w:color w:val="000000"/>
          <w:spacing w:val="-1"/>
          <w:w w:val="110"/>
          <w:sz w:val="22"/>
        </w:rPr>
        <w:t>s</w:t>
      </w:r>
      <w:r w:rsidRPr="001511E8">
        <w:rPr>
          <w:color w:val="000000"/>
          <w:spacing w:val="-15"/>
          <w:w w:val="110"/>
          <w:sz w:val="22"/>
        </w:rPr>
        <w:t xml:space="preserve"> </w:t>
      </w:r>
      <w:r w:rsidRPr="001511E8">
        <w:rPr>
          <w:color w:val="000000"/>
          <w:w w:val="110"/>
          <w:sz w:val="22"/>
        </w:rPr>
        <w:t>protegidos</w:t>
      </w:r>
      <w:r w:rsidRPr="001511E8">
        <w:rPr>
          <w:color w:val="000000"/>
          <w:spacing w:val="-16"/>
          <w:w w:val="110"/>
          <w:sz w:val="22"/>
        </w:rPr>
        <w:t xml:space="preserve"> </w:t>
      </w:r>
      <w:r w:rsidRPr="001511E8">
        <w:rPr>
          <w:color w:val="000000"/>
          <w:w w:val="110"/>
          <w:sz w:val="22"/>
        </w:rPr>
        <w:t>a</w:t>
      </w:r>
      <w:r w:rsidRPr="001511E8">
        <w:rPr>
          <w:color w:val="000000"/>
          <w:spacing w:val="-15"/>
          <w:w w:val="110"/>
          <w:sz w:val="22"/>
        </w:rPr>
        <w:t xml:space="preserve"> </w:t>
      </w:r>
      <w:r w:rsidRPr="001511E8">
        <w:rPr>
          <w:color w:val="000000"/>
          <w:spacing w:val="-1"/>
          <w:w w:val="110"/>
          <w:sz w:val="22"/>
        </w:rPr>
        <w:t>um</w:t>
      </w:r>
      <w:r w:rsidRPr="001511E8">
        <w:rPr>
          <w:color w:val="000000"/>
          <w:spacing w:val="-2"/>
          <w:w w:val="110"/>
          <w:sz w:val="22"/>
        </w:rPr>
        <w:t>a</w:t>
      </w:r>
      <w:r w:rsidRPr="001511E8">
        <w:rPr>
          <w:color w:val="000000"/>
          <w:spacing w:val="-15"/>
          <w:w w:val="110"/>
          <w:sz w:val="22"/>
        </w:rPr>
        <w:t xml:space="preserve"> </w:t>
      </w:r>
      <w:r w:rsidRPr="001511E8">
        <w:rPr>
          <w:color w:val="000000"/>
          <w:spacing w:val="-2"/>
          <w:w w:val="110"/>
          <w:sz w:val="22"/>
        </w:rPr>
        <w:t>Ba</w:t>
      </w:r>
      <w:r w:rsidRPr="001511E8">
        <w:rPr>
          <w:color w:val="000000"/>
          <w:spacing w:val="-1"/>
          <w:w w:val="110"/>
          <w:sz w:val="22"/>
        </w:rPr>
        <w:t>s</w:t>
      </w:r>
      <w:r w:rsidRPr="001511E8">
        <w:rPr>
          <w:color w:val="000000"/>
          <w:spacing w:val="-2"/>
          <w:w w:val="110"/>
          <w:sz w:val="22"/>
        </w:rPr>
        <w:t>e</w:t>
      </w:r>
      <w:r w:rsidRPr="001511E8">
        <w:rPr>
          <w:color w:val="000000"/>
          <w:spacing w:val="-13"/>
          <w:w w:val="110"/>
          <w:sz w:val="22"/>
        </w:rPr>
        <w:t xml:space="preserve"> </w:t>
      </w:r>
      <w:r w:rsidRPr="001511E8">
        <w:rPr>
          <w:color w:val="000000"/>
          <w:w w:val="110"/>
          <w:sz w:val="22"/>
        </w:rPr>
        <w:t>de</w:t>
      </w:r>
      <w:r w:rsidRPr="001511E8">
        <w:rPr>
          <w:color w:val="000000"/>
          <w:spacing w:val="-15"/>
          <w:w w:val="110"/>
          <w:sz w:val="22"/>
        </w:rPr>
        <w:t xml:space="preserve"> </w:t>
      </w:r>
      <w:r w:rsidRPr="001511E8">
        <w:rPr>
          <w:color w:val="000000"/>
          <w:spacing w:val="-1"/>
          <w:w w:val="110"/>
          <w:sz w:val="22"/>
        </w:rPr>
        <w:t>Monitoramento. A Base operacional,</w:t>
      </w:r>
      <w:proofErr w:type="gramStart"/>
      <w:r w:rsidRPr="001511E8">
        <w:rPr>
          <w:color w:val="000000"/>
          <w:spacing w:val="-1"/>
          <w:w w:val="110"/>
          <w:sz w:val="22"/>
        </w:rPr>
        <w:t xml:space="preserve">  </w:t>
      </w:r>
      <w:proofErr w:type="gramEnd"/>
      <w:r w:rsidRPr="001511E8">
        <w:rPr>
          <w:color w:val="000000"/>
          <w:spacing w:val="-1"/>
          <w:w w:val="110"/>
          <w:sz w:val="22"/>
        </w:rPr>
        <w:t>devera estar</w:t>
      </w:r>
      <w:r w:rsidRPr="001511E8">
        <w:rPr>
          <w:color w:val="000000"/>
          <w:spacing w:val="-13"/>
          <w:w w:val="110"/>
          <w:sz w:val="22"/>
        </w:rPr>
        <w:t xml:space="preserve"> </w:t>
      </w:r>
      <w:r w:rsidRPr="001511E8">
        <w:rPr>
          <w:color w:val="000000"/>
          <w:spacing w:val="-1"/>
          <w:w w:val="110"/>
          <w:sz w:val="22"/>
        </w:rPr>
        <w:t>loc</w:t>
      </w:r>
      <w:r w:rsidRPr="001511E8">
        <w:rPr>
          <w:color w:val="000000"/>
          <w:spacing w:val="-2"/>
          <w:w w:val="110"/>
          <w:sz w:val="22"/>
        </w:rPr>
        <w:t>alizada</w:t>
      </w:r>
      <w:r w:rsidRPr="001511E8">
        <w:rPr>
          <w:color w:val="000000"/>
          <w:spacing w:val="-15"/>
          <w:w w:val="110"/>
          <w:sz w:val="22"/>
        </w:rPr>
        <w:t xml:space="preserve"> </w:t>
      </w:r>
      <w:r w:rsidRPr="001511E8">
        <w:rPr>
          <w:color w:val="000000"/>
          <w:w w:val="110"/>
          <w:sz w:val="22"/>
        </w:rPr>
        <w:t>no Município de Naviraí-MS</w:t>
      </w:r>
      <w:r w:rsidRPr="001511E8">
        <w:rPr>
          <w:color w:val="000000"/>
          <w:spacing w:val="-1"/>
          <w:w w:val="110"/>
          <w:sz w:val="22"/>
        </w:rPr>
        <w:t>, com apoio Motorizados devidamente identificado,</w:t>
      </w:r>
      <w:r w:rsidRPr="001511E8">
        <w:rPr>
          <w:color w:val="000000"/>
          <w:spacing w:val="-14"/>
          <w:w w:val="110"/>
          <w:sz w:val="22"/>
        </w:rPr>
        <w:t xml:space="preserve"> </w:t>
      </w:r>
      <w:r w:rsidRPr="001511E8">
        <w:rPr>
          <w:color w:val="000000"/>
          <w:spacing w:val="-1"/>
          <w:w w:val="110"/>
          <w:sz w:val="22"/>
        </w:rPr>
        <w:t xml:space="preserve">com quadro de </w:t>
      </w:r>
      <w:r w:rsidRPr="001511E8">
        <w:rPr>
          <w:color w:val="000000"/>
          <w:spacing w:val="-2"/>
          <w:w w:val="110"/>
          <w:sz w:val="22"/>
        </w:rPr>
        <w:t>pe</w:t>
      </w:r>
      <w:r w:rsidRPr="001511E8">
        <w:rPr>
          <w:color w:val="000000"/>
          <w:spacing w:val="-1"/>
          <w:w w:val="110"/>
          <w:sz w:val="22"/>
        </w:rPr>
        <w:t>ss</w:t>
      </w:r>
      <w:r w:rsidRPr="001511E8">
        <w:rPr>
          <w:color w:val="000000"/>
          <w:spacing w:val="-2"/>
          <w:w w:val="110"/>
          <w:sz w:val="22"/>
        </w:rPr>
        <w:t xml:space="preserve">oal e  Agentes de Monitoramento suficientes e </w:t>
      </w:r>
      <w:r w:rsidRPr="001511E8">
        <w:rPr>
          <w:color w:val="000000"/>
          <w:spacing w:val="18"/>
          <w:w w:val="110"/>
          <w:sz w:val="22"/>
        </w:rPr>
        <w:t xml:space="preserve"> </w:t>
      </w:r>
      <w:r w:rsidRPr="001511E8">
        <w:rPr>
          <w:color w:val="000000"/>
          <w:spacing w:val="-1"/>
          <w:w w:val="110"/>
          <w:sz w:val="22"/>
        </w:rPr>
        <w:t>devidamente capacitados, Identificado com uniformes, Crachá, EPIs, e outros necessários</w:t>
      </w:r>
      <w:r w:rsidRPr="001511E8">
        <w:rPr>
          <w:color w:val="000000"/>
          <w:spacing w:val="18"/>
          <w:w w:val="110"/>
          <w:sz w:val="22"/>
        </w:rPr>
        <w:t xml:space="preserve"> </w:t>
      </w:r>
      <w:r w:rsidRPr="001511E8">
        <w:rPr>
          <w:color w:val="000000"/>
          <w:w w:val="110"/>
          <w:sz w:val="22"/>
        </w:rPr>
        <w:t>para</w:t>
      </w:r>
      <w:r w:rsidRPr="001511E8">
        <w:rPr>
          <w:color w:val="000000"/>
          <w:spacing w:val="17"/>
          <w:w w:val="110"/>
          <w:sz w:val="22"/>
        </w:rPr>
        <w:t xml:space="preserve"> </w:t>
      </w:r>
      <w:r w:rsidRPr="001511E8">
        <w:rPr>
          <w:color w:val="000000"/>
          <w:spacing w:val="-1"/>
          <w:w w:val="110"/>
          <w:sz w:val="22"/>
        </w:rPr>
        <w:t xml:space="preserve">verificar </w:t>
      </w:r>
      <w:r w:rsidRPr="001511E8">
        <w:rPr>
          <w:color w:val="000000"/>
          <w:w w:val="110"/>
          <w:sz w:val="22"/>
        </w:rPr>
        <w:t>as</w:t>
      </w:r>
      <w:r w:rsidRPr="001511E8">
        <w:rPr>
          <w:color w:val="000000"/>
          <w:spacing w:val="19"/>
          <w:w w:val="110"/>
          <w:sz w:val="22"/>
        </w:rPr>
        <w:t xml:space="preserve"> </w:t>
      </w:r>
      <w:r w:rsidRPr="001511E8">
        <w:rPr>
          <w:color w:val="000000"/>
          <w:spacing w:val="-1"/>
          <w:w w:val="110"/>
          <w:sz w:val="22"/>
        </w:rPr>
        <w:t>ocorr</w:t>
      </w:r>
      <w:r w:rsidRPr="001511E8">
        <w:rPr>
          <w:color w:val="000000"/>
          <w:spacing w:val="-2"/>
          <w:w w:val="110"/>
          <w:sz w:val="22"/>
        </w:rPr>
        <w:t>ê</w:t>
      </w:r>
      <w:r w:rsidRPr="001511E8">
        <w:rPr>
          <w:color w:val="000000"/>
          <w:spacing w:val="-1"/>
          <w:w w:val="110"/>
          <w:sz w:val="22"/>
        </w:rPr>
        <w:t>nc</w:t>
      </w:r>
      <w:r w:rsidRPr="001511E8">
        <w:rPr>
          <w:color w:val="000000"/>
          <w:spacing w:val="-2"/>
          <w:w w:val="110"/>
          <w:sz w:val="22"/>
        </w:rPr>
        <w:t>ia</w:t>
      </w:r>
      <w:r w:rsidRPr="001511E8">
        <w:rPr>
          <w:color w:val="000000"/>
          <w:spacing w:val="-1"/>
          <w:w w:val="110"/>
          <w:sz w:val="22"/>
        </w:rPr>
        <w:t>s</w:t>
      </w:r>
      <w:r w:rsidRPr="001511E8">
        <w:rPr>
          <w:color w:val="000000"/>
          <w:spacing w:val="18"/>
          <w:w w:val="110"/>
          <w:sz w:val="22"/>
        </w:rPr>
        <w:t xml:space="preserve"> </w:t>
      </w:r>
      <w:r w:rsidRPr="001511E8">
        <w:rPr>
          <w:color w:val="000000"/>
          <w:w w:val="110"/>
          <w:sz w:val="22"/>
        </w:rPr>
        <w:t>e</w:t>
      </w:r>
      <w:r w:rsidRPr="001511E8">
        <w:rPr>
          <w:color w:val="000000"/>
          <w:spacing w:val="18"/>
          <w:w w:val="110"/>
          <w:sz w:val="22"/>
        </w:rPr>
        <w:t xml:space="preserve"> </w:t>
      </w:r>
      <w:r w:rsidRPr="001511E8">
        <w:rPr>
          <w:color w:val="000000"/>
          <w:spacing w:val="-1"/>
          <w:w w:val="110"/>
          <w:sz w:val="22"/>
        </w:rPr>
        <w:t>tom</w:t>
      </w:r>
      <w:r w:rsidRPr="001511E8">
        <w:rPr>
          <w:color w:val="000000"/>
          <w:spacing w:val="-2"/>
          <w:w w:val="110"/>
          <w:sz w:val="22"/>
        </w:rPr>
        <w:t>a</w:t>
      </w:r>
      <w:r w:rsidRPr="001511E8">
        <w:rPr>
          <w:color w:val="000000"/>
          <w:spacing w:val="-1"/>
          <w:w w:val="110"/>
          <w:sz w:val="22"/>
        </w:rPr>
        <w:t>r</w:t>
      </w:r>
      <w:r w:rsidRPr="001511E8">
        <w:rPr>
          <w:color w:val="000000"/>
          <w:spacing w:val="17"/>
          <w:w w:val="110"/>
          <w:sz w:val="22"/>
        </w:rPr>
        <w:t xml:space="preserve"> </w:t>
      </w:r>
      <w:r w:rsidRPr="001511E8">
        <w:rPr>
          <w:color w:val="000000"/>
          <w:w w:val="110"/>
          <w:sz w:val="22"/>
        </w:rPr>
        <w:t>as</w:t>
      </w:r>
      <w:r w:rsidRPr="001511E8">
        <w:rPr>
          <w:color w:val="000000"/>
          <w:spacing w:val="16"/>
          <w:w w:val="110"/>
          <w:sz w:val="22"/>
        </w:rPr>
        <w:t xml:space="preserve"> </w:t>
      </w:r>
      <w:r w:rsidRPr="001511E8">
        <w:rPr>
          <w:color w:val="000000"/>
          <w:spacing w:val="-2"/>
          <w:w w:val="110"/>
          <w:sz w:val="22"/>
        </w:rPr>
        <w:t>devidas</w:t>
      </w:r>
      <w:r w:rsidRPr="001511E8">
        <w:rPr>
          <w:color w:val="000000"/>
          <w:spacing w:val="18"/>
          <w:w w:val="110"/>
          <w:sz w:val="22"/>
        </w:rPr>
        <w:t xml:space="preserve"> </w:t>
      </w:r>
      <w:r w:rsidRPr="001511E8">
        <w:rPr>
          <w:color w:val="000000"/>
          <w:spacing w:val="-1"/>
          <w:w w:val="110"/>
          <w:sz w:val="22"/>
        </w:rPr>
        <w:t>providênc</w:t>
      </w:r>
      <w:r w:rsidRPr="001511E8">
        <w:rPr>
          <w:color w:val="000000"/>
          <w:spacing w:val="-2"/>
          <w:w w:val="110"/>
          <w:sz w:val="22"/>
        </w:rPr>
        <w:t>ia</w:t>
      </w:r>
      <w:r w:rsidRPr="001511E8">
        <w:rPr>
          <w:color w:val="000000"/>
          <w:spacing w:val="-1"/>
          <w:w w:val="110"/>
          <w:sz w:val="22"/>
        </w:rPr>
        <w:t>s</w:t>
      </w:r>
      <w:r w:rsidRPr="001511E8">
        <w:rPr>
          <w:color w:val="000000"/>
          <w:spacing w:val="18"/>
          <w:w w:val="110"/>
          <w:sz w:val="22"/>
        </w:rPr>
        <w:t xml:space="preserve"> </w:t>
      </w:r>
      <w:r w:rsidRPr="001511E8">
        <w:rPr>
          <w:color w:val="000000"/>
          <w:w w:val="110"/>
          <w:sz w:val="22"/>
        </w:rPr>
        <w:t xml:space="preserve">de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guranç</w:t>
      </w:r>
      <w:r w:rsidRPr="001511E8">
        <w:rPr>
          <w:color w:val="000000"/>
          <w:spacing w:val="-2"/>
          <w:w w:val="110"/>
          <w:sz w:val="22"/>
        </w:rPr>
        <w:t>a no menor espaço tempo conforme a seguir.</w:t>
      </w:r>
    </w:p>
    <w:p w:rsidR="000E342A" w:rsidRPr="001511E8" w:rsidRDefault="000E342A" w:rsidP="000E342A">
      <w:pPr>
        <w:numPr>
          <w:ilvl w:val="0"/>
          <w:numId w:val="29"/>
        </w:numPr>
        <w:tabs>
          <w:tab w:val="left" w:pos="0"/>
          <w:tab w:val="left" w:pos="821"/>
        </w:tabs>
        <w:suppressAutoHyphens/>
        <w:spacing w:line="288" w:lineRule="auto"/>
        <w:ind w:left="0" w:right="113" w:hanging="3"/>
        <w:jc w:val="both"/>
      </w:pPr>
      <w:r w:rsidRPr="001511E8">
        <w:rPr>
          <w:color w:val="000000"/>
          <w:spacing w:val="-2"/>
          <w:w w:val="110"/>
          <w:sz w:val="22"/>
        </w:rPr>
        <w:t>15.2 Em</w:t>
      </w:r>
      <w:r w:rsidRPr="001511E8">
        <w:rPr>
          <w:color w:val="000000"/>
          <w:spacing w:val="-9"/>
          <w:w w:val="110"/>
          <w:sz w:val="22"/>
        </w:rPr>
        <w:t xml:space="preserve"> </w:t>
      </w:r>
      <w:r w:rsidRPr="001511E8">
        <w:rPr>
          <w:color w:val="000000"/>
          <w:spacing w:val="-1"/>
          <w:w w:val="110"/>
          <w:sz w:val="22"/>
        </w:rPr>
        <w:t>c</w:t>
      </w:r>
      <w:r w:rsidRPr="001511E8">
        <w:rPr>
          <w:color w:val="000000"/>
          <w:spacing w:val="-2"/>
          <w:w w:val="110"/>
          <w:sz w:val="22"/>
        </w:rPr>
        <w:t>as</w:t>
      </w:r>
      <w:r w:rsidRPr="001511E8">
        <w:rPr>
          <w:color w:val="000000"/>
          <w:spacing w:val="-1"/>
          <w:w w:val="110"/>
          <w:sz w:val="22"/>
        </w:rPr>
        <w:t>o</w:t>
      </w:r>
      <w:r w:rsidRPr="001511E8">
        <w:rPr>
          <w:color w:val="000000"/>
          <w:spacing w:val="-8"/>
          <w:w w:val="110"/>
          <w:sz w:val="22"/>
        </w:rPr>
        <w:t xml:space="preserve"> </w:t>
      </w:r>
      <w:r w:rsidRPr="001511E8">
        <w:rPr>
          <w:color w:val="000000"/>
          <w:w w:val="110"/>
          <w:sz w:val="22"/>
        </w:rPr>
        <w:t>de</w:t>
      </w:r>
      <w:r w:rsidRPr="001511E8">
        <w:rPr>
          <w:color w:val="000000"/>
          <w:spacing w:val="-8"/>
          <w:w w:val="110"/>
          <w:sz w:val="22"/>
        </w:rPr>
        <w:t xml:space="preserve"> </w:t>
      </w:r>
      <w:r w:rsidRPr="001511E8">
        <w:rPr>
          <w:color w:val="000000"/>
          <w:spacing w:val="-1"/>
          <w:w w:val="110"/>
          <w:sz w:val="22"/>
        </w:rPr>
        <w:t>disparo</w:t>
      </w:r>
      <w:r w:rsidRPr="001511E8">
        <w:rPr>
          <w:color w:val="000000"/>
          <w:spacing w:val="-7"/>
          <w:w w:val="110"/>
          <w:sz w:val="22"/>
        </w:rPr>
        <w:t xml:space="preserve"> </w:t>
      </w:r>
      <w:r w:rsidRPr="001511E8">
        <w:rPr>
          <w:color w:val="000000"/>
          <w:w w:val="110"/>
          <w:sz w:val="22"/>
        </w:rPr>
        <w:t>do</w:t>
      </w:r>
      <w:r w:rsidRPr="001511E8">
        <w:rPr>
          <w:color w:val="000000"/>
          <w:spacing w:val="-8"/>
          <w:w w:val="110"/>
          <w:sz w:val="22"/>
        </w:rPr>
        <w:t xml:space="preserve"> </w:t>
      </w:r>
      <w:r w:rsidRPr="001511E8">
        <w:rPr>
          <w:color w:val="000000"/>
          <w:spacing w:val="-1"/>
          <w:w w:val="110"/>
          <w:sz w:val="22"/>
        </w:rPr>
        <w:t>sist</w:t>
      </w:r>
      <w:r w:rsidRPr="001511E8">
        <w:rPr>
          <w:color w:val="000000"/>
          <w:spacing w:val="-2"/>
          <w:w w:val="110"/>
          <w:sz w:val="22"/>
        </w:rPr>
        <w:t>e</w:t>
      </w:r>
      <w:r w:rsidRPr="001511E8">
        <w:rPr>
          <w:color w:val="000000"/>
          <w:spacing w:val="-1"/>
          <w:w w:val="110"/>
          <w:sz w:val="22"/>
        </w:rPr>
        <w:t>m</w:t>
      </w:r>
      <w:r w:rsidRPr="001511E8">
        <w:rPr>
          <w:color w:val="000000"/>
          <w:spacing w:val="-2"/>
          <w:w w:val="110"/>
          <w:sz w:val="22"/>
        </w:rPr>
        <w:t xml:space="preserve">a ou qualquer ocorrência que evidencie uma violação do local, a Base de Monitoramento devera adotar </w:t>
      </w:r>
      <w:proofErr w:type="gramStart"/>
      <w:r w:rsidRPr="001511E8">
        <w:rPr>
          <w:color w:val="000000"/>
          <w:spacing w:val="-2"/>
          <w:w w:val="110"/>
          <w:sz w:val="22"/>
        </w:rPr>
        <w:t>todos</w:t>
      </w:r>
      <w:proofErr w:type="gramEnd"/>
      <w:r w:rsidRPr="001511E8">
        <w:rPr>
          <w:color w:val="000000"/>
          <w:spacing w:val="-2"/>
          <w:w w:val="110"/>
          <w:sz w:val="22"/>
        </w:rPr>
        <w:t xml:space="preserve"> procedimentos de checagem e</w:t>
      </w:r>
      <w:r w:rsidRPr="001511E8">
        <w:rPr>
          <w:color w:val="000000"/>
          <w:spacing w:val="-8"/>
          <w:w w:val="110"/>
          <w:sz w:val="22"/>
        </w:rPr>
        <w:t xml:space="preserve"> </w:t>
      </w:r>
      <w:r w:rsidRPr="001511E8">
        <w:rPr>
          <w:color w:val="000000"/>
          <w:spacing w:val="-2"/>
          <w:w w:val="110"/>
          <w:sz w:val="22"/>
        </w:rPr>
        <w:t>envia</w:t>
      </w:r>
      <w:r w:rsidRPr="001511E8">
        <w:rPr>
          <w:color w:val="000000"/>
          <w:spacing w:val="-1"/>
          <w:w w:val="110"/>
          <w:sz w:val="22"/>
        </w:rPr>
        <w:t>r</w:t>
      </w:r>
      <w:r w:rsidRPr="001511E8">
        <w:rPr>
          <w:color w:val="000000"/>
          <w:spacing w:val="-7"/>
          <w:w w:val="110"/>
          <w:sz w:val="22"/>
        </w:rPr>
        <w:t xml:space="preserve"> </w:t>
      </w:r>
      <w:r w:rsidRPr="001511E8">
        <w:rPr>
          <w:color w:val="000000"/>
          <w:w w:val="110"/>
          <w:sz w:val="22"/>
        </w:rPr>
        <w:t xml:space="preserve">um </w:t>
      </w:r>
      <w:r w:rsidRPr="001511E8">
        <w:rPr>
          <w:color w:val="000000"/>
          <w:w w:val="110"/>
          <w:sz w:val="22"/>
        </w:rPr>
        <w:lastRenderedPageBreak/>
        <w:t xml:space="preserve">Agente ao local. </w:t>
      </w:r>
      <w:r w:rsidRPr="001511E8">
        <w:rPr>
          <w:color w:val="000000"/>
          <w:spacing w:val="-6"/>
          <w:w w:val="110"/>
          <w:sz w:val="22"/>
        </w:rPr>
        <w:t xml:space="preserve"> P</w:t>
      </w:r>
      <w:r w:rsidRPr="001511E8">
        <w:rPr>
          <w:color w:val="000000"/>
          <w:spacing w:val="-2"/>
          <w:w w:val="110"/>
          <w:sz w:val="22"/>
        </w:rPr>
        <w:t>raz</w:t>
      </w:r>
      <w:r w:rsidRPr="001511E8">
        <w:rPr>
          <w:color w:val="000000"/>
          <w:spacing w:val="-1"/>
          <w:w w:val="110"/>
          <w:sz w:val="22"/>
        </w:rPr>
        <w:t>o</w:t>
      </w:r>
      <w:r w:rsidRPr="001511E8">
        <w:rPr>
          <w:color w:val="000000"/>
          <w:spacing w:val="-8"/>
          <w:w w:val="110"/>
          <w:sz w:val="22"/>
        </w:rPr>
        <w:t xml:space="preserve"> </w:t>
      </w:r>
      <w:r w:rsidRPr="001511E8">
        <w:rPr>
          <w:color w:val="000000"/>
          <w:spacing w:val="-1"/>
          <w:w w:val="110"/>
          <w:sz w:val="22"/>
        </w:rPr>
        <w:t>m</w:t>
      </w:r>
      <w:r w:rsidRPr="001511E8">
        <w:rPr>
          <w:color w:val="000000"/>
          <w:spacing w:val="-2"/>
          <w:w w:val="110"/>
          <w:sz w:val="22"/>
        </w:rPr>
        <w:t>áx</w:t>
      </w:r>
      <w:r w:rsidRPr="001511E8">
        <w:rPr>
          <w:color w:val="000000"/>
          <w:spacing w:val="-1"/>
          <w:w w:val="110"/>
          <w:sz w:val="22"/>
        </w:rPr>
        <w:t>imo</w:t>
      </w:r>
      <w:r w:rsidRPr="001511E8">
        <w:rPr>
          <w:color w:val="000000"/>
          <w:spacing w:val="-8"/>
          <w:w w:val="110"/>
          <w:sz w:val="22"/>
        </w:rPr>
        <w:t xml:space="preserve"> </w:t>
      </w:r>
      <w:r w:rsidRPr="001511E8">
        <w:rPr>
          <w:color w:val="000000"/>
          <w:w w:val="110"/>
          <w:sz w:val="22"/>
        </w:rPr>
        <w:t>de</w:t>
      </w:r>
      <w:r w:rsidRPr="001511E8">
        <w:rPr>
          <w:color w:val="000000"/>
          <w:spacing w:val="-8"/>
          <w:w w:val="110"/>
          <w:sz w:val="22"/>
        </w:rPr>
        <w:t xml:space="preserve"> </w:t>
      </w:r>
      <w:r w:rsidRPr="001511E8">
        <w:rPr>
          <w:color w:val="000000"/>
          <w:w w:val="110"/>
          <w:sz w:val="22"/>
        </w:rPr>
        <w:t>15</w:t>
      </w:r>
      <w:r w:rsidRPr="001511E8">
        <w:rPr>
          <w:color w:val="000000"/>
          <w:spacing w:val="-7"/>
          <w:w w:val="110"/>
          <w:sz w:val="22"/>
        </w:rPr>
        <w:t xml:space="preserve"> </w:t>
      </w:r>
      <w:r w:rsidRPr="001511E8">
        <w:rPr>
          <w:color w:val="000000"/>
          <w:spacing w:val="-1"/>
          <w:w w:val="110"/>
          <w:sz w:val="22"/>
        </w:rPr>
        <w:t>minutos</w:t>
      </w:r>
      <w:r w:rsidRPr="001511E8">
        <w:rPr>
          <w:color w:val="000000"/>
          <w:spacing w:val="-7"/>
          <w:w w:val="110"/>
          <w:sz w:val="22"/>
        </w:rPr>
        <w:t xml:space="preserve"> para o agente estar presente no local e realizar</w:t>
      </w:r>
      <w:r w:rsidRPr="001511E8">
        <w:rPr>
          <w:color w:val="000000"/>
          <w:spacing w:val="5"/>
          <w:w w:val="110"/>
          <w:sz w:val="22"/>
        </w:rPr>
        <w:t xml:space="preserve"> </w:t>
      </w:r>
      <w:r w:rsidRPr="001511E8">
        <w:rPr>
          <w:color w:val="000000"/>
          <w:spacing w:val="-1"/>
          <w:w w:val="110"/>
          <w:sz w:val="22"/>
        </w:rPr>
        <w:t>vistoria</w:t>
      </w:r>
      <w:r w:rsidRPr="001511E8">
        <w:rPr>
          <w:color w:val="000000"/>
          <w:spacing w:val="5"/>
          <w:w w:val="110"/>
          <w:sz w:val="22"/>
        </w:rPr>
        <w:t xml:space="preserve"> </w:t>
      </w:r>
      <w:r w:rsidRPr="001511E8">
        <w:rPr>
          <w:color w:val="000000"/>
          <w:spacing w:val="-2"/>
          <w:w w:val="110"/>
          <w:sz w:val="22"/>
        </w:rPr>
        <w:t>e</w:t>
      </w:r>
      <w:r w:rsidRPr="001511E8">
        <w:rPr>
          <w:color w:val="000000"/>
          <w:spacing w:val="-1"/>
          <w:w w:val="110"/>
          <w:sz w:val="22"/>
        </w:rPr>
        <w:t>xt</w:t>
      </w:r>
      <w:r w:rsidRPr="001511E8">
        <w:rPr>
          <w:color w:val="000000"/>
          <w:spacing w:val="-2"/>
          <w:w w:val="110"/>
          <w:sz w:val="22"/>
        </w:rPr>
        <w:t>e</w:t>
      </w:r>
      <w:r w:rsidRPr="001511E8">
        <w:rPr>
          <w:color w:val="000000"/>
          <w:spacing w:val="-1"/>
          <w:w w:val="110"/>
          <w:sz w:val="22"/>
        </w:rPr>
        <w:t>rna</w:t>
      </w:r>
      <w:r w:rsidRPr="001511E8">
        <w:rPr>
          <w:color w:val="000000"/>
          <w:spacing w:val="4"/>
          <w:w w:val="110"/>
          <w:sz w:val="22"/>
        </w:rPr>
        <w:t xml:space="preserve"> </w:t>
      </w:r>
      <w:r w:rsidRPr="001511E8">
        <w:rPr>
          <w:color w:val="000000"/>
          <w:w w:val="110"/>
          <w:sz w:val="22"/>
        </w:rPr>
        <w:t>e</w:t>
      </w:r>
      <w:r w:rsidRPr="001511E8">
        <w:rPr>
          <w:color w:val="000000"/>
          <w:spacing w:val="5"/>
          <w:w w:val="110"/>
          <w:sz w:val="22"/>
        </w:rPr>
        <w:t xml:space="preserve"> </w:t>
      </w:r>
      <w:r w:rsidRPr="001511E8">
        <w:rPr>
          <w:color w:val="000000"/>
          <w:w w:val="110"/>
          <w:sz w:val="22"/>
        </w:rPr>
        <w:t>comunicar-se</w:t>
      </w:r>
      <w:r w:rsidRPr="001511E8">
        <w:rPr>
          <w:color w:val="000000"/>
          <w:spacing w:val="3"/>
          <w:w w:val="110"/>
          <w:sz w:val="22"/>
        </w:rPr>
        <w:t xml:space="preserve"> </w:t>
      </w:r>
      <w:r w:rsidRPr="001511E8">
        <w:rPr>
          <w:color w:val="000000"/>
          <w:spacing w:val="-1"/>
          <w:w w:val="110"/>
          <w:sz w:val="22"/>
        </w:rPr>
        <w:t>com</w:t>
      </w:r>
      <w:r w:rsidRPr="001511E8">
        <w:rPr>
          <w:color w:val="000000"/>
          <w:spacing w:val="4"/>
          <w:w w:val="110"/>
          <w:sz w:val="22"/>
        </w:rPr>
        <w:t xml:space="preserve"> </w:t>
      </w:r>
      <w:r w:rsidRPr="001511E8">
        <w:rPr>
          <w:color w:val="000000"/>
          <w:w w:val="110"/>
          <w:sz w:val="22"/>
        </w:rPr>
        <w:t>a</w:t>
      </w:r>
      <w:r w:rsidRPr="001511E8">
        <w:rPr>
          <w:color w:val="000000"/>
          <w:spacing w:val="6"/>
          <w:w w:val="110"/>
          <w:sz w:val="22"/>
        </w:rPr>
        <w:t xml:space="preserve"> </w:t>
      </w:r>
      <w:r w:rsidRPr="001511E8">
        <w:rPr>
          <w:color w:val="000000"/>
          <w:spacing w:val="-2"/>
          <w:w w:val="110"/>
          <w:sz w:val="22"/>
        </w:rPr>
        <w:t>Ba</w:t>
      </w:r>
      <w:r w:rsidRPr="001511E8">
        <w:rPr>
          <w:color w:val="000000"/>
          <w:spacing w:val="-1"/>
          <w:w w:val="110"/>
          <w:sz w:val="22"/>
        </w:rPr>
        <w:t>s</w:t>
      </w:r>
      <w:r w:rsidRPr="001511E8">
        <w:rPr>
          <w:color w:val="000000"/>
          <w:spacing w:val="-2"/>
          <w:w w:val="110"/>
          <w:sz w:val="22"/>
        </w:rPr>
        <w:t>e</w:t>
      </w:r>
      <w:r w:rsidRPr="001511E8">
        <w:rPr>
          <w:color w:val="000000"/>
          <w:spacing w:val="3"/>
          <w:w w:val="110"/>
          <w:sz w:val="22"/>
        </w:rPr>
        <w:t xml:space="preserve"> </w:t>
      </w:r>
      <w:r w:rsidRPr="001511E8">
        <w:rPr>
          <w:color w:val="000000"/>
          <w:w w:val="110"/>
          <w:sz w:val="22"/>
        </w:rPr>
        <w:t>de</w:t>
      </w:r>
      <w:r w:rsidRPr="001511E8">
        <w:rPr>
          <w:color w:val="000000"/>
          <w:spacing w:val="5"/>
          <w:w w:val="110"/>
          <w:sz w:val="22"/>
        </w:rPr>
        <w:t xml:space="preserve"> Operacional ou </w:t>
      </w:r>
      <w:r w:rsidRPr="001511E8">
        <w:rPr>
          <w:color w:val="000000"/>
          <w:spacing w:val="-1"/>
          <w:w w:val="110"/>
          <w:sz w:val="22"/>
        </w:rPr>
        <w:t>Monitoramento</w:t>
      </w:r>
      <w:r w:rsidRPr="001511E8">
        <w:rPr>
          <w:color w:val="000000"/>
          <w:spacing w:val="4"/>
          <w:w w:val="110"/>
          <w:sz w:val="22"/>
        </w:rPr>
        <w:t xml:space="preserve"> </w:t>
      </w:r>
      <w:r w:rsidRPr="001511E8">
        <w:rPr>
          <w:color w:val="000000"/>
          <w:spacing w:val="-2"/>
          <w:w w:val="110"/>
          <w:sz w:val="22"/>
        </w:rPr>
        <w:t>pas</w:t>
      </w:r>
      <w:r w:rsidRPr="001511E8">
        <w:rPr>
          <w:color w:val="000000"/>
          <w:spacing w:val="-1"/>
          <w:w w:val="110"/>
          <w:sz w:val="22"/>
        </w:rPr>
        <w:t>s</w:t>
      </w:r>
      <w:r w:rsidRPr="001511E8">
        <w:rPr>
          <w:color w:val="000000"/>
          <w:spacing w:val="-2"/>
          <w:w w:val="110"/>
          <w:sz w:val="22"/>
        </w:rPr>
        <w:t>an</w:t>
      </w:r>
      <w:r w:rsidRPr="001511E8">
        <w:rPr>
          <w:color w:val="000000"/>
          <w:spacing w:val="-1"/>
          <w:w w:val="110"/>
          <w:sz w:val="22"/>
        </w:rPr>
        <w:t>do</w:t>
      </w:r>
      <w:r w:rsidRPr="001511E8">
        <w:rPr>
          <w:color w:val="000000"/>
          <w:spacing w:val="4"/>
          <w:w w:val="110"/>
          <w:sz w:val="22"/>
        </w:rPr>
        <w:t xml:space="preserve"> </w:t>
      </w:r>
      <w:r w:rsidRPr="001511E8">
        <w:rPr>
          <w:color w:val="000000"/>
          <w:spacing w:val="-1"/>
          <w:w w:val="110"/>
          <w:sz w:val="22"/>
        </w:rPr>
        <w:t>posiç</w:t>
      </w:r>
      <w:r w:rsidRPr="001511E8">
        <w:rPr>
          <w:color w:val="000000"/>
          <w:spacing w:val="-2"/>
          <w:w w:val="110"/>
          <w:sz w:val="22"/>
        </w:rPr>
        <w:t>ão</w:t>
      </w:r>
      <w:r w:rsidRPr="001511E8">
        <w:rPr>
          <w:color w:val="000000"/>
          <w:spacing w:val="7"/>
          <w:w w:val="110"/>
          <w:sz w:val="22"/>
        </w:rPr>
        <w:t xml:space="preserve"> </w:t>
      </w:r>
      <w:r w:rsidRPr="001511E8">
        <w:rPr>
          <w:color w:val="000000"/>
          <w:w w:val="110"/>
          <w:sz w:val="22"/>
        </w:rPr>
        <w:t>do</w:t>
      </w:r>
      <w:r w:rsidRPr="001511E8">
        <w:rPr>
          <w:color w:val="000000"/>
          <w:spacing w:val="47"/>
          <w:w w:val="110"/>
          <w:sz w:val="22"/>
        </w:rPr>
        <w:t xml:space="preserve"> </w:t>
      </w:r>
      <w:r w:rsidRPr="001511E8">
        <w:rPr>
          <w:color w:val="000000"/>
          <w:spacing w:val="-2"/>
          <w:w w:val="110"/>
          <w:sz w:val="22"/>
        </w:rPr>
        <w:t>ate</w:t>
      </w:r>
      <w:r w:rsidRPr="001511E8">
        <w:rPr>
          <w:color w:val="000000"/>
          <w:spacing w:val="-1"/>
          <w:w w:val="110"/>
          <w:sz w:val="22"/>
        </w:rPr>
        <w:t>ndim</w:t>
      </w:r>
      <w:r w:rsidRPr="001511E8">
        <w:rPr>
          <w:color w:val="000000"/>
          <w:spacing w:val="-2"/>
          <w:w w:val="110"/>
          <w:sz w:val="22"/>
        </w:rPr>
        <w:t>e</w:t>
      </w:r>
      <w:r w:rsidRPr="001511E8">
        <w:rPr>
          <w:color w:val="000000"/>
          <w:spacing w:val="-1"/>
          <w:w w:val="110"/>
          <w:sz w:val="22"/>
        </w:rPr>
        <w:t>nto.</w:t>
      </w:r>
      <w:r w:rsidRPr="001511E8">
        <w:rPr>
          <w:color w:val="000000"/>
          <w:spacing w:val="-12"/>
          <w:w w:val="110"/>
          <w:sz w:val="22"/>
        </w:rPr>
        <w:t xml:space="preserve"> </w:t>
      </w:r>
      <w:r w:rsidRPr="001511E8">
        <w:rPr>
          <w:color w:val="000000"/>
          <w:spacing w:val="-2"/>
          <w:w w:val="110"/>
          <w:sz w:val="22"/>
        </w:rPr>
        <w:t>Ca</w:t>
      </w:r>
      <w:r w:rsidRPr="001511E8">
        <w:rPr>
          <w:color w:val="000000"/>
          <w:spacing w:val="-1"/>
          <w:w w:val="110"/>
          <w:sz w:val="22"/>
        </w:rPr>
        <w:t>so</w:t>
      </w:r>
      <w:r w:rsidRPr="001511E8">
        <w:rPr>
          <w:color w:val="000000"/>
          <w:spacing w:val="-9"/>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j</w:t>
      </w:r>
      <w:r w:rsidRPr="001511E8">
        <w:rPr>
          <w:color w:val="000000"/>
          <w:spacing w:val="-2"/>
          <w:w w:val="110"/>
          <w:sz w:val="22"/>
        </w:rPr>
        <w:t>a</w:t>
      </w:r>
      <w:r w:rsidRPr="001511E8">
        <w:rPr>
          <w:color w:val="000000"/>
          <w:spacing w:val="-10"/>
          <w:w w:val="110"/>
          <w:sz w:val="22"/>
        </w:rPr>
        <w:t xml:space="preserve"> </w:t>
      </w:r>
      <w:r w:rsidRPr="001511E8">
        <w:rPr>
          <w:color w:val="000000"/>
          <w:spacing w:val="-2"/>
          <w:w w:val="110"/>
          <w:sz w:val="22"/>
        </w:rPr>
        <w:t>ne</w:t>
      </w:r>
      <w:r w:rsidRPr="001511E8">
        <w:rPr>
          <w:color w:val="000000"/>
          <w:spacing w:val="-1"/>
          <w:w w:val="110"/>
          <w:sz w:val="22"/>
        </w:rPr>
        <w:t>c</w:t>
      </w:r>
      <w:r w:rsidRPr="001511E8">
        <w:rPr>
          <w:color w:val="000000"/>
          <w:spacing w:val="-2"/>
          <w:w w:val="110"/>
          <w:sz w:val="22"/>
        </w:rPr>
        <w:t>e</w:t>
      </w:r>
      <w:r w:rsidRPr="001511E8">
        <w:rPr>
          <w:color w:val="000000"/>
          <w:spacing w:val="-1"/>
          <w:w w:val="110"/>
          <w:sz w:val="22"/>
        </w:rPr>
        <w:t>ssário,</w:t>
      </w:r>
      <w:r w:rsidRPr="001511E8">
        <w:rPr>
          <w:color w:val="000000"/>
          <w:spacing w:val="-12"/>
          <w:w w:val="110"/>
          <w:sz w:val="22"/>
        </w:rPr>
        <w:t xml:space="preserve"> </w:t>
      </w:r>
      <w:r w:rsidRPr="001511E8">
        <w:rPr>
          <w:color w:val="000000"/>
          <w:w w:val="110"/>
          <w:sz w:val="22"/>
        </w:rPr>
        <w:t>o</w:t>
      </w:r>
      <w:r w:rsidRPr="001511E8">
        <w:rPr>
          <w:color w:val="000000"/>
          <w:spacing w:val="-12"/>
          <w:w w:val="110"/>
          <w:sz w:val="22"/>
        </w:rPr>
        <w:t xml:space="preserve"> </w:t>
      </w:r>
      <w:r w:rsidRPr="001511E8">
        <w:rPr>
          <w:color w:val="000000"/>
          <w:spacing w:val="-2"/>
          <w:w w:val="110"/>
          <w:sz w:val="22"/>
        </w:rPr>
        <w:t>age</w:t>
      </w:r>
      <w:r w:rsidRPr="001511E8">
        <w:rPr>
          <w:color w:val="000000"/>
          <w:spacing w:val="-1"/>
          <w:w w:val="110"/>
          <w:sz w:val="22"/>
        </w:rPr>
        <w:t>nt</w:t>
      </w:r>
      <w:r w:rsidRPr="001511E8">
        <w:rPr>
          <w:color w:val="000000"/>
          <w:spacing w:val="-2"/>
          <w:w w:val="110"/>
          <w:sz w:val="22"/>
        </w:rPr>
        <w:t>e</w:t>
      </w:r>
      <w:r w:rsidRPr="001511E8">
        <w:rPr>
          <w:color w:val="000000"/>
          <w:spacing w:val="-12"/>
          <w:w w:val="110"/>
          <w:sz w:val="22"/>
        </w:rPr>
        <w:t xml:space="preserve"> </w:t>
      </w:r>
      <w:r w:rsidRPr="001511E8">
        <w:rPr>
          <w:color w:val="000000"/>
          <w:w w:val="110"/>
          <w:sz w:val="22"/>
        </w:rPr>
        <w:t xml:space="preserve">devera </w:t>
      </w:r>
      <w:r w:rsidRPr="001511E8">
        <w:rPr>
          <w:color w:val="000000"/>
          <w:spacing w:val="-2"/>
          <w:w w:val="110"/>
          <w:sz w:val="22"/>
        </w:rPr>
        <w:t>e</w:t>
      </w:r>
      <w:r w:rsidRPr="001511E8">
        <w:rPr>
          <w:color w:val="000000"/>
          <w:spacing w:val="-1"/>
          <w:w w:val="110"/>
          <w:sz w:val="22"/>
        </w:rPr>
        <w:t>sp</w:t>
      </w:r>
      <w:r w:rsidRPr="001511E8">
        <w:rPr>
          <w:color w:val="000000"/>
          <w:spacing w:val="-2"/>
          <w:w w:val="110"/>
          <w:sz w:val="22"/>
        </w:rPr>
        <w:t>e</w:t>
      </w:r>
      <w:r w:rsidRPr="001511E8">
        <w:rPr>
          <w:color w:val="000000"/>
          <w:spacing w:val="-1"/>
          <w:w w:val="110"/>
          <w:sz w:val="22"/>
        </w:rPr>
        <w:t>rar</w:t>
      </w:r>
      <w:r w:rsidRPr="001511E8">
        <w:rPr>
          <w:color w:val="000000"/>
          <w:spacing w:val="-11"/>
          <w:w w:val="110"/>
          <w:sz w:val="22"/>
        </w:rPr>
        <w:t xml:space="preserve"> </w:t>
      </w:r>
      <w:r w:rsidRPr="001511E8">
        <w:rPr>
          <w:color w:val="000000"/>
          <w:w w:val="110"/>
          <w:sz w:val="22"/>
        </w:rPr>
        <w:t>no</w:t>
      </w:r>
      <w:r w:rsidRPr="001511E8">
        <w:rPr>
          <w:color w:val="000000"/>
          <w:spacing w:val="-12"/>
          <w:w w:val="110"/>
          <w:sz w:val="22"/>
        </w:rPr>
        <w:t xml:space="preserve"> </w:t>
      </w:r>
      <w:r w:rsidRPr="001511E8">
        <w:rPr>
          <w:color w:val="000000"/>
          <w:spacing w:val="-1"/>
          <w:w w:val="110"/>
          <w:sz w:val="22"/>
        </w:rPr>
        <w:t>loc</w:t>
      </w:r>
      <w:r w:rsidRPr="001511E8">
        <w:rPr>
          <w:color w:val="000000"/>
          <w:spacing w:val="-2"/>
          <w:w w:val="110"/>
          <w:sz w:val="22"/>
        </w:rPr>
        <w:t>al</w:t>
      </w:r>
      <w:r w:rsidRPr="001511E8">
        <w:rPr>
          <w:color w:val="000000"/>
          <w:spacing w:val="-10"/>
          <w:w w:val="110"/>
          <w:sz w:val="22"/>
        </w:rPr>
        <w:t xml:space="preserve"> </w:t>
      </w:r>
      <w:r w:rsidRPr="001511E8">
        <w:rPr>
          <w:color w:val="000000"/>
          <w:spacing w:val="-2"/>
          <w:w w:val="110"/>
          <w:sz w:val="22"/>
        </w:rPr>
        <w:t>até</w:t>
      </w:r>
      <w:r w:rsidRPr="001511E8">
        <w:rPr>
          <w:color w:val="000000"/>
          <w:spacing w:val="-11"/>
          <w:w w:val="110"/>
          <w:sz w:val="22"/>
        </w:rPr>
        <w:t xml:space="preserve"> </w:t>
      </w:r>
      <w:r w:rsidRPr="001511E8">
        <w:rPr>
          <w:color w:val="000000"/>
          <w:w w:val="110"/>
          <w:sz w:val="22"/>
        </w:rPr>
        <w:t>a</w:t>
      </w:r>
      <w:r w:rsidRPr="001511E8">
        <w:rPr>
          <w:color w:val="000000"/>
          <w:spacing w:val="-9"/>
          <w:w w:val="110"/>
          <w:sz w:val="22"/>
        </w:rPr>
        <w:t xml:space="preserve"> </w:t>
      </w:r>
      <w:r w:rsidRPr="001511E8">
        <w:rPr>
          <w:color w:val="000000"/>
          <w:spacing w:val="-1"/>
          <w:w w:val="110"/>
          <w:sz w:val="22"/>
        </w:rPr>
        <w:t>c</w:t>
      </w:r>
      <w:r w:rsidRPr="001511E8">
        <w:rPr>
          <w:color w:val="000000"/>
          <w:spacing w:val="-2"/>
          <w:w w:val="110"/>
          <w:sz w:val="22"/>
        </w:rPr>
        <w:t>hegada</w:t>
      </w:r>
      <w:r w:rsidRPr="001511E8">
        <w:rPr>
          <w:color w:val="000000"/>
          <w:spacing w:val="-10"/>
          <w:w w:val="110"/>
          <w:sz w:val="22"/>
        </w:rPr>
        <w:t xml:space="preserve"> </w:t>
      </w:r>
      <w:r w:rsidRPr="001511E8">
        <w:rPr>
          <w:color w:val="000000"/>
          <w:w w:val="110"/>
          <w:sz w:val="22"/>
        </w:rPr>
        <w:t>do</w:t>
      </w:r>
      <w:r w:rsidRPr="001511E8">
        <w:rPr>
          <w:color w:val="000000"/>
          <w:spacing w:val="-12"/>
          <w:w w:val="110"/>
          <w:sz w:val="22"/>
        </w:rPr>
        <w:t xml:space="preserve"> </w:t>
      </w:r>
      <w:r w:rsidRPr="001511E8">
        <w:rPr>
          <w:color w:val="000000"/>
          <w:spacing w:val="-1"/>
          <w:w w:val="110"/>
          <w:sz w:val="22"/>
        </w:rPr>
        <w:t>client</w:t>
      </w:r>
      <w:r w:rsidRPr="001511E8">
        <w:rPr>
          <w:color w:val="000000"/>
          <w:spacing w:val="-2"/>
          <w:w w:val="110"/>
          <w:sz w:val="22"/>
        </w:rPr>
        <w:t>e</w:t>
      </w:r>
      <w:r w:rsidRPr="001511E8">
        <w:rPr>
          <w:color w:val="000000"/>
          <w:spacing w:val="-11"/>
          <w:w w:val="110"/>
          <w:sz w:val="22"/>
        </w:rPr>
        <w:t xml:space="preserve"> </w:t>
      </w:r>
      <w:r w:rsidRPr="001511E8">
        <w:rPr>
          <w:color w:val="000000"/>
          <w:spacing w:val="-1"/>
          <w:w w:val="110"/>
          <w:sz w:val="22"/>
        </w:rPr>
        <w:t>ou</w:t>
      </w:r>
      <w:r w:rsidRPr="001511E8">
        <w:rPr>
          <w:color w:val="000000"/>
          <w:spacing w:val="-11"/>
          <w:w w:val="110"/>
          <w:sz w:val="22"/>
        </w:rPr>
        <w:t xml:space="preserve"> </w:t>
      </w:r>
      <w:r w:rsidRPr="001511E8">
        <w:rPr>
          <w:color w:val="000000"/>
          <w:spacing w:val="-2"/>
          <w:w w:val="110"/>
          <w:sz w:val="22"/>
        </w:rPr>
        <w:t>a</w:t>
      </w:r>
      <w:r w:rsidRPr="001511E8">
        <w:rPr>
          <w:color w:val="000000"/>
          <w:spacing w:val="-1"/>
          <w:w w:val="110"/>
          <w:sz w:val="22"/>
        </w:rPr>
        <w:t>c</w:t>
      </w:r>
      <w:r w:rsidRPr="001511E8">
        <w:rPr>
          <w:color w:val="000000"/>
          <w:spacing w:val="-2"/>
          <w:w w:val="110"/>
          <w:sz w:val="22"/>
        </w:rPr>
        <w:t>iona</w:t>
      </w:r>
      <w:r w:rsidRPr="001511E8">
        <w:rPr>
          <w:color w:val="000000"/>
          <w:spacing w:val="-1"/>
          <w:w w:val="110"/>
          <w:sz w:val="22"/>
        </w:rPr>
        <w:t>r</w:t>
      </w:r>
      <w:r w:rsidRPr="001511E8">
        <w:rPr>
          <w:color w:val="000000"/>
          <w:spacing w:val="-12"/>
          <w:w w:val="110"/>
          <w:sz w:val="22"/>
        </w:rPr>
        <w:t xml:space="preserve"> </w:t>
      </w:r>
      <w:r w:rsidRPr="001511E8">
        <w:rPr>
          <w:color w:val="000000"/>
          <w:w w:val="110"/>
          <w:sz w:val="22"/>
        </w:rPr>
        <w:t>a</w:t>
      </w:r>
      <w:r w:rsidRPr="001511E8">
        <w:rPr>
          <w:color w:val="000000"/>
          <w:spacing w:val="-10"/>
          <w:w w:val="110"/>
          <w:sz w:val="22"/>
        </w:rPr>
        <w:t xml:space="preserve"> </w:t>
      </w:r>
      <w:r w:rsidRPr="001511E8">
        <w:rPr>
          <w:color w:val="000000"/>
          <w:spacing w:val="-1"/>
          <w:w w:val="110"/>
          <w:sz w:val="22"/>
        </w:rPr>
        <w:t>políc</w:t>
      </w:r>
      <w:r w:rsidRPr="001511E8">
        <w:rPr>
          <w:color w:val="000000"/>
          <w:spacing w:val="-2"/>
          <w:w w:val="110"/>
          <w:sz w:val="22"/>
        </w:rPr>
        <w:t xml:space="preserve">ia ou </w:t>
      </w:r>
      <w:proofErr w:type="gramStart"/>
      <w:r w:rsidRPr="001511E8">
        <w:rPr>
          <w:color w:val="000000"/>
          <w:spacing w:val="-2"/>
          <w:w w:val="110"/>
          <w:sz w:val="22"/>
        </w:rPr>
        <w:t>outras autoridade</w:t>
      </w:r>
      <w:proofErr w:type="gramEnd"/>
      <w:r w:rsidRPr="001511E8">
        <w:rPr>
          <w:color w:val="000000"/>
          <w:spacing w:val="-2"/>
          <w:w w:val="110"/>
          <w:sz w:val="22"/>
        </w:rPr>
        <w:t xml:space="preserve"> competentes.</w:t>
      </w:r>
    </w:p>
    <w:p w:rsidR="000E342A" w:rsidRPr="001511E8" w:rsidRDefault="000E342A" w:rsidP="000E342A">
      <w:pPr>
        <w:numPr>
          <w:ilvl w:val="0"/>
          <w:numId w:val="29"/>
        </w:numPr>
        <w:tabs>
          <w:tab w:val="left" w:pos="0"/>
          <w:tab w:val="left" w:pos="821"/>
        </w:tabs>
        <w:suppressAutoHyphens/>
        <w:spacing w:before="2" w:after="0" w:line="288" w:lineRule="auto"/>
        <w:ind w:left="0" w:right="113" w:hanging="3"/>
        <w:jc w:val="both"/>
      </w:pPr>
      <w:r w:rsidRPr="001511E8">
        <w:rPr>
          <w:color w:val="000000"/>
          <w:spacing w:val="-2"/>
          <w:w w:val="105"/>
          <w:sz w:val="22"/>
        </w:rPr>
        <w:t>15.3 Res</w:t>
      </w:r>
      <w:r w:rsidRPr="001511E8">
        <w:rPr>
          <w:color w:val="000000"/>
          <w:spacing w:val="-1"/>
          <w:w w:val="105"/>
          <w:sz w:val="22"/>
        </w:rPr>
        <w:t>ponsabilizar-se</w:t>
      </w:r>
      <w:r w:rsidRPr="001511E8">
        <w:rPr>
          <w:color w:val="000000"/>
          <w:spacing w:val="37"/>
          <w:w w:val="105"/>
          <w:sz w:val="22"/>
        </w:rPr>
        <w:t xml:space="preserve"> </w:t>
      </w:r>
      <w:r w:rsidRPr="001511E8">
        <w:rPr>
          <w:color w:val="000000"/>
          <w:w w:val="105"/>
          <w:sz w:val="22"/>
        </w:rPr>
        <w:t>por</w:t>
      </w:r>
      <w:r w:rsidRPr="001511E8">
        <w:rPr>
          <w:color w:val="000000"/>
          <w:spacing w:val="39"/>
          <w:w w:val="105"/>
          <w:sz w:val="22"/>
        </w:rPr>
        <w:t xml:space="preserve"> </w:t>
      </w:r>
      <w:r w:rsidRPr="001511E8">
        <w:rPr>
          <w:color w:val="000000"/>
          <w:spacing w:val="-1"/>
          <w:w w:val="105"/>
          <w:sz w:val="22"/>
        </w:rPr>
        <w:t>todas</w:t>
      </w:r>
      <w:r w:rsidRPr="001511E8">
        <w:rPr>
          <w:color w:val="000000"/>
          <w:spacing w:val="36"/>
          <w:w w:val="105"/>
          <w:sz w:val="22"/>
        </w:rPr>
        <w:t xml:space="preserve"> </w:t>
      </w:r>
      <w:r w:rsidRPr="001511E8">
        <w:rPr>
          <w:color w:val="000000"/>
          <w:w w:val="105"/>
          <w:sz w:val="22"/>
        </w:rPr>
        <w:t>as</w:t>
      </w:r>
      <w:r w:rsidRPr="001511E8">
        <w:rPr>
          <w:color w:val="000000"/>
          <w:spacing w:val="36"/>
          <w:w w:val="105"/>
          <w:sz w:val="22"/>
        </w:rPr>
        <w:t xml:space="preserve"> </w:t>
      </w:r>
      <w:r w:rsidRPr="001511E8">
        <w:rPr>
          <w:color w:val="000000"/>
          <w:spacing w:val="-1"/>
          <w:w w:val="105"/>
          <w:sz w:val="22"/>
        </w:rPr>
        <w:t>despesas</w:t>
      </w:r>
      <w:r w:rsidRPr="001511E8">
        <w:rPr>
          <w:color w:val="000000"/>
          <w:spacing w:val="40"/>
          <w:w w:val="105"/>
          <w:sz w:val="22"/>
        </w:rPr>
        <w:t xml:space="preserve"> </w:t>
      </w:r>
      <w:r w:rsidRPr="001511E8">
        <w:rPr>
          <w:color w:val="000000"/>
          <w:spacing w:val="-1"/>
          <w:w w:val="105"/>
          <w:sz w:val="22"/>
        </w:rPr>
        <w:t>inerentes</w:t>
      </w:r>
      <w:r w:rsidRPr="001511E8">
        <w:rPr>
          <w:color w:val="000000"/>
          <w:spacing w:val="38"/>
          <w:w w:val="105"/>
          <w:sz w:val="22"/>
        </w:rPr>
        <w:t xml:space="preserve"> </w:t>
      </w:r>
      <w:r w:rsidRPr="001511E8">
        <w:rPr>
          <w:color w:val="000000"/>
          <w:w w:val="105"/>
          <w:sz w:val="22"/>
        </w:rPr>
        <w:t>aos</w:t>
      </w:r>
      <w:r w:rsidRPr="001511E8">
        <w:rPr>
          <w:color w:val="000000"/>
          <w:spacing w:val="37"/>
          <w:w w:val="105"/>
          <w:sz w:val="22"/>
        </w:rPr>
        <w:t xml:space="preserve"> </w:t>
      </w:r>
      <w:r w:rsidRPr="001511E8">
        <w:rPr>
          <w:color w:val="000000"/>
          <w:spacing w:val="-1"/>
          <w:w w:val="105"/>
          <w:sz w:val="22"/>
        </w:rPr>
        <w:t>trabalhos</w:t>
      </w:r>
      <w:r w:rsidRPr="001511E8">
        <w:rPr>
          <w:color w:val="000000"/>
          <w:spacing w:val="38"/>
          <w:w w:val="105"/>
          <w:sz w:val="22"/>
        </w:rPr>
        <w:t xml:space="preserve"> </w:t>
      </w:r>
      <w:r w:rsidRPr="001511E8">
        <w:rPr>
          <w:color w:val="000000"/>
          <w:spacing w:val="-1"/>
          <w:w w:val="105"/>
          <w:sz w:val="22"/>
        </w:rPr>
        <w:t>contratados,</w:t>
      </w:r>
      <w:r w:rsidRPr="001511E8">
        <w:rPr>
          <w:color w:val="000000"/>
          <w:spacing w:val="39"/>
          <w:w w:val="105"/>
          <w:sz w:val="22"/>
        </w:rPr>
        <w:t xml:space="preserve"> </w:t>
      </w:r>
      <w:r w:rsidRPr="001511E8">
        <w:rPr>
          <w:color w:val="000000"/>
          <w:spacing w:val="-1"/>
          <w:w w:val="105"/>
          <w:sz w:val="22"/>
        </w:rPr>
        <w:t>inclusive</w:t>
      </w:r>
      <w:r w:rsidRPr="001511E8">
        <w:rPr>
          <w:color w:val="000000"/>
          <w:spacing w:val="37"/>
          <w:w w:val="105"/>
          <w:sz w:val="22"/>
        </w:rPr>
        <w:t xml:space="preserve"> </w:t>
      </w:r>
      <w:r w:rsidRPr="001511E8">
        <w:rPr>
          <w:color w:val="000000"/>
          <w:w w:val="105"/>
          <w:sz w:val="22"/>
        </w:rPr>
        <w:t>as</w:t>
      </w:r>
      <w:r w:rsidRPr="001511E8">
        <w:rPr>
          <w:color w:val="000000"/>
          <w:spacing w:val="36"/>
          <w:w w:val="105"/>
          <w:sz w:val="22"/>
        </w:rPr>
        <w:t xml:space="preserve"> </w:t>
      </w:r>
      <w:r w:rsidRPr="001511E8">
        <w:rPr>
          <w:color w:val="000000"/>
          <w:w w:val="105"/>
          <w:sz w:val="22"/>
        </w:rPr>
        <w:t>de</w:t>
      </w:r>
      <w:r w:rsidRPr="001511E8">
        <w:rPr>
          <w:color w:val="000000"/>
          <w:spacing w:val="38"/>
          <w:w w:val="105"/>
          <w:sz w:val="22"/>
        </w:rPr>
        <w:t xml:space="preserve"> </w:t>
      </w:r>
      <w:r w:rsidRPr="001511E8">
        <w:rPr>
          <w:color w:val="000000"/>
          <w:spacing w:val="-1"/>
          <w:w w:val="105"/>
          <w:sz w:val="22"/>
        </w:rPr>
        <w:t>pagamento</w:t>
      </w:r>
      <w:r w:rsidRPr="001511E8">
        <w:rPr>
          <w:color w:val="000000"/>
          <w:spacing w:val="41"/>
          <w:w w:val="105"/>
          <w:sz w:val="22"/>
        </w:rPr>
        <w:t xml:space="preserve"> </w:t>
      </w:r>
      <w:r w:rsidRPr="001511E8">
        <w:rPr>
          <w:color w:val="000000"/>
          <w:w w:val="105"/>
          <w:sz w:val="22"/>
        </w:rPr>
        <w:t>de</w:t>
      </w:r>
      <w:r w:rsidRPr="001511E8">
        <w:rPr>
          <w:color w:val="000000"/>
          <w:spacing w:val="73"/>
          <w:w w:val="106"/>
          <w:sz w:val="22"/>
        </w:rPr>
        <w:t xml:space="preserve"> </w:t>
      </w:r>
      <w:r w:rsidRPr="001511E8">
        <w:rPr>
          <w:color w:val="000000"/>
          <w:spacing w:val="-1"/>
          <w:w w:val="105"/>
          <w:sz w:val="22"/>
        </w:rPr>
        <w:t>seguro</w:t>
      </w:r>
      <w:r w:rsidRPr="001511E8">
        <w:rPr>
          <w:color w:val="000000"/>
          <w:spacing w:val="25"/>
          <w:w w:val="105"/>
          <w:sz w:val="22"/>
        </w:rPr>
        <w:t xml:space="preserve"> </w:t>
      </w:r>
      <w:r w:rsidRPr="001511E8">
        <w:rPr>
          <w:color w:val="000000"/>
          <w:spacing w:val="-1"/>
          <w:w w:val="105"/>
          <w:sz w:val="22"/>
        </w:rPr>
        <w:t>contra</w:t>
      </w:r>
      <w:r w:rsidRPr="001511E8">
        <w:rPr>
          <w:color w:val="000000"/>
          <w:spacing w:val="24"/>
          <w:w w:val="105"/>
          <w:sz w:val="22"/>
        </w:rPr>
        <w:t xml:space="preserve"> </w:t>
      </w:r>
      <w:r w:rsidRPr="001511E8">
        <w:rPr>
          <w:color w:val="000000"/>
          <w:spacing w:val="-1"/>
          <w:w w:val="105"/>
          <w:sz w:val="22"/>
        </w:rPr>
        <w:t>acidentes</w:t>
      </w:r>
      <w:r w:rsidRPr="001511E8">
        <w:rPr>
          <w:color w:val="000000"/>
          <w:spacing w:val="25"/>
          <w:w w:val="105"/>
          <w:sz w:val="22"/>
        </w:rPr>
        <w:t xml:space="preserve"> </w:t>
      </w:r>
      <w:r w:rsidRPr="001511E8">
        <w:rPr>
          <w:color w:val="000000"/>
          <w:w w:val="105"/>
          <w:sz w:val="22"/>
        </w:rPr>
        <w:t>de</w:t>
      </w:r>
      <w:r w:rsidRPr="001511E8">
        <w:rPr>
          <w:color w:val="000000"/>
          <w:spacing w:val="29"/>
          <w:w w:val="105"/>
          <w:sz w:val="22"/>
        </w:rPr>
        <w:t xml:space="preserve"> </w:t>
      </w:r>
      <w:r w:rsidRPr="001511E8">
        <w:rPr>
          <w:color w:val="000000"/>
          <w:spacing w:val="-1"/>
          <w:w w:val="105"/>
          <w:sz w:val="22"/>
        </w:rPr>
        <w:t>trabalho,</w:t>
      </w:r>
      <w:r w:rsidRPr="001511E8">
        <w:rPr>
          <w:color w:val="000000"/>
          <w:spacing w:val="26"/>
          <w:w w:val="105"/>
          <w:sz w:val="22"/>
        </w:rPr>
        <w:t xml:space="preserve"> </w:t>
      </w:r>
      <w:r w:rsidRPr="001511E8">
        <w:rPr>
          <w:color w:val="000000"/>
          <w:spacing w:val="-1"/>
          <w:w w:val="105"/>
          <w:sz w:val="22"/>
        </w:rPr>
        <w:t>seguro</w:t>
      </w:r>
      <w:r w:rsidRPr="001511E8">
        <w:rPr>
          <w:color w:val="000000"/>
          <w:spacing w:val="26"/>
          <w:w w:val="105"/>
          <w:sz w:val="22"/>
        </w:rPr>
        <w:t xml:space="preserve"> </w:t>
      </w:r>
      <w:r w:rsidRPr="001511E8">
        <w:rPr>
          <w:color w:val="000000"/>
          <w:w w:val="105"/>
          <w:sz w:val="22"/>
        </w:rPr>
        <w:t>de</w:t>
      </w:r>
      <w:r w:rsidRPr="001511E8">
        <w:rPr>
          <w:color w:val="000000"/>
          <w:spacing w:val="23"/>
          <w:w w:val="105"/>
          <w:sz w:val="22"/>
        </w:rPr>
        <w:t xml:space="preserve"> </w:t>
      </w:r>
      <w:r w:rsidRPr="001511E8">
        <w:rPr>
          <w:color w:val="000000"/>
          <w:spacing w:val="-1"/>
          <w:w w:val="105"/>
          <w:sz w:val="22"/>
        </w:rPr>
        <w:t>responsabilidade</w:t>
      </w:r>
      <w:r w:rsidRPr="001511E8">
        <w:rPr>
          <w:color w:val="000000"/>
          <w:spacing w:val="23"/>
          <w:w w:val="105"/>
          <w:sz w:val="22"/>
        </w:rPr>
        <w:t xml:space="preserve"> </w:t>
      </w:r>
      <w:r w:rsidRPr="001511E8">
        <w:rPr>
          <w:color w:val="000000"/>
          <w:spacing w:val="-1"/>
          <w:w w:val="105"/>
          <w:sz w:val="22"/>
        </w:rPr>
        <w:t>civil</w:t>
      </w:r>
      <w:r w:rsidRPr="001511E8">
        <w:rPr>
          <w:color w:val="000000"/>
          <w:spacing w:val="23"/>
          <w:w w:val="105"/>
          <w:sz w:val="22"/>
        </w:rPr>
        <w:t xml:space="preserve"> </w:t>
      </w:r>
      <w:r w:rsidRPr="001511E8">
        <w:rPr>
          <w:color w:val="000000"/>
          <w:spacing w:val="-1"/>
          <w:w w:val="105"/>
          <w:sz w:val="22"/>
        </w:rPr>
        <w:t>em</w:t>
      </w:r>
      <w:r w:rsidRPr="001511E8">
        <w:rPr>
          <w:color w:val="000000"/>
          <w:spacing w:val="27"/>
          <w:w w:val="105"/>
          <w:sz w:val="22"/>
        </w:rPr>
        <w:t xml:space="preserve"> </w:t>
      </w:r>
      <w:r w:rsidRPr="001511E8">
        <w:rPr>
          <w:color w:val="000000"/>
          <w:spacing w:val="-1"/>
          <w:w w:val="105"/>
          <w:sz w:val="22"/>
        </w:rPr>
        <w:t>casos</w:t>
      </w:r>
      <w:r w:rsidRPr="001511E8">
        <w:rPr>
          <w:color w:val="000000"/>
          <w:spacing w:val="24"/>
          <w:w w:val="105"/>
          <w:sz w:val="22"/>
        </w:rPr>
        <w:t xml:space="preserve"> </w:t>
      </w:r>
      <w:r w:rsidRPr="001511E8">
        <w:rPr>
          <w:color w:val="000000"/>
          <w:w w:val="105"/>
          <w:sz w:val="22"/>
        </w:rPr>
        <w:t>de</w:t>
      </w:r>
      <w:r w:rsidRPr="001511E8">
        <w:rPr>
          <w:color w:val="000000"/>
          <w:spacing w:val="27"/>
          <w:w w:val="105"/>
          <w:sz w:val="22"/>
        </w:rPr>
        <w:t xml:space="preserve"> </w:t>
      </w:r>
      <w:r w:rsidRPr="001511E8">
        <w:rPr>
          <w:color w:val="000000"/>
          <w:spacing w:val="-1"/>
          <w:w w:val="105"/>
          <w:sz w:val="22"/>
        </w:rPr>
        <w:t>falhas</w:t>
      </w:r>
      <w:r w:rsidRPr="001511E8">
        <w:rPr>
          <w:color w:val="000000"/>
          <w:spacing w:val="24"/>
          <w:w w:val="105"/>
          <w:sz w:val="22"/>
        </w:rPr>
        <w:t xml:space="preserve"> </w:t>
      </w:r>
      <w:r w:rsidRPr="001511E8">
        <w:rPr>
          <w:color w:val="000000"/>
          <w:w w:val="105"/>
          <w:sz w:val="22"/>
        </w:rPr>
        <w:t>do</w:t>
      </w:r>
      <w:r w:rsidRPr="001511E8">
        <w:rPr>
          <w:color w:val="000000"/>
          <w:spacing w:val="25"/>
          <w:w w:val="105"/>
          <w:sz w:val="22"/>
        </w:rPr>
        <w:t xml:space="preserve"> </w:t>
      </w:r>
      <w:r w:rsidRPr="001511E8">
        <w:rPr>
          <w:color w:val="000000"/>
          <w:spacing w:val="-1"/>
          <w:w w:val="105"/>
          <w:sz w:val="22"/>
        </w:rPr>
        <w:t>sistem</w:t>
      </w:r>
      <w:r w:rsidRPr="001511E8">
        <w:rPr>
          <w:color w:val="000000"/>
          <w:spacing w:val="-2"/>
          <w:w w:val="105"/>
          <w:sz w:val="22"/>
        </w:rPr>
        <w:t>a.</w:t>
      </w:r>
    </w:p>
    <w:p w:rsidR="000E342A" w:rsidRPr="001511E8" w:rsidRDefault="000E342A" w:rsidP="000E342A">
      <w:pPr>
        <w:numPr>
          <w:ilvl w:val="0"/>
          <w:numId w:val="29"/>
        </w:numPr>
        <w:tabs>
          <w:tab w:val="left" w:pos="0"/>
          <w:tab w:val="left" w:pos="821"/>
        </w:tabs>
        <w:suppressAutoHyphens/>
        <w:spacing w:before="2" w:after="0" w:line="288" w:lineRule="auto"/>
        <w:ind w:left="0" w:right="115" w:hanging="3"/>
        <w:jc w:val="both"/>
      </w:pPr>
    </w:p>
    <w:p w:rsidR="000E342A" w:rsidRPr="001511E8" w:rsidRDefault="000E342A" w:rsidP="000E342A">
      <w:pPr>
        <w:numPr>
          <w:ilvl w:val="2"/>
          <w:numId w:val="29"/>
        </w:numPr>
        <w:tabs>
          <w:tab w:val="left" w:pos="0"/>
          <w:tab w:val="left" w:pos="821"/>
        </w:tabs>
        <w:suppressAutoHyphens/>
        <w:spacing w:before="3" w:after="0" w:line="288" w:lineRule="auto"/>
        <w:ind w:left="0" w:right="113" w:hanging="3"/>
        <w:jc w:val="both"/>
      </w:pPr>
      <w:r w:rsidRPr="001511E8">
        <w:rPr>
          <w:color w:val="000000"/>
          <w:spacing w:val="-2"/>
          <w:w w:val="105"/>
          <w:sz w:val="22"/>
        </w:rPr>
        <w:t>15.4 Res</w:t>
      </w:r>
      <w:r w:rsidRPr="001511E8">
        <w:rPr>
          <w:color w:val="000000"/>
          <w:spacing w:val="-1"/>
          <w:w w:val="105"/>
          <w:sz w:val="22"/>
        </w:rPr>
        <w:t>ponsabilizar-se</w:t>
      </w:r>
      <w:r w:rsidRPr="001511E8">
        <w:rPr>
          <w:color w:val="000000"/>
          <w:spacing w:val="42"/>
          <w:w w:val="105"/>
          <w:sz w:val="22"/>
        </w:rPr>
        <w:t xml:space="preserve"> </w:t>
      </w:r>
      <w:r w:rsidRPr="001511E8">
        <w:rPr>
          <w:color w:val="000000"/>
          <w:w w:val="105"/>
          <w:sz w:val="22"/>
        </w:rPr>
        <w:t>por</w:t>
      </w:r>
      <w:r w:rsidRPr="001511E8">
        <w:rPr>
          <w:color w:val="000000"/>
          <w:spacing w:val="43"/>
          <w:w w:val="105"/>
          <w:sz w:val="22"/>
        </w:rPr>
        <w:t xml:space="preserve"> </w:t>
      </w:r>
      <w:r w:rsidRPr="001511E8">
        <w:rPr>
          <w:color w:val="000000"/>
          <w:spacing w:val="-1"/>
          <w:w w:val="105"/>
          <w:sz w:val="22"/>
        </w:rPr>
        <w:t>todas</w:t>
      </w:r>
      <w:r w:rsidRPr="001511E8">
        <w:rPr>
          <w:color w:val="000000"/>
          <w:spacing w:val="42"/>
          <w:w w:val="105"/>
          <w:sz w:val="22"/>
        </w:rPr>
        <w:t xml:space="preserve"> </w:t>
      </w:r>
      <w:r w:rsidRPr="001511E8">
        <w:rPr>
          <w:color w:val="000000"/>
          <w:w w:val="105"/>
          <w:sz w:val="22"/>
        </w:rPr>
        <w:t>as</w:t>
      </w:r>
      <w:r w:rsidRPr="001511E8">
        <w:rPr>
          <w:color w:val="000000"/>
          <w:spacing w:val="42"/>
          <w:w w:val="105"/>
          <w:sz w:val="22"/>
        </w:rPr>
        <w:t xml:space="preserve"> </w:t>
      </w:r>
      <w:r w:rsidRPr="001511E8">
        <w:rPr>
          <w:color w:val="000000"/>
          <w:spacing w:val="-1"/>
          <w:w w:val="105"/>
          <w:sz w:val="22"/>
        </w:rPr>
        <w:t>despesas</w:t>
      </w:r>
      <w:r w:rsidRPr="001511E8">
        <w:rPr>
          <w:color w:val="000000"/>
          <w:spacing w:val="45"/>
          <w:w w:val="105"/>
          <w:sz w:val="22"/>
        </w:rPr>
        <w:t xml:space="preserve"> </w:t>
      </w:r>
      <w:r w:rsidRPr="001511E8">
        <w:rPr>
          <w:color w:val="000000"/>
          <w:spacing w:val="-1"/>
          <w:w w:val="105"/>
          <w:sz w:val="22"/>
        </w:rPr>
        <w:t>com</w:t>
      </w:r>
      <w:r w:rsidRPr="001511E8">
        <w:rPr>
          <w:color w:val="000000"/>
          <w:spacing w:val="42"/>
          <w:w w:val="105"/>
          <w:sz w:val="22"/>
        </w:rPr>
        <w:t xml:space="preserve"> </w:t>
      </w:r>
      <w:r w:rsidRPr="001511E8">
        <w:rPr>
          <w:color w:val="000000"/>
          <w:w w:val="105"/>
          <w:sz w:val="22"/>
        </w:rPr>
        <w:t>o</w:t>
      </w:r>
      <w:r w:rsidRPr="001511E8">
        <w:rPr>
          <w:color w:val="000000"/>
          <w:spacing w:val="47"/>
          <w:w w:val="105"/>
          <w:sz w:val="22"/>
        </w:rPr>
        <w:t xml:space="preserve"> </w:t>
      </w:r>
      <w:r w:rsidRPr="001511E8">
        <w:rPr>
          <w:color w:val="000000"/>
          <w:spacing w:val="-1"/>
          <w:w w:val="105"/>
          <w:sz w:val="22"/>
        </w:rPr>
        <w:t>sistem</w:t>
      </w:r>
      <w:r w:rsidRPr="001511E8">
        <w:rPr>
          <w:color w:val="000000"/>
          <w:spacing w:val="-2"/>
          <w:w w:val="105"/>
          <w:sz w:val="22"/>
        </w:rPr>
        <w:t>a</w:t>
      </w:r>
      <w:r w:rsidRPr="001511E8">
        <w:rPr>
          <w:color w:val="000000"/>
          <w:spacing w:val="42"/>
          <w:w w:val="105"/>
          <w:sz w:val="22"/>
        </w:rPr>
        <w:t xml:space="preserve"> </w:t>
      </w:r>
      <w:r w:rsidRPr="001511E8">
        <w:rPr>
          <w:color w:val="000000"/>
          <w:spacing w:val="-1"/>
          <w:w w:val="105"/>
          <w:sz w:val="22"/>
        </w:rPr>
        <w:t>empregado</w:t>
      </w:r>
      <w:r w:rsidRPr="001511E8">
        <w:rPr>
          <w:color w:val="000000"/>
          <w:spacing w:val="43"/>
          <w:w w:val="105"/>
          <w:sz w:val="22"/>
        </w:rPr>
        <w:t xml:space="preserve"> </w:t>
      </w:r>
      <w:r w:rsidRPr="001511E8">
        <w:rPr>
          <w:color w:val="000000"/>
          <w:w w:val="105"/>
          <w:sz w:val="22"/>
        </w:rPr>
        <w:t>para</w:t>
      </w:r>
      <w:r w:rsidRPr="001511E8">
        <w:rPr>
          <w:color w:val="000000"/>
          <w:spacing w:val="43"/>
          <w:w w:val="105"/>
          <w:sz w:val="22"/>
        </w:rPr>
        <w:t xml:space="preserve"> </w:t>
      </w:r>
      <w:r w:rsidRPr="001511E8">
        <w:rPr>
          <w:color w:val="000000"/>
          <w:w w:val="105"/>
          <w:sz w:val="22"/>
        </w:rPr>
        <w:t>a</w:t>
      </w:r>
      <w:r w:rsidRPr="001511E8">
        <w:rPr>
          <w:color w:val="000000"/>
          <w:spacing w:val="42"/>
          <w:w w:val="105"/>
          <w:sz w:val="22"/>
        </w:rPr>
        <w:t xml:space="preserve"> </w:t>
      </w:r>
      <w:r w:rsidRPr="001511E8">
        <w:rPr>
          <w:color w:val="000000"/>
          <w:spacing w:val="-1"/>
          <w:w w:val="105"/>
          <w:sz w:val="22"/>
        </w:rPr>
        <w:t>transmissão</w:t>
      </w:r>
      <w:r w:rsidRPr="001511E8">
        <w:rPr>
          <w:color w:val="000000"/>
          <w:spacing w:val="43"/>
          <w:w w:val="105"/>
          <w:sz w:val="22"/>
        </w:rPr>
        <w:t xml:space="preserve"> </w:t>
      </w:r>
      <w:r w:rsidRPr="001511E8">
        <w:rPr>
          <w:color w:val="000000"/>
          <w:w w:val="105"/>
          <w:sz w:val="22"/>
        </w:rPr>
        <w:t>de</w:t>
      </w:r>
      <w:r w:rsidRPr="001511E8">
        <w:rPr>
          <w:color w:val="000000"/>
          <w:spacing w:val="42"/>
          <w:w w:val="105"/>
          <w:sz w:val="22"/>
        </w:rPr>
        <w:t xml:space="preserve"> </w:t>
      </w:r>
      <w:r w:rsidRPr="001511E8">
        <w:rPr>
          <w:color w:val="000000"/>
          <w:w w:val="105"/>
          <w:sz w:val="22"/>
        </w:rPr>
        <w:t>dados</w:t>
      </w:r>
      <w:r w:rsidRPr="001511E8">
        <w:rPr>
          <w:color w:val="000000"/>
          <w:spacing w:val="44"/>
          <w:w w:val="105"/>
          <w:sz w:val="22"/>
        </w:rPr>
        <w:t xml:space="preserve"> </w:t>
      </w:r>
      <w:r w:rsidRPr="001511E8">
        <w:rPr>
          <w:color w:val="000000"/>
          <w:spacing w:val="-1"/>
          <w:w w:val="105"/>
          <w:sz w:val="22"/>
        </w:rPr>
        <w:t>entre</w:t>
      </w:r>
      <w:r w:rsidRPr="001511E8">
        <w:rPr>
          <w:color w:val="000000"/>
          <w:spacing w:val="46"/>
          <w:w w:val="105"/>
          <w:sz w:val="22"/>
        </w:rPr>
        <w:t xml:space="preserve"> </w:t>
      </w:r>
      <w:r w:rsidRPr="001511E8">
        <w:rPr>
          <w:color w:val="000000"/>
          <w:w w:val="105"/>
          <w:sz w:val="22"/>
        </w:rPr>
        <w:t>as</w:t>
      </w:r>
      <w:r w:rsidRPr="001511E8">
        <w:rPr>
          <w:color w:val="000000"/>
          <w:spacing w:val="75"/>
          <w:w w:val="103"/>
          <w:sz w:val="22"/>
        </w:rPr>
        <w:t xml:space="preserve"> </w:t>
      </w:r>
      <w:r w:rsidRPr="001511E8">
        <w:rPr>
          <w:color w:val="000000"/>
          <w:spacing w:val="-1"/>
          <w:w w:val="105"/>
          <w:sz w:val="22"/>
        </w:rPr>
        <w:t>unidades</w:t>
      </w:r>
      <w:r w:rsidRPr="001511E8">
        <w:rPr>
          <w:color w:val="000000"/>
          <w:spacing w:val="25"/>
          <w:w w:val="105"/>
          <w:sz w:val="22"/>
        </w:rPr>
        <w:t xml:space="preserve"> </w:t>
      </w:r>
      <w:r w:rsidRPr="001511E8">
        <w:rPr>
          <w:color w:val="000000"/>
          <w:spacing w:val="-1"/>
          <w:w w:val="105"/>
          <w:sz w:val="22"/>
        </w:rPr>
        <w:t>monitoradas</w:t>
      </w:r>
      <w:r w:rsidRPr="001511E8">
        <w:rPr>
          <w:color w:val="000000"/>
          <w:spacing w:val="25"/>
          <w:w w:val="105"/>
          <w:sz w:val="22"/>
        </w:rPr>
        <w:t xml:space="preserve"> </w:t>
      </w:r>
      <w:r w:rsidRPr="001511E8">
        <w:rPr>
          <w:color w:val="000000"/>
          <w:w w:val="105"/>
          <w:sz w:val="22"/>
        </w:rPr>
        <w:t>e</w:t>
      </w:r>
      <w:r w:rsidRPr="001511E8">
        <w:rPr>
          <w:color w:val="000000"/>
          <w:spacing w:val="23"/>
          <w:w w:val="105"/>
          <w:sz w:val="22"/>
        </w:rPr>
        <w:t xml:space="preserve"> </w:t>
      </w:r>
      <w:r w:rsidRPr="001511E8">
        <w:rPr>
          <w:color w:val="000000"/>
          <w:w w:val="105"/>
          <w:sz w:val="22"/>
        </w:rPr>
        <w:t>a</w:t>
      </w:r>
      <w:r w:rsidRPr="001511E8">
        <w:rPr>
          <w:color w:val="000000"/>
          <w:spacing w:val="25"/>
          <w:w w:val="105"/>
          <w:sz w:val="22"/>
        </w:rPr>
        <w:t xml:space="preserve"> </w:t>
      </w:r>
      <w:r w:rsidRPr="001511E8">
        <w:rPr>
          <w:color w:val="000000"/>
          <w:spacing w:val="-2"/>
          <w:w w:val="105"/>
          <w:sz w:val="22"/>
        </w:rPr>
        <w:t>B</w:t>
      </w:r>
      <w:r w:rsidRPr="001511E8">
        <w:rPr>
          <w:color w:val="000000"/>
          <w:spacing w:val="-1"/>
          <w:w w:val="105"/>
          <w:sz w:val="22"/>
        </w:rPr>
        <w:t>ase</w:t>
      </w:r>
      <w:r w:rsidRPr="001511E8">
        <w:rPr>
          <w:color w:val="000000"/>
          <w:spacing w:val="24"/>
          <w:w w:val="105"/>
          <w:sz w:val="22"/>
        </w:rPr>
        <w:t xml:space="preserve"> </w:t>
      </w:r>
      <w:r w:rsidRPr="001511E8">
        <w:rPr>
          <w:color w:val="000000"/>
          <w:w w:val="105"/>
          <w:sz w:val="22"/>
        </w:rPr>
        <w:t>de</w:t>
      </w:r>
      <w:r w:rsidRPr="001511E8">
        <w:rPr>
          <w:color w:val="000000"/>
          <w:spacing w:val="24"/>
          <w:w w:val="105"/>
          <w:sz w:val="22"/>
        </w:rPr>
        <w:t xml:space="preserve"> </w:t>
      </w:r>
      <w:r w:rsidRPr="001511E8">
        <w:rPr>
          <w:color w:val="000000"/>
          <w:spacing w:val="-1"/>
          <w:w w:val="105"/>
          <w:sz w:val="22"/>
        </w:rPr>
        <w:t>Monitoramento</w:t>
      </w:r>
      <w:r w:rsidRPr="001511E8">
        <w:rPr>
          <w:color w:val="000000"/>
          <w:spacing w:val="25"/>
          <w:w w:val="105"/>
          <w:sz w:val="22"/>
        </w:rPr>
        <w:t xml:space="preserve"> </w:t>
      </w:r>
      <w:r w:rsidRPr="001511E8">
        <w:rPr>
          <w:color w:val="000000"/>
          <w:w w:val="105"/>
          <w:sz w:val="22"/>
        </w:rPr>
        <w:t>24</w:t>
      </w:r>
      <w:r w:rsidRPr="001511E8">
        <w:rPr>
          <w:color w:val="000000"/>
          <w:spacing w:val="25"/>
          <w:w w:val="105"/>
          <w:sz w:val="22"/>
        </w:rPr>
        <w:t xml:space="preserve"> </w:t>
      </w:r>
      <w:r w:rsidRPr="001511E8">
        <w:rPr>
          <w:color w:val="000000"/>
          <w:spacing w:val="-1"/>
          <w:w w:val="105"/>
          <w:sz w:val="22"/>
        </w:rPr>
        <w:t>horas (24x7).</w:t>
      </w:r>
    </w:p>
    <w:p w:rsidR="000E342A" w:rsidRPr="001511E8" w:rsidRDefault="000E342A" w:rsidP="000E342A">
      <w:pPr>
        <w:spacing w:before="7" w:after="0" w:line="240" w:lineRule="auto"/>
        <w:ind w:hanging="3"/>
        <w:rPr>
          <w:color w:val="000000"/>
          <w:sz w:val="22"/>
        </w:rPr>
      </w:pPr>
    </w:p>
    <w:p w:rsidR="000E342A" w:rsidRPr="001511E8" w:rsidRDefault="000E342A" w:rsidP="000E342A">
      <w:pPr>
        <w:spacing w:line="264" w:lineRule="auto"/>
        <w:ind w:right="113" w:hanging="3"/>
      </w:pPr>
      <w:r w:rsidRPr="001511E8">
        <w:rPr>
          <w:color w:val="000000"/>
          <w:spacing w:val="-2"/>
          <w:w w:val="110"/>
          <w:sz w:val="22"/>
        </w:rPr>
        <w:tab/>
        <w:t>15.5 P</w:t>
      </w:r>
      <w:r w:rsidRPr="001511E8">
        <w:rPr>
          <w:color w:val="000000"/>
          <w:spacing w:val="-1"/>
          <w:w w:val="110"/>
          <w:sz w:val="22"/>
        </w:rPr>
        <w:t>rovidenc</w:t>
      </w:r>
      <w:r w:rsidRPr="001511E8">
        <w:rPr>
          <w:color w:val="000000"/>
          <w:spacing w:val="-2"/>
          <w:w w:val="110"/>
          <w:sz w:val="22"/>
        </w:rPr>
        <w:t>ia</w:t>
      </w:r>
      <w:r w:rsidRPr="001511E8">
        <w:rPr>
          <w:color w:val="000000"/>
          <w:spacing w:val="-1"/>
          <w:w w:val="110"/>
          <w:sz w:val="22"/>
        </w:rPr>
        <w:t>r,</w:t>
      </w:r>
      <w:r w:rsidRPr="001511E8">
        <w:rPr>
          <w:color w:val="000000"/>
          <w:spacing w:val="16"/>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mpre</w:t>
      </w:r>
      <w:r w:rsidRPr="001511E8">
        <w:rPr>
          <w:color w:val="000000"/>
          <w:spacing w:val="16"/>
          <w:w w:val="110"/>
          <w:sz w:val="22"/>
        </w:rPr>
        <w:t xml:space="preserve"> </w:t>
      </w:r>
      <w:r w:rsidRPr="001511E8">
        <w:rPr>
          <w:color w:val="000000"/>
          <w:w w:val="110"/>
          <w:sz w:val="22"/>
        </w:rPr>
        <w:t>que</w:t>
      </w:r>
      <w:r w:rsidRPr="001511E8">
        <w:rPr>
          <w:color w:val="000000"/>
          <w:spacing w:val="16"/>
          <w:w w:val="110"/>
          <w:sz w:val="22"/>
        </w:rPr>
        <w:t xml:space="preserve"> </w:t>
      </w:r>
      <w:r w:rsidRPr="001511E8">
        <w:rPr>
          <w:color w:val="000000"/>
          <w:spacing w:val="-1"/>
          <w:w w:val="110"/>
          <w:sz w:val="22"/>
        </w:rPr>
        <w:t>solicit</w:t>
      </w:r>
      <w:r w:rsidRPr="001511E8">
        <w:rPr>
          <w:color w:val="000000"/>
          <w:spacing w:val="-2"/>
          <w:w w:val="110"/>
          <w:sz w:val="22"/>
        </w:rPr>
        <w:t>ado</w:t>
      </w:r>
      <w:r w:rsidRPr="001511E8">
        <w:rPr>
          <w:color w:val="000000"/>
          <w:spacing w:val="17"/>
          <w:w w:val="110"/>
          <w:sz w:val="22"/>
        </w:rPr>
        <w:t xml:space="preserve"> </w:t>
      </w:r>
      <w:r w:rsidRPr="001511E8">
        <w:rPr>
          <w:color w:val="000000"/>
          <w:w w:val="110"/>
          <w:sz w:val="22"/>
        </w:rPr>
        <w:t>a</w:t>
      </w:r>
      <w:r w:rsidRPr="001511E8">
        <w:rPr>
          <w:color w:val="000000"/>
          <w:spacing w:val="16"/>
          <w:w w:val="110"/>
          <w:sz w:val="22"/>
        </w:rPr>
        <w:t xml:space="preserve"> </w:t>
      </w:r>
      <w:r w:rsidRPr="001511E8">
        <w:rPr>
          <w:color w:val="000000"/>
          <w:spacing w:val="-2"/>
          <w:w w:val="110"/>
          <w:sz w:val="22"/>
        </w:rPr>
        <w:t>e</w:t>
      </w:r>
      <w:r w:rsidRPr="001511E8">
        <w:rPr>
          <w:color w:val="000000"/>
          <w:spacing w:val="-1"/>
          <w:w w:val="110"/>
          <w:sz w:val="22"/>
        </w:rPr>
        <w:t>miss</w:t>
      </w:r>
      <w:r w:rsidRPr="001511E8">
        <w:rPr>
          <w:color w:val="000000"/>
          <w:spacing w:val="-2"/>
          <w:w w:val="110"/>
          <w:sz w:val="22"/>
        </w:rPr>
        <w:t>ão</w:t>
      </w:r>
      <w:r w:rsidRPr="001511E8">
        <w:rPr>
          <w:color w:val="000000"/>
          <w:spacing w:val="16"/>
          <w:w w:val="110"/>
          <w:sz w:val="22"/>
        </w:rPr>
        <w:t xml:space="preserve"> </w:t>
      </w:r>
      <w:r w:rsidRPr="001511E8">
        <w:rPr>
          <w:color w:val="000000"/>
          <w:w w:val="110"/>
          <w:sz w:val="22"/>
        </w:rPr>
        <w:t>de</w:t>
      </w:r>
      <w:r w:rsidRPr="001511E8">
        <w:rPr>
          <w:color w:val="000000"/>
          <w:spacing w:val="15"/>
          <w:w w:val="110"/>
          <w:sz w:val="22"/>
        </w:rPr>
        <w:t xml:space="preserve"> </w:t>
      </w:r>
      <w:r w:rsidRPr="001511E8">
        <w:rPr>
          <w:color w:val="000000"/>
          <w:spacing w:val="-1"/>
          <w:w w:val="110"/>
          <w:sz w:val="22"/>
        </w:rPr>
        <w:t>rel</w:t>
      </w:r>
      <w:r w:rsidRPr="001511E8">
        <w:rPr>
          <w:color w:val="000000"/>
          <w:spacing w:val="-2"/>
          <w:w w:val="110"/>
          <w:sz w:val="22"/>
        </w:rPr>
        <w:t>at</w:t>
      </w:r>
      <w:r w:rsidRPr="001511E8">
        <w:rPr>
          <w:color w:val="000000"/>
          <w:spacing w:val="-1"/>
          <w:w w:val="110"/>
          <w:sz w:val="22"/>
        </w:rPr>
        <w:t>ório</w:t>
      </w:r>
      <w:r w:rsidRPr="001511E8">
        <w:rPr>
          <w:color w:val="000000"/>
          <w:spacing w:val="18"/>
          <w:w w:val="110"/>
          <w:sz w:val="22"/>
        </w:rPr>
        <w:t xml:space="preserve"> </w:t>
      </w:r>
      <w:r w:rsidRPr="001511E8">
        <w:rPr>
          <w:color w:val="000000"/>
          <w:w w:val="110"/>
          <w:sz w:val="22"/>
        </w:rPr>
        <w:t>do</w:t>
      </w:r>
      <w:r w:rsidRPr="001511E8">
        <w:rPr>
          <w:color w:val="000000"/>
          <w:spacing w:val="16"/>
          <w:w w:val="110"/>
          <w:sz w:val="22"/>
        </w:rPr>
        <w:t xml:space="preserve"> </w:t>
      </w:r>
      <w:r w:rsidRPr="001511E8">
        <w:rPr>
          <w:color w:val="000000"/>
          <w:spacing w:val="-2"/>
          <w:w w:val="110"/>
          <w:sz w:val="22"/>
        </w:rPr>
        <w:t>pe</w:t>
      </w:r>
      <w:r w:rsidRPr="001511E8">
        <w:rPr>
          <w:color w:val="000000"/>
          <w:spacing w:val="-1"/>
          <w:w w:val="110"/>
          <w:sz w:val="22"/>
        </w:rPr>
        <w:t>ríodo</w:t>
      </w:r>
      <w:r w:rsidRPr="001511E8">
        <w:rPr>
          <w:color w:val="000000"/>
          <w:spacing w:val="17"/>
          <w:w w:val="110"/>
          <w:sz w:val="22"/>
        </w:rPr>
        <w:t xml:space="preserve"> </w:t>
      </w:r>
      <w:r w:rsidRPr="001511E8">
        <w:rPr>
          <w:color w:val="000000"/>
          <w:w w:val="110"/>
          <w:sz w:val="22"/>
        </w:rPr>
        <w:t>de</w:t>
      </w:r>
      <w:r w:rsidRPr="001511E8">
        <w:rPr>
          <w:color w:val="000000"/>
          <w:spacing w:val="15"/>
          <w:w w:val="110"/>
          <w:sz w:val="22"/>
        </w:rPr>
        <w:t xml:space="preserve"> </w:t>
      </w:r>
      <w:r w:rsidRPr="001511E8">
        <w:rPr>
          <w:color w:val="000000"/>
          <w:spacing w:val="15"/>
          <w:w w:val="110"/>
          <w:sz w:val="22"/>
        </w:rPr>
        <w:tab/>
      </w:r>
      <w:proofErr w:type="gramStart"/>
      <w:r w:rsidRPr="001511E8">
        <w:rPr>
          <w:color w:val="000000"/>
          <w:spacing w:val="15"/>
          <w:w w:val="110"/>
          <w:sz w:val="22"/>
        </w:rPr>
        <w:t xml:space="preserve">  </w:t>
      </w:r>
      <w:proofErr w:type="gramEnd"/>
      <w:r w:rsidRPr="001511E8">
        <w:rPr>
          <w:color w:val="000000"/>
          <w:spacing w:val="-2"/>
          <w:w w:val="110"/>
          <w:sz w:val="22"/>
        </w:rPr>
        <w:t>abe</w:t>
      </w:r>
      <w:r w:rsidRPr="001511E8">
        <w:rPr>
          <w:color w:val="000000"/>
          <w:spacing w:val="-1"/>
          <w:w w:val="110"/>
          <w:sz w:val="22"/>
        </w:rPr>
        <w:t>rtura</w:t>
      </w:r>
      <w:r w:rsidRPr="001511E8">
        <w:rPr>
          <w:color w:val="000000"/>
          <w:spacing w:val="16"/>
          <w:w w:val="110"/>
          <w:sz w:val="22"/>
        </w:rPr>
        <w:t xml:space="preserve"> </w:t>
      </w:r>
      <w:r w:rsidRPr="001511E8">
        <w:rPr>
          <w:color w:val="000000"/>
          <w:w w:val="110"/>
          <w:sz w:val="22"/>
        </w:rPr>
        <w:t>e</w:t>
      </w:r>
      <w:r w:rsidRPr="001511E8">
        <w:rPr>
          <w:color w:val="000000"/>
          <w:spacing w:val="16"/>
          <w:w w:val="110"/>
          <w:sz w:val="22"/>
        </w:rPr>
        <w:t xml:space="preserve"> </w:t>
      </w:r>
      <w:r w:rsidRPr="001511E8">
        <w:rPr>
          <w:color w:val="000000"/>
          <w:spacing w:val="-1"/>
          <w:w w:val="110"/>
          <w:sz w:val="22"/>
        </w:rPr>
        <w:t>fecham</w:t>
      </w:r>
      <w:r w:rsidRPr="001511E8">
        <w:rPr>
          <w:color w:val="000000"/>
          <w:spacing w:val="-2"/>
          <w:w w:val="110"/>
          <w:sz w:val="22"/>
        </w:rPr>
        <w:t>e</w:t>
      </w:r>
      <w:r w:rsidRPr="001511E8">
        <w:rPr>
          <w:color w:val="000000"/>
          <w:spacing w:val="-1"/>
          <w:w w:val="110"/>
          <w:sz w:val="22"/>
        </w:rPr>
        <w:t>nto</w:t>
      </w:r>
      <w:r w:rsidRPr="001511E8">
        <w:rPr>
          <w:color w:val="000000"/>
          <w:spacing w:val="16"/>
          <w:w w:val="110"/>
          <w:sz w:val="22"/>
        </w:rPr>
        <w:t xml:space="preserve"> </w:t>
      </w:r>
      <w:r w:rsidRPr="001511E8">
        <w:rPr>
          <w:color w:val="000000"/>
          <w:w w:val="110"/>
          <w:sz w:val="22"/>
        </w:rPr>
        <w:t>do</w:t>
      </w:r>
      <w:r w:rsidRPr="001511E8">
        <w:rPr>
          <w:color w:val="000000"/>
          <w:spacing w:val="17"/>
          <w:w w:val="110"/>
          <w:sz w:val="22"/>
        </w:rPr>
        <w:t xml:space="preserve"> </w:t>
      </w:r>
      <w:r w:rsidRPr="001511E8">
        <w:rPr>
          <w:color w:val="000000"/>
          <w:spacing w:val="-2"/>
          <w:w w:val="110"/>
          <w:sz w:val="22"/>
        </w:rPr>
        <w:t>e</w:t>
      </w:r>
      <w:r w:rsidRPr="001511E8">
        <w:rPr>
          <w:color w:val="000000"/>
          <w:spacing w:val="-1"/>
          <w:w w:val="110"/>
          <w:sz w:val="22"/>
        </w:rPr>
        <w:t>st</w:t>
      </w:r>
      <w:r w:rsidRPr="001511E8">
        <w:rPr>
          <w:color w:val="000000"/>
          <w:spacing w:val="-2"/>
          <w:w w:val="110"/>
          <w:sz w:val="22"/>
        </w:rPr>
        <w:t>abele</w:t>
      </w:r>
      <w:r w:rsidRPr="001511E8">
        <w:rPr>
          <w:color w:val="000000"/>
          <w:spacing w:val="-1"/>
          <w:w w:val="110"/>
          <w:sz w:val="22"/>
        </w:rPr>
        <w:t>cim</w:t>
      </w:r>
      <w:r w:rsidRPr="001511E8">
        <w:rPr>
          <w:color w:val="000000"/>
          <w:spacing w:val="-2"/>
          <w:w w:val="110"/>
          <w:sz w:val="22"/>
        </w:rPr>
        <w:t>e</w:t>
      </w:r>
      <w:r w:rsidRPr="001511E8">
        <w:rPr>
          <w:color w:val="000000"/>
          <w:spacing w:val="-1"/>
          <w:w w:val="110"/>
          <w:sz w:val="22"/>
        </w:rPr>
        <w:t>nto</w:t>
      </w:r>
      <w:r w:rsidRPr="001511E8">
        <w:rPr>
          <w:color w:val="000000"/>
          <w:spacing w:val="83"/>
          <w:w w:val="110"/>
          <w:sz w:val="22"/>
        </w:rPr>
        <w:t xml:space="preserve"> </w:t>
      </w:r>
      <w:r w:rsidRPr="001511E8">
        <w:rPr>
          <w:color w:val="000000"/>
          <w:spacing w:val="-1"/>
          <w:w w:val="110"/>
          <w:sz w:val="22"/>
        </w:rPr>
        <w:t>junto</w:t>
      </w:r>
      <w:r w:rsidRPr="001511E8">
        <w:rPr>
          <w:color w:val="000000"/>
          <w:spacing w:val="-2"/>
          <w:w w:val="110"/>
          <w:sz w:val="22"/>
        </w:rPr>
        <w:t xml:space="preserve"> </w:t>
      </w:r>
      <w:r w:rsidRPr="001511E8">
        <w:rPr>
          <w:color w:val="000000"/>
          <w:spacing w:val="-1"/>
          <w:w w:val="110"/>
          <w:sz w:val="22"/>
        </w:rPr>
        <w:t xml:space="preserve">com </w:t>
      </w:r>
      <w:r w:rsidRPr="001511E8">
        <w:rPr>
          <w:color w:val="000000"/>
          <w:w w:val="110"/>
          <w:sz w:val="22"/>
        </w:rPr>
        <w:t>as</w:t>
      </w:r>
      <w:r w:rsidRPr="001511E8">
        <w:rPr>
          <w:color w:val="000000"/>
          <w:spacing w:val="-2"/>
          <w:w w:val="110"/>
          <w:sz w:val="22"/>
        </w:rPr>
        <w:t xml:space="preserve"> </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diç</w:t>
      </w:r>
      <w:r w:rsidRPr="001511E8">
        <w:rPr>
          <w:color w:val="000000"/>
          <w:spacing w:val="-2"/>
          <w:w w:val="110"/>
          <w:sz w:val="22"/>
        </w:rPr>
        <w:t>õe</w:t>
      </w:r>
      <w:r w:rsidRPr="001511E8">
        <w:rPr>
          <w:color w:val="000000"/>
          <w:spacing w:val="-1"/>
          <w:w w:val="110"/>
          <w:sz w:val="22"/>
        </w:rPr>
        <w:t>s m</w:t>
      </w:r>
      <w:r w:rsidRPr="001511E8">
        <w:rPr>
          <w:color w:val="000000"/>
          <w:spacing w:val="-2"/>
          <w:w w:val="110"/>
          <w:sz w:val="22"/>
        </w:rPr>
        <w:t>e</w:t>
      </w:r>
      <w:r w:rsidRPr="001511E8">
        <w:rPr>
          <w:color w:val="000000"/>
          <w:spacing w:val="-1"/>
          <w:w w:val="110"/>
          <w:sz w:val="22"/>
        </w:rPr>
        <w:t>ns</w:t>
      </w:r>
      <w:r w:rsidRPr="001511E8">
        <w:rPr>
          <w:color w:val="000000"/>
          <w:spacing w:val="-2"/>
          <w:w w:val="110"/>
          <w:sz w:val="22"/>
        </w:rPr>
        <w:t>ai</w:t>
      </w:r>
      <w:r w:rsidRPr="001511E8">
        <w:rPr>
          <w:color w:val="000000"/>
          <w:spacing w:val="-1"/>
          <w:w w:val="110"/>
          <w:sz w:val="22"/>
        </w:rPr>
        <w:t>s</w:t>
      </w:r>
      <w:r w:rsidRPr="001511E8">
        <w:rPr>
          <w:color w:val="000000"/>
          <w:spacing w:val="-2"/>
          <w:w w:val="110"/>
          <w:sz w:val="22"/>
        </w:rPr>
        <w:t xml:space="preserve"> </w:t>
      </w:r>
      <w:r w:rsidRPr="001511E8">
        <w:rPr>
          <w:color w:val="000000"/>
          <w:spacing w:val="-2"/>
          <w:w w:val="110"/>
          <w:sz w:val="22"/>
        </w:rPr>
        <w:tab/>
        <w:t xml:space="preserve">   </w:t>
      </w:r>
      <w:r w:rsidRPr="001511E8">
        <w:rPr>
          <w:color w:val="000000"/>
          <w:spacing w:val="-2"/>
          <w:w w:val="110"/>
          <w:sz w:val="22"/>
        </w:rPr>
        <w:tab/>
        <w:t xml:space="preserve">   </w:t>
      </w:r>
      <w:r w:rsidRPr="001511E8">
        <w:rPr>
          <w:color w:val="000000"/>
          <w:spacing w:val="-1"/>
          <w:w w:val="110"/>
          <w:sz w:val="22"/>
        </w:rPr>
        <w:t>indic</w:t>
      </w:r>
      <w:r w:rsidRPr="001511E8">
        <w:rPr>
          <w:color w:val="000000"/>
          <w:spacing w:val="-2"/>
          <w:w w:val="110"/>
          <w:sz w:val="22"/>
        </w:rPr>
        <w:t>an</w:t>
      </w:r>
      <w:r w:rsidRPr="001511E8">
        <w:rPr>
          <w:color w:val="000000"/>
          <w:spacing w:val="-1"/>
          <w:w w:val="110"/>
          <w:sz w:val="22"/>
        </w:rPr>
        <w:t>do:</w:t>
      </w:r>
    </w:p>
    <w:p w:rsidR="000E342A" w:rsidRPr="001511E8" w:rsidRDefault="000E342A" w:rsidP="000E342A">
      <w:pPr>
        <w:spacing w:before="158" w:after="0" w:line="240" w:lineRule="auto"/>
        <w:ind w:hanging="3"/>
      </w:pPr>
      <w:r w:rsidRPr="001511E8">
        <w:rPr>
          <w:color w:val="000000"/>
          <w:w w:val="105"/>
          <w:sz w:val="22"/>
        </w:rPr>
        <w:t>A</w:t>
      </w:r>
      <w:r w:rsidRPr="001511E8">
        <w:rPr>
          <w:color w:val="000000"/>
          <w:spacing w:val="15"/>
          <w:w w:val="105"/>
          <w:sz w:val="22"/>
        </w:rPr>
        <w:t xml:space="preserve"> </w:t>
      </w:r>
      <w:r w:rsidRPr="001511E8">
        <w:rPr>
          <w:color w:val="000000"/>
          <w:w w:val="105"/>
          <w:sz w:val="22"/>
        </w:rPr>
        <w:t>-</w:t>
      </w:r>
      <w:r w:rsidRPr="001511E8">
        <w:rPr>
          <w:color w:val="000000"/>
          <w:spacing w:val="-17"/>
          <w:w w:val="105"/>
          <w:sz w:val="22"/>
        </w:rPr>
        <w:t xml:space="preserve"> </w:t>
      </w:r>
      <w:r w:rsidRPr="001511E8">
        <w:rPr>
          <w:color w:val="000000"/>
          <w:spacing w:val="-1"/>
          <w:w w:val="105"/>
          <w:sz w:val="22"/>
        </w:rPr>
        <w:t>Hora/dia</w:t>
      </w:r>
      <w:r w:rsidRPr="001511E8">
        <w:rPr>
          <w:color w:val="000000"/>
          <w:spacing w:val="21"/>
          <w:w w:val="105"/>
          <w:sz w:val="22"/>
        </w:rPr>
        <w:t xml:space="preserve"> </w:t>
      </w:r>
      <w:r w:rsidRPr="001511E8">
        <w:rPr>
          <w:color w:val="000000"/>
          <w:spacing w:val="-1"/>
          <w:w w:val="105"/>
          <w:sz w:val="22"/>
        </w:rPr>
        <w:t>em</w:t>
      </w:r>
      <w:r w:rsidRPr="001511E8">
        <w:rPr>
          <w:color w:val="000000"/>
          <w:spacing w:val="20"/>
          <w:w w:val="105"/>
          <w:sz w:val="22"/>
        </w:rPr>
        <w:t xml:space="preserve"> </w:t>
      </w:r>
      <w:r w:rsidRPr="001511E8">
        <w:rPr>
          <w:color w:val="000000"/>
          <w:w w:val="105"/>
          <w:sz w:val="22"/>
        </w:rPr>
        <w:t>que</w:t>
      </w:r>
      <w:r w:rsidRPr="001511E8">
        <w:rPr>
          <w:color w:val="000000"/>
          <w:spacing w:val="18"/>
          <w:w w:val="105"/>
          <w:sz w:val="22"/>
        </w:rPr>
        <w:t xml:space="preserve"> </w:t>
      </w:r>
      <w:r w:rsidRPr="001511E8">
        <w:rPr>
          <w:color w:val="000000"/>
          <w:w w:val="105"/>
          <w:sz w:val="22"/>
        </w:rPr>
        <w:t>o</w:t>
      </w:r>
      <w:r w:rsidRPr="001511E8">
        <w:rPr>
          <w:color w:val="000000"/>
          <w:spacing w:val="20"/>
          <w:w w:val="105"/>
          <w:sz w:val="22"/>
        </w:rPr>
        <w:t xml:space="preserve"> </w:t>
      </w:r>
      <w:r w:rsidRPr="001511E8">
        <w:rPr>
          <w:color w:val="000000"/>
          <w:spacing w:val="-1"/>
          <w:w w:val="105"/>
          <w:sz w:val="22"/>
        </w:rPr>
        <w:t>sistem</w:t>
      </w:r>
      <w:r w:rsidRPr="001511E8">
        <w:rPr>
          <w:color w:val="000000"/>
          <w:spacing w:val="-2"/>
          <w:w w:val="105"/>
          <w:sz w:val="22"/>
        </w:rPr>
        <w:t>a</w:t>
      </w:r>
      <w:r w:rsidRPr="001511E8">
        <w:rPr>
          <w:color w:val="000000"/>
          <w:spacing w:val="22"/>
          <w:w w:val="105"/>
          <w:sz w:val="22"/>
        </w:rPr>
        <w:t xml:space="preserve"> </w:t>
      </w:r>
      <w:r w:rsidRPr="001511E8">
        <w:rPr>
          <w:color w:val="000000"/>
          <w:spacing w:val="-1"/>
          <w:w w:val="105"/>
          <w:sz w:val="22"/>
        </w:rPr>
        <w:t>foi</w:t>
      </w:r>
      <w:r w:rsidRPr="001511E8">
        <w:rPr>
          <w:color w:val="000000"/>
          <w:spacing w:val="20"/>
          <w:w w:val="105"/>
          <w:sz w:val="22"/>
        </w:rPr>
        <w:t xml:space="preserve"> </w:t>
      </w:r>
      <w:r w:rsidRPr="001511E8">
        <w:rPr>
          <w:color w:val="000000"/>
          <w:spacing w:val="-1"/>
          <w:w w:val="105"/>
          <w:sz w:val="22"/>
        </w:rPr>
        <w:t>ativado/desativado</w:t>
      </w:r>
    </w:p>
    <w:p w:rsidR="000E342A" w:rsidRPr="001511E8" w:rsidRDefault="000E342A" w:rsidP="000E342A">
      <w:pPr>
        <w:spacing w:before="14" w:after="0" w:line="240" w:lineRule="auto"/>
        <w:ind w:hanging="3"/>
      </w:pPr>
      <w:r w:rsidRPr="001511E8">
        <w:rPr>
          <w:color w:val="000000"/>
          <w:w w:val="110"/>
          <w:sz w:val="22"/>
        </w:rPr>
        <w:t>B</w:t>
      </w:r>
      <w:r w:rsidRPr="001511E8">
        <w:rPr>
          <w:color w:val="000000"/>
          <w:spacing w:val="-7"/>
          <w:w w:val="110"/>
          <w:sz w:val="22"/>
        </w:rPr>
        <w:t xml:space="preserve"> </w:t>
      </w:r>
      <w:r w:rsidRPr="001511E8">
        <w:rPr>
          <w:color w:val="000000"/>
          <w:w w:val="110"/>
          <w:sz w:val="22"/>
        </w:rPr>
        <w:t>-</w:t>
      </w:r>
      <w:r w:rsidRPr="001511E8">
        <w:rPr>
          <w:color w:val="000000"/>
          <w:spacing w:val="-29"/>
          <w:w w:val="110"/>
          <w:sz w:val="22"/>
        </w:rPr>
        <w:t xml:space="preserve"> </w:t>
      </w:r>
      <w:r w:rsidRPr="001511E8">
        <w:rPr>
          <w:color w:val="000000"/>
          <w:spacing w:val="-2"/>
          <w:w w:val="110"/>
          <w:sz w:val="22"/>
        </w:rPr>
        <w:t>N</w:t>
      </w:r>
      <w:r w:rsidRPr="001511E8">
        <w:rPr>
          <w:color w:val="000000"/>
          <w:spacing w:val="-1"/>
          <w:w w:val="110"/>
          <w:sz w:val="22"/>
        </w:rPr>
        <w:t>om</w:t>
      </w:r>
      <w:r w:rsidRPr="001511E8">
        <w:rPr>
          <w:color w:val="000000"/>
          <w:spacing w:val="-2"/>
          <w:w w:val="110"/>
          <w:sz w:val="22"/>
        </w:rPr>
        <w:t>e</w:t>
      </w:r>
      <w:r w:rsidRPr="001511E8">
        <w:rPr>
          <w:color w:val="000000"/>
          <w:spacing w:val="-3"/>
          <w:w w:val="110"/>
          <w:sz w:val="22"/>
        </w:rPr>
        <w:t xml:space="preserve"> </w:t>
      </w:r>
      <w:r w:rsidRPr="001511E8">
        <w:rPr>
          <w:color w:val="000000"/>
          <w:w w:val="110"/>
          <w:sz w:val="22"/>
        </w:rPr>
        <w:t>do</w:t>
      </w:r>
      <w:r w:rsidRPr="001511E8">
        <w:rPr>
          <w:color w:val="000000"/>
          <w:spacing w:val="-2"/>
          <w:w w:val="110"/>
          <w:sz w:val="22"/>
        </w:rPr>
        <w:t xml:space="preserve"> </w:t>
      </w:r>
      <w:r w:rsidRPr="001511E8">
        <w:rPr>
          <w:color w:val="000000"/>
          <w:spacing w:val="-1"/>
          <w:w w:val="110"/>
          <w:sz w:val="22"/>
        </w:rPr>
        <w:t>us</w:t>
      </w:r>
      <w:r w:rsidRPr="001511E8">
        <w:rPr>
          <w:color w:val="000000"/>
          <w:spacing w:val="-2"/>
          <w:w w:val="110"/>
          <w:sz w:val="22"/>
        </w:rPr>
        <w:t>uá</w:t>
      </w:r>
      <w:r w:rsidRPr="001511E8">
        <w:rPr>
          <w:color w:val="000000"/>
          <w:spacing w:val="-1"/>
          <w:w w:val="110"/>
          <w:sz w:val="22"/>
        </w:rPr>
        <w:t>rio</w:t>
      </w:r>
      <w:r w:rsidRPr="001511E8">
        <w:rPr>
          <w:color w:val="000000"/>
          <w:spacing w:val="-2"/>
          <w:w w:val="110"/>
          <w:sz w:val="22"/>
        </w:rPr>
        <w:t xml:space="preserve"> </w:t>
      </w:r>
      <w:r w:rsidRPr="001511E8">
        <w:rPr>
          <w:color w:val="000000"/>
          <w:spacing w:val="-1"/>
          <w:w w:val="110"/>
          <w:sz w:val="22"/>
        </w:rPr>
        <w:t>qu</w:t>
      </w:r>
      <w:r w:rsidRPr="001511E8">
        <w:rPr>
          <w:color w:val="000000"/>
          <w:spacing w:val="-2"/>
          <w:w w:val="110"/>
          <w:sz w:val="22"/>
        </w:rPr>
        <w:t>e</w:t>
      </w:r>
      <w:r w:rsidRPr="001511E8">
        <w:rPr>
          <w:color w:val="000000"/>
          <w:spacing w:val="-3"/>
          <w:w w:val="110"/>
          <w:sz w:val="22"/>
        </w:rPr>
        <w:t xml:space="preserve"> </w:t>
      </w:r>
      <w:r w:rsidRPr="001511E8">
        <w:rPr>
          <w:color w:val="000000"/>
          <w:spacing w:val="-2"/>
          <w:w w:val="110"/>
          <w:sz w:val="22"/>
        </w:rPr>
        <w:t>ac</w:t>
      </w:r>
      <w:r w:rsidRPr="001511E8">
        <w:rPr>
          <w:color w:val="000000"/>
          <w:spacing w:val="-1"/>
          <w:w w:val="110"/>
          <w:sz w:val="22"/>
        </w:rPr>
        <w:t>ionou</w:t>
      </w:r>
      <w:r w:rsidRPr="001511E8">
        <w:rPr>
          <w:color w:val="000000"/>
          <w:spacing w:val="-3"/>
          <w:w w:val="110"/>
          <w:sz w:val="22"/>
        </w:rPr>
        <w:t xml:space="preserve"> </w:t>
      </w:r>
      <w:r w:rsidRPr="001511E8">
        <w:rPr>
          <w:color w:val="000000"/>
          <w:w w:val="110"/>
          <w:sz w:val="22"/>
        </w:rPr>
        <w:t>o</w:t>
      </w:r>
      <w:r w:rsidRPr="001511E8">
        <w:rPr>
          <w:color w:val="000000"/>
          <w:spacing w:val="-2"/>
          <w:w w:val="110"/>
          <w:sz w:val="22"/>
        </w:rPr>
        <w:t xml:space="preserve"> </w:t>
      </w:r>
      <w:r w:rsidRPr="001511E8">
        <w:rPr>
          <w:color w:val="000000"/>
          <w:spacing w:val="-1"/>
          <w:w w:val="110"/>
          <w:sz w:val="22"/>
        </w:rPr>
        <w:t>sist</w:t>
      </w:r>
      <w:r w:rsidRPr="001511E8">
        <w:rPr>
          <w:color w:val="000000"/>
          <w:spacing w:val="-2"/>
          <w:w w:val="110"/>
          <w:sz w:val="22"/>
        </w:rPr>
        <w:t>e</w:t>
      </w:r>
      <w:r w:rsidRPr="001511E8">
        <w:rPr>
          <w:color w:val="000000"/>
          <w:spacing w:val="-1"/>
          <w:w w:val="110"/>
          <w:sz w:val="22"/>
        </w:rPr>
        <w:t>m</w:t>
      </w:r>
      <w:r w:rsidRPr="001511E8">
        <w:rPr>
          <w:color w:val="000000"/>
          <w:spacing w:val="-2"/>
          <w:w w:val="110"/>
          <w:sz w:val="22"/>
        </w:rPr>
        <w:t>a</w:t>
      </w:r>
    </w:p>
    <w:p w:rsidR="000E342A" w:rsidRPr="001511E8" w:rsidRDefault="000E342A" w:rsidP="000E342A">
      <w:pPr>
        <w:spacing w:before="14" w:after="0" w:line="240" w:lineRule="auto"/>
        <w:ind w:hanging="3"/>
      </w:pPr>
      <w:r w:rsidRPr="001511E8">
        <w:rPr>
          <w:color w:val="000000"/>
          <w:w w:val="105"/>
          <w:sz w:val="22"/>
        </w:rPr>
        <w:t>C</w:t>
      </w:r>
      <w:r w:rsidRPr="001511E8">
        <w:rPr>
          <w:color w:val="000000"/>
          <w:spacing w:val="16"/>
          <w:w w:val="105"/>
          <w:sz w:val="22"/>
        </w:rPr>
        <w:t xml:space="preserve"> </w:t>
      </w:r>
      <w:r w:rsidRPr="001511E8">
        <w:rPr>
          <w:color w:val="000000"/>
          <w:w w:val="105"/>
          <w:sz w:val="22"/>
        </w:rPr>
        <w:t>-</w:t>
      </w:r>
      <w:r w:rsidRPr="001511E8">
        <w:rPr>
          <w:color w:val="000000"/>
          <w:spacing w:val="-12"/>
          <w:w w:val="105"/>
          <w:sz w:val="22"/>
        </w:rPr>
        <w:t xml:space="preserve"> </w:t>
      </w:r>
      <w:r w:rsidRPr="001511E8">
        <w:rPr>
          <w:color w:val="000000"/>
          <w:spacing w:val="-2"/>
          <w:w w:val="105"/>
          <w:sz w:val="22"/>
        </w:rPr>
        <w:t>Se</w:t>
      </w:r>
      <w:r w:rsidRPr="001511E8">
        <w:rPr>
          <w:color w:val="000000"/>
          <w:spacing w:val="23"/>
          <w:w w:val="105"/>
          <w:sz w:val="22"/>
        </w:rPr>
        <w:t xml:space="preserve"> </w:t>
      </w:r>
      <w:r w:rsidRPr="001511E8">
        <w:rPr>
          <w:color w:val="000000"/>
          <w:w w:val="105"/>
          <w:sz w:val="22"/>
        </w:rPr>
        <w:t>o</w:t>
      </w:r>
      <w:r w:rsidRPr="001511E8">
        <w:rPr>
          <w:color w:val="000000"/>
          <w:spacing w:val="23"/>
          <w:w w:val="105"/>
          <w:sz w:val="22"/>
        </w:rPr>
        <w:t xml:space="preserve"> </w:t>
      </w:r>
      <w:r w:rsidRPr="001511E8">
        <w:rPr>
          <w:color w:val="000000"/>
          <w:spacing w:val="-1"/>
          <w:w w:val="105"/>
          <w:sz w:val="22"/>
        </w:rPr>
        <w:t>sistem</w:t>
      </w:r>
      <w:r w:rsidRPr="001511E8">
        <w:rPr>
          <w:color w:val="000000"/>
          <w:spacing w:val="-2"/>
          <w:w w:val="105"/>
          <w:sz w:val="22"/>
        </w:rPr>
        <w:t>a</w:t>
      </w:r>
      <w:r w:rsidRPr="001511E8">
        <w:rPr>
          <w:color w:val="000000"/>
          <w:spacing w:val="26"/>
          <w:w w:val="105"/>
          <w:sz w:val="22"/>
        </w:rPr>
        <w:t xml:space="preserve"> </w:t>
      </w:r>
      <w:r w:rsidRPr="001511E8">
        <w:rPr>
          <w:color w:val="000000"/>
          <w:spacing w:val="-1"/>
          <w:w w:val="105"/>
          <w:sz w:val="22"/>
        </w:rPr>
        <w:t>foi</w:t>
      </w:r>
      <w:r w:rsidRPr="001511E8">
        <w:rPr>
          <w:color w:val="000000"/>
          <w:spacing w:val="24"/>
          <w:w w:val="105"/>
          <w:sz w:val="22"/>
        </w:rPr>
        <w:t xml:space="preserve"> </w:t>
      </w:r>
      <w:r w:rsidRPr="001511E8">
        <w:rPr>
          <w:color w:val="000000"/>
          <w:spacing w:val="-1"/>
          <w:w w:val="105"/>
          <w:sz w:val="22"/>
        </w:rPr>
        <w:t>ativado/desativado</w:t>
      </w:r>
      <w:r w:rsidRPr="001511E8">
        <w:rPr>
          <w:color w:val="000000"/>
          <w:spacing w:val="22"/>
          <w:w w:val="105"/>
          <w:sz w:val="22"/>
        </w:rPr>
        <w:t xml:space="preserve"> </w:t>
      </w:r>
      <w:r w:rsidRPr="001511E8">
        <w:rPr>
          <w:color w:val="000000"/>
          <w:spacing w:val="-1"/>
          <w:w w:val="105"/>
          <w:sz w:val="22"/>
        </w:rPr>
        <w:t>for</w:t>
      </w:r>
      <w:r w:rsidRPr="001511E8">
        <w:rPr>
          <w:color w:val="000000"/>
          <w:spacing w:val="-2"/>
          <w:w w:val="105"/>
          <w:sz w:val="22"/>
        </w:rPr>
        <w:t>a</w:t>
      </w:r>
      <w:r w:rsidRPr="001511E8">
        <w:rPr>
          <w:color w:val="000000"/>
          <w:spacing w:val="23"/>
          <w:w w:val="105"/>
          <w:sz w:val="22"/>
        </w:rPr>
        <w:t xml:space="preserve"> </w:t>
      </w:r>
      <w:r w:rsidRPr="001511E8">
        <w:rPr>
          <w:color w:val="000000"/>
          <w:w w:val="105"/>
          <w:sz w:val="22"/>
        </w:rPr>
        <w:t>dos</w:t>
      </w:r>
      <w:r w:rsidRPr="001511E8">
        <w:rPr>
          <w:color w:val="000000"/>
          <w:spacing w:val="23"/>
          <w:w w:val="105"/>
          <w:sz w:val="22"/>
        </w:rPr>
        <w:t xml:space="preserve"> </w:t>
      </w:r>
      <w:r w:rsidRPr="001511E8">
        <w:rPr>
          <w:color w:val="000000"/>
          <w:spacing w:val="-1"/>
          <w:w w:val="105"/>
          <w:sz w:val="22"/>
        </w:rPr>
        <w:t>dias</w:t>
      </w:r>
      <w:r w:rsidRPr="001511E8">
        <w:rPr>
          <w:color w:val="000000"/>
          <w:spacing w:val="24"/>
          <w:w w:val="105"/>
          <w:sz w:val="22"/>
        </w:rPr>
        <w:t xml:space="preserve"> </w:t>
      </w:r>
      <w:r w:rsidRPr="001511E8">
        <w:rPr>
          <w:color w:val="000000"/>
          <w:spacing w:val="-1"/>
          <w:w w:val="105"/>
          <w:sz w:val="22"/>
        </w:rPr>
        <w:t>ou</w:t>
      </w:r>
      <w:r w:rsidRPr="001511E8">
        <w:rPr>
          <w:color w:val="000000"/>
          <w:spacing w:val="23"/>
          <w:w w:val="105"/>
          <w:sz w:val="22"/>
        </w:rPr>
        <w:t xml:space="preserve"> </w:t>
      </w:r>
      <w:r w:rsidRPr="001511E8">
        <w:rPr>
          <w:color w:val="000000"/>
          <w:spacing w:val="-1"/>
          <w:w w:val="105"/>
          <w:sz w:val="22"/>
        </w:rPr>
        <w:t>horários</w:t>
      </w:r>
      <w:r w:rsidRPr="001511E8">
        <w:rPr>
          <w:color w:val="000000"/>
          <w:spacing w:val="22"/>
          <w:w w:val="105"/>
          <w:sz w:val="22"/>
        </w:rPr>
        <w:t xml:space="preserve"> </w:t>
      </w:r>
      <w:r w:rsidRPr="001511E8">
        <w:rPr>
          <w:color w:val="000000"/>
          <w:spacing w:val="-1"/>
          <w:w w:val="105"/>
          <w:sz w:val="22"/>
        </w:rPr>
        <w:t>programados</w:t>
      </w:r>
    </w:p>
    <w:p w:rsidR="000E342A" w:rsidRPr="001511E8" w:rsidRDefault="000E342A" w:rsidP="000E342A">
      <w:pPr>
        <w:spacing w:before="11" w:after="0" w:line="240" w:lineRule="auto"/>
        <w:ind w:hanging="3"/>
      </w:pPr>
      <w:r w:rsidRPr="001511E8">
        <w:rPr>
          <w:color w:val="000000"/>
          <w:w w:val="105"/>
          <w:sz w:val="22"/>
        </w:rPr>
        <w:t>D</w:t>
      </w:r>
      <w:r w:rsidRPr="001511E8">
        <w:rPr>
          <w:color w:val="000000"/>
          <w:spacing w:val="20"/>
          <w:w w:val="105"/>
          <w:sz w:val="22"/>
        </w:rPr>
        <w:t xml:space="preserve"> </w:t>
      </w:r>
      <w:proofErr w:type="gramStart"/>
      <w:r w:rsidRPr="001511E8">
        <w:rPr>
          <w:color w:val="000000"/>
          <w:w w:val="105"/>
          <w:sz w:val="22"/>
        </w:rPr>
        <w:t>-Relatório</w:t>
      </w:r>
      <w:proofErr w:type="gramEnd"/>
      <w:r w:rsidRPr="001511E8">
        <w:rPr>
          <w:color w:val="000000"/>
          <w:spacing w:val="26"/>
          <w:w w:val="105"/>
          <w:sz w:val="22"/>
        </w:rPr>
        <w:t xml:space="preserve"> </w:t>
      </w:r>
      <w:r w:rsidRPr="001511E8">
        <w:rPr>
          <w:color w:val="000000"/>
          <w:w w:val="105"/>
          <w:sz w:val="22"/>
        </w:rPr>
        <w:t>de</w:t>
      </w:r>
      <w:r w:rsidRPr="001511E8">
        <w:rPr>
          <w:color w:val="000000"/>
          <w:spacing w:val="23"/>
          <w:w w:val="105"/>
          <w:sz w:val="22"/>
        </w:rPr>
        <w:t xml:space="preserve"> </w:t>
      </w:r>
      <w:r w:rsidRPr="001511E8">
        <w:rPr>
          <w:color w:val="000000"/>
          <w:spacing w:val="-1"/>
          <w:w w:val="105"/>
          <w:sz w:val="22"/>
        </w:rPr>
        <w:t>falhas</w:t>
      </w:r>
      <w:r w:rsidRPr="001511E8">
        <w:rPr>
          <w:color w:val="000000"/>
          <w:spacing w:val="24"/>
          <w:w w:val="105"/>
          <w:sz w:val="22"/>
        </w:rPr>
        <w:t xml:space="preserve"> </w:t>
      </w:r>
      <w:r w:rsidRPr="001511E8">
        <w:rPr>
          <w:color w:val="000000"/>
          <w:spacing w:val="-1"/>
          <w:w w:val="105"/>
          <w:sz w:val="22"/>
        </w:rPr>
        <w:t>reparos</w:t>
      </w:r>
      <w:r w:rsidRPr="001511E8">
        <w:rPr>
          <w:color w:val="000000"/>
          <w:spacing w:val="24"/>
          <w:w w:val="105"/>
          <w:sz w:val="22"/>
        </w:rPr>
        <w:t xml:space="preserve"> </w:t>
      </w:r>
      <w:r w:rsidRPr="001511E8">
        <w:rPr>
          <w:color w:val="000000"/>
          <w:spacing w:val="-1"/>
          <w:w w:val="105"/>
          <w:sz w:val="22"/>
        </w:rPr>
        <w:t>executados</w:t>
      </w:r>
      <w:r w:rsidRPr="001511E8">
        <w:rPr>
          <w:color w:val="000000"/>
          <w:spacing w:val="22"/>
          <w:w w:val="105"/>
          <w:sz w:val="22"/>
        </w:rPr>
        <w:t xml:space="preserve"> </w:t>
      </w:r>
      <w:r w:rsidRPr="001511E8">
        <w:rPr>
          <w:color w:val="000000"/>
          <w:spacing w:val="-1"/>
          <w:w w:val="105"/>
          <w:sz w:val="22"/>
        </w:rPr>
        <w:t>com</w:t>
      </w:r>
      <w:r w:rsidRPr="001511E8">
        <w:rPr>
          <w:color w:val="000000"/>
          <w:spacing w:val="27"/>
          <w:w w:val="105"/>
          <w:sz w:val="22"/>
        </w:rPr>
        <w:t xml:space="preserve"> </w:t>
      </w:r>
      <w:r w:rsidRPr="001511E8">
        <w:rPr>
          <w:color w:val="000000"/>
          <w:spacing w:val="-1"/>
          <w:w w:val="105"/>
          <w:sz w:val="22"/>
        </w:rPr>
        <w:t>tempo</w:t>
      </w:r>
      <w:r w:rsidRPr="001511E8">
        <w:rPr>
          <w:color w:val="000000"/>
          <w:spacing w:val="24"/>
          <w:w w:val="105"/>
          <w:sz w:val="22"/>
        </w:rPr>
        <w:t xml:space="preserve"> </w:t>
      </w:r>
      <w:r w:rsidRPr="001511E8">
        <w:rPr>
          <w:color w:val="000000"/>
          <w:w w:val="105"/>
          <w:sz w:val="22"/>
        </w:rPr>
        <w:t>de</w:t>
      </w:r>
      <w:r w:rsidRPr="001511E8">
        <w:rPr>
          <w:color w:val="000000"/>
          <w:spacing w:val="26"/>
          <w:w w:val="105"/>
          <w:sz w:val="22"/>
        </w:rPr>
        <w:t xml:space="preserve"> </w:t>
      </w:r>
      <w:r w:rsidRPr="001511E8">
        <w:rPr>
          <w:color w:val="000000"/>
          <w:spacing w:val="-1"/>
          <w:w w:val="105"/>
          <w:sz w:val="22"/>
        </w:rPr>
        <w:t>interrupção</w:t>
      </w:r>
      <w:r w:rsidRPr="001511E8">
        <w:rPr>
          <w:color w:val="000000"/>
          <w:spacing w:val="24"/>
          <w:w w:val="105"/>
          <w:sz w:val="22"/>
        </w:rPr>
        <w:t xml:space="preserve"> </w:t>
      </w:r>
      <w:r w:rsidRPr="001511E8">
        <w:rPr>
          <w:color w:val="000000"/>
          <w:w w:val="105"/>
          <w:sz w:val="22"/>
        </w:rPr>
        <w:t>da</w:t>
      </w:r>
      <w:r w:rsidRPr="001511E8">
        <w:rPr>
          <w:color w:val="000000"/>
          <w:spacing w:val="24"/>
          <w:w w:val="105"/>
          <w:sz w:val="22"/>
        </w:rPr>
        <w:t xml:space="preserve"> </w:t>
      </w:r>
      <w:r w:rsidRPr="001511E8">
        <w:rPr>
          <w:color w:val="000000"/>
          <w:spacing w:val="-1"/>
          <w:w w:val="105"/>
          <w:sz w:val="22"/>
        </w:rPr>
        <w:t>paralisação</w:t>
      </w:r>
    </w:p>
    <w:p w:rsidR="000E342A" w:rsidRPr="001511E8" w:rsidRDefault="000E342A" w:rsidP="000E342A">
      <w:pPr>
        <w:spacing w:before="14" w:after="0" w:line="240" w:lineRule="auto"/>
        <w:ind w:hanging="3"/>
      </w:pPr>
      <w:r w:rsidRPr="001511E8">
        <w:rPr>
          <w:color w:val="000000"/>
          <w:w w:val="110"/>
          <w:sz w:val="22"/>
        </w:rPr>
        <w:t>E</w:t>
      </w:r>
      <w:r w:rsidRPr="001511E8">
        <w:rPr>
          <w:color w:val="000000"/>
          <w:spacing w:val="-18"/>
          <w:w w:val="110"/>
          <w:sz w:val="22"/>
        </w:rPr>
        <w:t xml:space="preserve"> </w:t>
      </w:r>
      <w:r w:rsidRPr="001511E8">
        <w:rPr>
          <w:color w:val="000000"/>
          <w:w w:val="110"/>
          <w:sz w:val="22"/>
        </w:rPr>
        <w:t>-</w:t>
      </w:r>
      <w:r w:rsidRPr="001511E8">
        <w:rPr>
          <w:color w:val="000000"/>
          <w:spacing w:val="-27"/>
          <w:w w:val="110"/>
          <w:sz w:val="22"/>
        </w:rPr>
        <w:t xml:space="preserve"> </w:t>
      </w:r>
      <w:r w:rsidRPr="001511E8">
        <w:rPr>
          <w:color w:val="000000"/>
          <w:spacing w:val="-2"/>
          <w:w w:val="110"/>
          <w:sz w:val="22"/>
        </w:rPr>
        <w:t>Te</w:t>
      </w:r>
      <w:r w:rsidRPr="001511E8">
        <w:rPr>
          <w:color w:val="000000"/>
          <w:spacing w:val="-1"/>
          <w:w w:val="110"/>
          <w:sz w:val="22"/>
        </w:rPr>
        <w:t>st</w:t>
      </w:r>
      <w:r w:rsidRPr="001511E8">
        <w:rPr>
          <w:color w:val="000000"/>
          <w:spacing w:val="-2"/>
          <w:w w:val="110"/>
          <w:sz w:val="22"/>
        </w:rPr>
        <w:t>e</w:t>
      </w:r>
      <w:r w:rsidRPr="001511E8">
        <w:rPr>
          <w:color w:val="000000"/>
          <w:spacing w:val="-1"/>
          <w:w w:val="110"/>
          <w:sz w:val="22"/>
        </w:rPr>
        <w:t>s</w:t>
      </w:r>
      <w:r w:rsidRPr="001511E8">
        <w:rPr>
          <w:color w:val="000000"/>
          <w:spacing w:val="-15"/>
          <w:w w:val="110"/>
          <w:sz w:val="22"/>
        </w:rPr>
        <w:t xml:space="preserve"> </w:t>
      </w:r>
      <w:r w:rsidRPr="001511E8">
        <w:rPr>
          <w:color w:val="000000"/>
          <w:spacing w:val="-2"/>
          <w:w w:val="110"/>
          <w:sz w:val="22"/>
        </w:rPr>
        <w:t>ope</w:t>
      </w:r>
      <w:r w:rsidRPr="001511E8">
        <w:rPr>
          <w:color w:val="000000"/>
          <w:spacing w:val="-1"/>
          <w:w w:val="110"/>
          <w:sz w:val="22"/>
        </w:rPr>
        <w:t>rac</w:t>
      </w:r>
      <w:r w:rsidRPr="001511E8">
        <w:rPr>
          <w:color w:val="000000"/>
          <w:spacing w:val="-2"/>
          <w:w w:val="110"/>
          <w:sz w:val="22"/>
        </w:rPr>
        <w:t>iona</w:t>
      </w:r>
      <w:r w:rsidRPr="001511E8">
        <w:rPr>
          <w:color w:val="000000"/>
          <w:spacing w:val="-1"/>
          <w:w w:val="110"/>
          <w:sz w:val="22"/>
        </w:rPr>
        <w:t>is</w:t>
      </w:r>
    </w:p>
    <w:p w:rsidR="000E342A" w:rsidRPr="001511E8" w:rsidRDefault="000E342A" w:rsidP="000E342A">
      <w:pPr>
        <w:spacing w:before="14" w:after="0" w:line="240" w:lineRule="auto"/>
        <w:ind w:hanging="3"/>
      </w:pPr>
      <w:r w:rsidRPr="001511E8">
        <w:rPr>
          <w:color w:val="000000"/>
          <w:w w:val="110"/>
          <w:sz w:val="22"/>
        </w:rPr>
        <w:t>F</w:t>
      </w:r>
      <w:r w:rsidRPr="001511E8">
        <w:rPr>
          <w:color w:val="000000"/>
          <w:spacing w:val="-7"/>
          <w:w w:val="110"/>
          <w:sz w:val="22"/>
        </w:rPr>
        <w:t xml:space="preserve"> </w:t>
      </w:r>
      <w:r w:rsidRPr="001511E8">
        <w:rPr>
          <w:color w:val="000000"/>
          <w:w w:val="110"/>
          <w:sz w:val="22"/>
        </w:rPr>
        <w:t>-</w:t>
      </w:r>
      <w:r w:rsidRPr="001511E8">
        <w:rPr>
          <w:color w:val="000000"/>
          <w:spacing w:val="-19"/>
          <w:w w:val="110"/>
          <w:sz w:val="22"/>
        </w:rPr>
        <w:t xml:space="preserve"> </w:t>
      </w:r>
      <w:r w:rsidRPr="001511E8">
        <w:rPr>
          <w:color w:val="000000"/>
          <w:spacing w:val="-2"/>
          <w:w w:val="110"/>
          <w:sz w:val="22"/>
        </w:rPr>
        <w:t>Eve</w:t>
      </w:r>
      <w:r w:rsidRPr="001511E8">
        <w:rPr>
          <w:color w:val="000000"/>
          <w:spacing w:val="-1"/>
          <w:w w:val="110"/>
          <w:sz w:val="22"/>
        </w:rPr>
        <w:t>ntos</w:t>
      </w:r>
      <w:r w:rsidRPr="001511E8">
        <w:rPr>
          <w:color w:val="000000"/>
          <w:spacing w:val="-3"/>
          <w:w w:val="110"/>
          <w:sz w:val="22"/>
        </w:rPr>
        <w:t xml:space="preserve"> </w:t>
      </w:r>
      <w:r w:rsidRPr="001511E8">
        <w:rPr>
          <w:color w:val="000000"/>
          <w:w w:val="110"/>
          <w:sz w:val="22"/>
        </w:rPr>
        <w:t>de</w:t>
      </w:r>
      <w:r w:rsidRPr="001511E8">
        <w:rPr>
          <w:color w:val="000000"/>
          <w:spacing w:val="-4"/>
          <w:w w:val="110"/>
          <w:sz w:val="22"/>
        </w:rPr>
        <w:t xml:space="preserve"> M</w:t>
      </w:r>
      <w:r w:rsidRPr="001511E8">
        <w:rPr>
          <w:color w:val="000000"/>
          <w:spacing w:val="-1"/>
          <w:w w:val="110"/>
          <w:sz w:val="22"/>
        </w:rPr>
        <w:t>onitoramento</w:t>
      </w:r>
    </w:p>
    <w:p w:rsidR="000E342A" w:rsidRPr="001511E8" w:rsidRDefault="000E342A" w:rsidP="000E342A">
      <w:pPr>
        <w:spacing w:before="14" w:after="0" w:line="240" w:lineRule="auto"/>
        <w:ind w:hanging="3"/>
      </w:pPr>
      <w:r w:rsidRPr="001511E8">
        <w:rPr>
          <w:color w:val="000000"/>
          <w:w w:val="105"/>
          <w:sz w:val="22"/>
        </w:rPr>
        <w:t>G</w:t>
      </w:r>
      <w:r w:rsidRPr="001511E8">
        <w:rPr>
          <w:color w:val="000000"/>
          <w:spacing w:val="9"/>
          <w:w w:val="105"/>
          <w:sz w:val="22"/>
        </w:rPr>
        <w:t xml:space="preserve"> </w:t>
      </w:r>
      <w:proofErr w:type="gramStart"/>
      <w:r w:rsidRPr="001511E8">
        <w:rPr>
          <w:color w:val="000000"/>
          <w:w w:val="105"/>
          <w:sz w:val="22"/>
        </w:rPr>
        <w:t>-</w:t>
      </w:r>
      <w:r w:rsidRPr="001511E8">
        <w:rPr>
          <w:color w:val="000000"/>
          <w:spacing w:val="1"/>
          <w:w w:val="105"/>
          <w:sz w:val="22"/>
        </w:rPr>
        <w:t>Eve</w:t>
      </w:r>
      <w:r w:rsidRPr="001511E8">
        <w:rPr>
          <w:color w:val="000000"/>
          <w:w w:val="105"/>
          <w:sz w:val="22"/>
        </w:rPr>
        <w:t>ntos</w:t>
      </w:r>
      <w:proofErr w:type="gramEnd"/>
      <w:r w:rsidRPr="001511E8">
        <w:rPr>
          <w:color w:val="000000"/>
          <w:spacing w:val="13"/>
          <w:w w:val="105"/>
          <w:sz w:val="22"/>
        </w:rPr>
        <w:t xml:space="preserve"> </w:t>
      </w:r>
      <w:r w:rsidRPr="001511E8">
        <w:rPr>
          <w:color w:val="000000"/>
          <w:w w:val="105"/>
          <w:sz w:val="22"/>
        </w:rPr>
        <w:t>de</w:t>
      </w:r>
      <w:r w:rsidRPr="001511E8">
        <w:rPr>
          <w:color w:val="000000"/>
          <w:spacing w:val="11"/>
          <w:w w:val="105"/>
          <w:sz w:val="22"/>
        </w:rPr>
        <w:t xml:space="preserve"> </w:t>
      </w:r>
      <w:r w:rsidRPr="001511E8">
        <w:rPr>
          <w:color w:val="000000"/>
          <w:spacing w:val="-1"/>
          <w:w w:val="105"/>
          <w:sz w:val="22"/>
        </w:rPr>
        <w:t>falhas</w:t>
      </w:r>
    </w:p>
    <w:p w:rsidR="000E342A" w:rsidRPr="001511E8" w:rsidRDefault="000E342A" w:rsidP="000E342A">
      <w:pPr>
        <w:spacing w:before="14" w:after="0" w:line="240" w:lineRule="auto"/>
        <w:ind w:hanging="3"/>
      </w:pPr>
    </w:p>
    <w:p w:rsidR="000E342A" w:rsidRPr="001511E8" w:rsidRDefault="000E342A" w:rsidP="000E342A">
      <w:pPr>
        <w:spacing w:after="0" w:line="240" w:lineRule="auto"/>
        <w:ind w:hanging="3"/>
        <w:jc w:val="both"/>
        <w:rPr>
          <w:color w:val="000000"/>
          <w:spacing w:val="-1"/>
          <w:w w:val="105"/>
          <w:sz w:val="22"/>
        </w:rPr>
      </w:pPr>
      <w:r w:rsidRPr="001511E8">
        <w:rPr>
          <w:color w:val="000000"/>
          <w:spacing w:val="-1"/>
          <w:w w:val="105"/>
          <w:sz w:val="22"/>
        </w:rPr>
        <w:t>15.6 Caso constatado qualquer omissão ou falha nos sistemas da empresa contratada</w:t>
      </w:r>
      <w:proofErr w:type="gramStart"/>
      <w:r w:rsidRPr="001511E8">
        <w:rPr>
          <w:color w:val="000000"/>
          <w:spacing w:val="-1"/>
          <w:w w:val="105"/>
          <w:sz w:val="22"/>
        </w:rPr>
        <w:t>, fica</w:t>
      </w:r>
      <w:proofErr w:type="gramEnd"/>
      <w:r w:rsidRPr="001511E8">
        <w:rPr>
          <w:color w:val="000000"/>
          <w:spacing w:val="-1"/>
          <w:w w:val="105"/>
          <w:sz w:val="22"/>
        </w:rPr>
        <w:t xml:space="preserve"> a mesma responsável pela indenização e reparação de eventuais itens furtados ou danos ocorridos.</w:t>
      </w:r>
    </w:p>
    <w:p w:rsidR="000E342A" w:rsidRPr="001511E8" w:rsidRDefault="000E342A" w:rsidP="000E342A">
      <w:pPr>
        <w:spacing w:after="0" w:line="240" w:lineRule="auto"/>
        <w:ind w:hanging="3"/>
        <w:jc w:val="both"/>
        <w:rPr>
          <w:color w:val="000000"/>
          <w:spacing w:val="-1"/>
          <w:w w:val="105"/>
          <w:sz w:val="22"/>
        </w:rPr>
      </w:pPr>
    </w:p>
    <w:p w:rsidR="000E342A" w:rsidRPr="001511E8" w:rsidRDefault="000E342A" w:rsidP="000E342A">
      <w:pPr>
        <w:spacing w:after="0" w:line="240" w:lineRule="auto"/>
        <w:ind w:hanging="3"/>
        <w:jc w:val="both"/>
        <w:rPr>
          <w:color w:val="000000"/>
          <w:spacing w:val="-1"/>
          <w:w w:val="105"/>
          <w:sz w:val="22"/>
        </w:rPr>
      </w:pPr>
      <w:r w:rsidRPr="001511E8">
        <w:rPr>
          <w:color w:val="000000"/>
          <w:spacing w:val="-1"/>
          <w:w w:val="105"/>
          <w:sz w:val="22"/>
        </w:rPr>
        <w:t>15.7 Em casos de localidades que por ventura não esteja disponível o Sinal de Telefonia Móvel, devera a empresa adotar de meios necessários para o Monitoramento.</w:t>
      </w:r>
    </w:p>
    <w:p w:rsidR="000E342A" w:rsidRPr="001511E8" w:rsidRDefault="000E342A" w:rsidP="000E342A">
      <w:pPr>
        <w:spacing w:after="0" w:line="240" w:lineRule="auto"/>
        <w:ind w:hanging="3"/>
        <w:jc w:val="both"/>
        <w:rPr>
          <w:color w:val="000000"/>
          <w:spacing w:val="-1"/>
          <w:w w:val="105"/>
          <w:sz w:val="22"/>
        </w:rPr>
      </w:pPr>
    </w:p>
    <w:p w:rsidR="000E342A" w:rsidRPr="001511E8" w:rsidRDefault="000E342A" w:rsidP="000E342A">
      <w:pPr>
        <w:spacing w:after="0" w:line="240" w:lineRule="auto"/>
        <w:ind w:hanging="3"/>
        <w:jc w:val="both"/>
        <w:rPr>
          <w:color w:val="000000"/>
          <w:spacing w:val="-1"/>
          <w:w w:val="105"/>
          <w:sz w:val="22"/>
        </w:rPr>
      </w:pPr>
      <w:r w:rsidRPr="001511E8">
        <w:rPr>
          <w:color w:val="000000"/>
          <w:spacing w:val="-1"/>
          <w:w w:val="105"/>
          <w:sz w:val="22"/>
        </w:rPr>
        <w:t>15.8 As Empresas poderão realizar Visita ou Vistoria Técnica para verificar quantidades de sensores e equipamentos que serão necessários para o pleno Monitoramento do Prédio, visando a melhor formatação das propostas.</w:t>
      </w:r>
    </w:p>
    <w:p w:rsidR="000E342A" w:rsidRPr="001511E8" w:rsidRDefault="000E342A" w:rsidP="000E342A">
      <w:pPr>
        <w:spacing w:after="0" w:line="240" w:lineRule="auto"/>
        <w:ind w:hanging="3"/>
        <w:jc w:val="both"/>
        <w:rPr>
          <w:color w:val="000000"/>
          <w:spacing w:val="-1"/>
          <w:w w:val="105"/>
          <w:sz w:val="22"/>
        </w:rPr>
      </w:pPr>
    </w:p>
    <w:p w:rsidR="000E342A" w:rsidRPr="001511E8" w:rsidRDefault="000E342A" w:rsidP="000E342A">
      <w:pPr>
        <w:spacing w:after="0" w:line="240" w:lineRule="auto"/>
        <w:ind w:hanging="3"/>
        <w:jc w:val="both"/>
        <w:rPr>
          <w:color w:val="000000"/>
          <w:spacing w:val="-1"/>
          <w:w w:val="105"/>
          <w:sz w:val="22"/>
        </w:rPr>
      </w:pPr>
      <w:r w:rsidRPr="001511E8">
        <w:rPr>
          <w:color w:val="000000"/>
          <w:spacing w:val="-1"/>
          <w:w w:val="105"/>
          <w:sz w:val="22"/>
        </w:rPr>
        <w:t xml:space="preserve">15.9 </w:t>
      </w:r>
      <w:proofErr w:type="gramStart"/>
      <w:r w:rsidRPr="001511E8">
        <w:rPr>
          <w:color w:val="000000"/>
          <w:spacing w:val="-1"/>
          <w:w w:val="105"/>
          <w:sz w:val="22"/>
        </w:rPr>
        <w:t>Fica</w:t>
      </w:r>
      <w:proofErr w:type="gramEnd"/>
      <w:r w:rsidRPr="001511E8">
        <w:rPr>
          <w:color w:val="000000"/>
          <w:spacing w:val="-1"/>
          <w:w w:val="105"/>
          <w:sz w:val="22"/>
        </w:rPr>
        <w:t xml:space="preserve"> facultado a empresa a Vistoria Técnica, porem a mesma fica ciente que devera realizar instalação de quantos sensores forem necessários para cobrir todos os pontos vulneráveis, conforme item 13 deste Documento. Caso Julgue </w:t>
      </w:r>
      <w:proofErr w:type="gramStart"/>
      <w:r w:rsidRPr="001511E8">
        <w:rPr>
          <w:color w:val="000000"/>
          <w:spacing w:val="-1"/>
          <w:w w:val="105"/>
          <w:sz w:val="22"/>
        </w:rPr>
        <w:t>necessário a vistoria</w:t>
      </w:r>
      <w:proofErr w:type="gramEnd"/>
      <w:r w:rsidRPr="001511E8">
        <w:rPr>
          <w:color w:val="000000"/>
          <w:spacing w:val="-1"/>
          <w:w w:val="105"/>
          <w:sz w:val="22"/>
        </w:rPr>
        <w:t>, devera ser agendado  junto ao Núcleo de Informática, que fara acompanhamento nas localidades.</w:t>
      </w:r>
    </w:p>
    <w:p w:rsidR="000E342A" w:rsidRPr="001511E8" w:rsidRDefault="000E342A" w:rsidP="000E342A">
      <w:pPr>
        <w:spacing w:after="0" w:line="240" w:lineRule="auto"/>
        <w:ind w:hanging="3"/>
        <w:jc w:val="both"/>
        <w:rPr>
          <w:color w:val="000000"/>
          <w:spacing w:val="-1"/>
          <w:w w:val="105"/>
          <w:sz w:val="22"/>
        </w:rPr>
      </w:pPr>
    </w:p>
    <w:p w:rsidR="000E342A" w:rsidRPr="001511E8" w:rsidRDefault="000E342A" w:rsidP="000E342A">
      <w:pPr>
        <w:spacing w:after="0" w:line="240" w:lineRule="auto"/>
        <w:ind w:hanging="3"/>
        <w:jc w:val="both"/>
        <w:rPr>
          <w:color w:val="000000"/>
          <w:spacing w:val="-1"/>
          <w:w w:val="105"/>
          <w:sz w:val="22"/>
        </w:rPr>
      </w:pPr>
    </w:p>
    <w:p w:rsidR="000E342A" w:rsidRPr="001511E8" w:rsidRDefault="000E342A" w:rsidP="000E342A">
      <w:pPr>
        <w:spacing w:line="240" w:lineRule="auto"/>
        <w:ind w:hanging="3"/>
      </w:pPr>
      <w:r w:rsidRPr="001511E8">
        <w:rPr>
          <w:b/>
          <w:bCs/>
          <w:color w:val="000000"/>
          <w:spacing w:val="-1"/>
          <w:w w:val="105"/>
          <w:sz w:val="22"/>
        </w:rPr>
        <w:t>16. Manuten</w:t>
      </w:r>
      <w:r w:rsidRPr="001511E8">
        <w:rPr>
          <w:b/>
          <w:bCs/>
          <w:color w:val="000000"/>
          <w:spacing w:val="-2"/>
          <w:w w:val="105"/>
          <w:sz w:val="22"/>
        </w:rPr>
        <w:t>ç</w:t>
      </w:r>
      <w:r w:rsidRPr="001511E8">
        <w:rPr>
          <w:b/>
          <w:bCs/>
          <w:color w:val="000000"/>
          <w:spacing w:val="-1"/>
          <w:w w:val="105"/>
          <w:sz w:val="22"/>
        </w:rPr>
        <w:t>ã</w:t>
      </w:r>
      <w:r w:rsidRPr="001511E8">
        <w:rPr>
          <w:b/>
          <w:bCs/>
          <w:color w:val="000000"/>
          <w:spacing w:val="-2"/>
          <w:w w:val="105"/>
          <w:sz w:val="22"/>
        </w:rPr>
        <w:t xml:space="preserve">o </w:t>
      </w:r>
      <w:proofErr w:type="gramStart"/>
      <w:r w:rsidRPr="001511E8">
        <w:rPr>
          <w:b/>
          <w:bCs/>
          <w:color w:val="000000"/>
          <w:spacing w:val="-2"/>
          <w:w w:val="105"/>
          <w:sz w:val="22"/>
        </w:rPr>
        <w:t>Cor</w:t>
      </w:r>
      <w:r w:rsidRPr="001511E8">
        <w:rPr>
          <w:b/>
          <w:bCs/>
          <w:color w:val="000000"/>
          <w:spacing w:val="-1"/>
          <w:w w:val="105"/>
          <w:sz w:val="22"/>
        </w:rPr>
        <w:t>reti</w:t>
      </w:r>
      <w:r w:rsidRPr="001511E8">
        <w:rPr>
          <w:b/>
          <w:bCs/>
          <w:color w:val="000000"/>
          <w:spacing w:val="-2"/>
          <w:w w:val="105"/>
          <w:sz w:val="22"/>
        </w:rPr>
        <w:t>v</w:t>
      </w:r>
      <w:r w:rsidRPr="001511E8">
        <w:rPr>
          <w:b/>
          <w:bCs/>
          <w:color w:val="000000"/>
          <w:spacing w:val="-1"/>
          <w:w w:val="105"/>
          <w:sz w:val="22"/>
        </w:rPr>
        <w:t>a/Preventi</w:t>
      </w:r>
      <w:r w:rsidRPr="001511E8">
        <w:rPr>
          <w:b/>
          <w:bCs/>
          <w:color w:val="000000"/>
          <w:spacing w:val="-2"/>
          <w:w w:val="105"/>
          <w:sz w:val="22"/>
        </w:rPr>
        <w:t>v</w:t>
      </w:r>
      <w:r w:rsidRPr="001511E8">
        <w:rPr>
          <w:b/>
          <w:bCs/>
          <w:color w:val="000000"/>
          <w:spacing w:val="-1"/>
          <w:w w:val="105"/>
          <w:sz w:val="22"/>
        </w:rPr>
        <w:t>a</w:t>
      </w:r>
      <w:proofErr w:type="gramEnd"/>
    </w:p>
    <w:p w:rsidR="000E342A" w:rsidRPr="001511E8" w:rsidRDefault="000E342A" w:rsidP="000E342A">
      <w:pPr>
        <w:numPr>
          <w:ilvl w:val="0"/>
          <w:numId w:val="29"/>
        </w:numPr>
        <w:tabs>
          <w:tab w:val="left" w:pos="0"/>
          <w:tab w:val="left" w:pos="821"/>
        </w:tabs>
        <w:suppressAutoHyphens/>
        <w:spacing w:after="0"/>
        <w:ind w:left="0" w:right="113" w:hanging="3"/>
        <w:jc w:val="both"/>
      </w:pPr>
      <w:r w:rsidRPr="001511E8">
        <w:rPr>
          <w:color w:val="000000"/>
          <w:w w:val="105"/>
          <w:sz w:val="22"/>
        </w:rPr>
        <w:t>16.1 A</w:t>
      </w:r>
      <w:r w:rsidRPr="001511E8">
        <w:rPr>
          <w:color w:val="000000"/>
          <w:spacing w:val="8"/>
          <w:w w:val="105"/>
          <w:sz w:val="22"/>
        </w:rPr>
        <w:t xml:space="preserve"> </w:t>
      </w:r>
      <w:r w:rsidRPr="001511E8">
        <w:rPr>
          <w:color w:val="000000"/>
          <w:spacing w:val="-1"/>
          <w:w w:val="105"/>
          <w:sz w:val="22"/>
        </w:rPr>
        <w:t>realização</w:t>
      </w:r>
      <w:r w:rsidRPr="001511E8">
        <w:rPr>
          <w:color w:val="000000"/>
          <w:spacing w:val="6"/>
          <w:w w:val="105"/>
          <w:sz w:val="22"/>
        </w:rPr>
        <w:t xml:space="preserve"> </w:t>
      </w:r>
      <w:r w:rsidRPr="001511E8">
        <w:rPr>
          <w:color w:val="000000"/>
          <w:w w:val="105"/>
          <w:sz w:val="22"/>
        </w:rPr>
        <w:t>das</w:t>
      </w:r>
      <w:r w:rsidRPr="001511E8">
        <w:rPr>
          <w:color w:val="000000"/>
          <w:spacing w:val="7"/>
          <w:w w:val="105"/>
          <w:sz w:val="22"/>
        </w:rPr>
        <w:t xml:space="preserve"> </w:t>
      </w:r>
      <w:r w:rsidRPr="001511E8">
        <w:rPr>
          <w:color w:val="000000"/>
          <w:spacing w:val="-1"/>
          <w:w w:val="105"/>
          <w:sz w:val="22"/>
        </w:rPr>
        <w:t>manutenções</w:t>
      </w:r>
      <w:r w:rsidRPr="001511E8">
        <w:rPr>
          <w:color w:val="000000"/>
          <w:spacing w:val="7"/>
          <w:w w:val="105"/>
          <w:sz w:val="22"/>
        </w:rPr>
        <w:t xml:space="preserve"> </w:t>
      </w:r>
      <w:r w:rsidRPr="001511E8">
        <w:rPr>
          <w:color w:val="000000"/>
          <w:spacing w:val="-1"/>
          <w:w w:val="105"/>
          <w:sz w:val="22"/>
        </w:rPr>
        <w:t>preventivas</w:t>
      </w:r>
      <w:r w:rsidRPr="001511E8">
        <w:rPr>
          <w:color w:val="000000"/>
          <w:spacing w:val="6"/>
          <w:w w:val="105"/>
          <w:sz w:val="22"/>
        </w:rPr>
        <w:t xml:space="preserve"> </w:t>
      </w:r>
      <w:r w:rsidRPr="001511E8">
        <w:rPr>
          <w:color w:val="000000"/>
          <w:w w:val="105"/>
          <w:sz w:val="22"/>
        </w:rPr>
        <w:t>e</w:t>
      </w:r>
      <w:r w:rsidRPr="001511E8">
        <w:rPr>
          <w:color w:val="000000"/>
          <w:spacing w:val="7"/>
          <w:w w:val="105"/>
          <w:sz w:val="22"/>
        </w:rPr>
        <w:t xml:space="preserve"> </w:t>
      </w:r>
      <w:r w:rsidRPr="001511E8">
        <w:rPr>
          <w:color w:val="000000"/>
          <w:spacing w:val="-1"/>
          <w:w w:val="105"/>
          <w:sz w:val="22"/>
        </w:rPr>
        <w:t>corretivas</w:t>
      </w:r>
      <w:r w:rsidRPr="001511E8">
        <w:rPr>
          <w:color w:val="000000"/>
          <w:spacing w:val="6"/>
          <w:w w:val="105"/>
          <w:sz w:val="22"/>
        </w:rPr>
        <w:t xml:space="preserve"> </w:t>
      </w:r>
      <w:r w:rsidRPr="001511E8">
        <w:rPr>
          <w:color w:val="000000"/>
          <w:spacing w:val="-1"/>
          <w:w w:val="105"/>
          <w:sz w:val="22"/>
        </w:rPr>
        <w:t>será</w:t>
      </w:r>
      <w:r w:rsidRPr="001511E8">
        <w:rPr>
          <w:color w:val="000000"/>
          <w:spacing w:val="8"/>
          <w:w w:val="105"/>
          <w:sz w:val="22"/>
        </w:rPr>
        <w:t xml:space="preserve"> </w:t>
      </w:r>
      <w:r w:rsidRPr="001511E8">
        <w:rPr>
          <w:color w:val="000000"/>
          <w:w w:val="105"/>
          <w:sz w:val="22"/>
        </w:rPr>
        <w:t>de</w:t>
      </w:r>
      <w:r w:rsidRPr="001511E8">
        <w:rPr>
          <w:color w:val="000000"/>
          <w:spacing w:val="6"/>
          <w:w w:val="105"/>
          <w:sz w:val="22"/>
        </w:rPr>
        <w:t xml:space="preserve"> </w:t>
      </w:r>
      <w:r w:rsidRPr="001511E8">
        <w:rPr>
          <w:color w:val="000000"/>
          <w:spacing w:val="-1"/>
          <w:w w:val="105"/>
          <w:sz w:val="22"/>
        </w:rPr>
        <w:t>responsabilidade</w:t>
      </w:r>
      <w:r w:rsidRPr="001511E8">
        <w:rPr>
          <w:color w:val="000000"/>
          <w:spacing w:val="7"/>
          <w:w w:val="105"/>
          <w:sz w:val="22"/>
        </w:rPr>
        <w:t xml:space="preserve"> </w:t>
      </w:r>
      <w:r w:rsidRPr="001511E8">
        <w:rPr>
          <w:color w:val="000000"/>
          <w:w w:val="105"/>
          <w:sz w:val="22"/>
        </w:rPr>
        <w:t>da</w:t>
      </w:r>
      <w:proofErr w:type="gramStart"/>
      <w:r w:rsidRPr="001511E8">
        <w:rPr>
          <w:color w:val="000000"/>
          <w:w w:val="105"/>
          <w:sz w:val="22"/>
        </w:rPr>
        <w:t xml:space="preserve"> </w:t>
      </w:r>
      <w:r w:rsidRPr="001511E8">
        <w:rPr>
          <w:color w:val="000000"/>
          <w:spacing w:val="7"/>
          <w:w w:val="105"/>
          <w:sz w:val="22"/>
        </w:rPr>
        <w:t xml:space="preserve"> </w:t>
      </w:r>
      <w:proofErr w:type="gramEnd"/>
      <w:r w:rsidRPr="001511E8">
        <w:rPr>
          <w:color w:val="000000"/>
          <w:spacing w:val="-1"/>
          <w:w w:val="105"/>
          <w:sz w:val="22"/>
        </w:rPr>
        <w:t>empres</w:t>
      </w:r>
      <w:r w:rsidRPr="001511E8">
        <w:rPr>
          <w:color w:val="000000"/>
          <w:spacing w:val="-2"/>
          <w:w w:val="105"/>
          <w:sz w:val="22"/>
        </w:rPr>
        <w:t>a</w:t>
      </w:r>
      <w:r w:rsidRPr="001511E8">
        <w:rPr>
          <w:color w:val="000000"/>
          <w:w w:val="105"/>
          <w:sz w:val="22"/>
        </w:rPr>
        <w:t xml:space="preserve"> </w:t>
      </w:r>
      <w:r w:rsidRPr="001511E8">
        <w:rPr>
          <w:color w:val="000000"/>
          <w:spacing w:val="7"/>
          <w:w w:val="105"/>
          <w:sz w:val="22"/>
        </w:rPr>
        <w:t xml:space="preserve"> </w:t>
      </w:r>
      <w:r w:rsidRPr="001511E8">
        <w:rPr>
          <w:color w:val="000000"/>
          <w:spacing w:val="-1"/>
          <w:w w:val="105"/>
          <w:sz w:val="22"/>
        </w:rPr>
        <w:t>contratada</w:t>
      </w:r>
      <w:r w:rsidRPr="001511E8">
        <w:rPr>
          <w:color w:val="000000"/>
          <w:w w:val="105"/>
          <w:sz w:val="22"/>
        </w:rPr>
        <w:t xml:space="preserve"> </w:t>
      </w:r>
      <w:r w:rsidRPr="001511E8">
        <w:rPr>
          <w:color w:val="000000"/>
          <w:spacing w:val="7"/>
          <w:w w:val="105"/>
          <w:sz w:val="22"/>
        </w:rPr>
        <w:t xml:space="preserve"> </w:t>
      </w:r>
      <w:r w:rsidRPr="001511E8">
        <w:rPr>
          <w:color w:val="000000"/>
          <w:w w:val="105"/>
          <w:sz w:val="22"/>
        </w:rPr>
        <w:t>e</w:t>
      </w:r>
      <w:r w:rsidRPr="001511E8">
        <w:rPr>
          <w:color w:val="000000"/>
          <w:spacing w:val="91"/>
          <w:w w:val="103"/>
          <w:sz w:val="22"/>
        </w:rPr>
        <w:t xml:space="preserve"> </w:t>
      </w:r>
      <w:r w:rsidRPr="001511E8">
        <w:rPr>
          <w:color w:val="000000"/>
          <w:spacing w:val="-1"/>
          <w:w w:val="105"/>
          <w:sz w:val="22"/>
        </w:rPr>
        <w:t>correrão</w:t>
      </w:r>
      <w:r w:rsidRPr="001511E8">
        <w:rPr>
          <w:color w:val="000000"/>
          <w:spacing w:val="32"/>
          <w:w w:val="105"/>
          <w:sz w:val="22"/>
        </w:rPr>
        <w:t xml:space="preserve"> </w:t>
      </w:r>
      <w:r w:rsidRPr="001511E8">
        <w:rPr>
          <w:color w:val="000000"/>
          <w:w w:val="105"/>
          <w:sz w:val="22"/>
        </w:rPr>
        <w:t>por</w:t>
      </w:r>
      <w:r w:rsidRPr="001511E8">
        <w:rPr>
          <w:color w:val="000000"/>
          <w:spacing w:val="34"/>
          <w:w w:val="105"/>
          <w:sz w:val="22"/>
        </w:rPr>
        <w:t xml:space="preserve"> </w:t>
      </w:r>
      <w:r w:rsidRPr="001511E8">
        <w:rPr>
          <w:color w:val="000000"/>
          <w:spacing w:val="-1"/>
          <w:w w:val="105"/>
          <w:sz w:val="22"/>
        </w:rPr>
        <w:t>sua</w:t>
      </w:r>
      <w:r w:rsidRPr="001511E8">
        <w:rPr>
          <w:color w:val="000000"/>
          <w:spacing w:val="33"/>
          <w:w w:val="105"/>
          <w:sz w:val="22"/>
        </w:rPr>
        <w:t xml:space="preserve"> </w:t>
      </w:r>
      <w:r w:rsidRPr="001511E8">
        <w:rPr>
          <w:color w:val="000000"/>
          <w:spacing w:val="-1"/>
          <w:w w:val="105"/>
          <w:sz w:val="22"/>
        </w:rPr>
        <w:t>cont</w:t>
      </w:r>
      <w:r w:rsidRPr="001511E8">
        <w:rPr>
          <w:color w:val="000000"/>
          <w:spacing w:val="-2"/>
          <w:w w:val="105"/>
          <w:sz w:val="22"/>
        </w:rPr>
        <w:t>a.</w:t>
      </w:r>
    </w:p>
    <w:p w:rsidR="000E342A" w:rsidRPr="001511E8" w:rsidRDefault="000E342A" w:rsidP="000E342A">
      <w:pPr>
        <w:numPr>
          <w:ilvl w:val="0"/>
          <w:numId w:val="29"/>
        </w:numPr>
        <w:tabs>
          <w:tab w:val="left" w:pos="0"/>
          <w:tab w:val="left" w:pos="821"/>
        </w:tabs>
        <w:suppressAutoHyphens/>
        <w:spacing w:after="0"/>
        <w:ind w:left="0" w:right="113" w:hanging="3"/>
        <w:jc w:val="both"/>
      </w:pPr>
    </w:p>
    <w:p w:rsidR="000E342A" w:rsidRPr="001511E8" w:rsidRDefault="000E342A" w:rsidP="000E342A">
      <w:pPr>
        <w:numPr>
          <w:ilvl w:val="0"/>
          <w:numId w:val="29"/>
        </w:numPr>
        <w:tabs>
          <w:tab w:val="left" w:pos="0"/>
          <w:tab w:val="left" w:pos="821"/>
        </w:tabs>
        <w:suppressAutoHyphens/>
        <w:spacing w:after="0"/>
        <w:ind w:left="0" w:right="113" w:hanging="3"/>
        <w:jc w:val="both"/>
      </w:pPr>
      <w:r w:rsidRPr="001511E8">
        <w:rPr>
          <w:color w:val="000000"/>
          <w:w w:val="110"/>
          <w:sz w:val="22"/>
        </w:rPr>
        <w:t>16.2 O</w:t>
      </w:r>
      <w:r w:rsidRPr="001511E8">
        <w:rPr>
          <w:color w:val="000000"/>
          <w:spacing w:val="23"/>
          <w:w w:val="110"/>
          <w:sz w:val="22"/>
        </w:rPr>
        <w:t xml:space="preserve"> </w:t>
      </w:r>
      <w:r w:rsidRPr="001511E8">
        <w:rPr>
          <w:color w:val="000000"/>
          <w:spacing w:val="-1"/>
          <w:w w:val="110"/>
          <w:sz w:val="22"/>
        </w:rPr>
        <w:t>sist</w:t>
      </w:r>
      <w:r w:rsidRPr="001511E8">
        <w:rPr>
          <w:color w:val="000000"/>
          <w:spacing w:val="-2"/>
          <w:w w:val="110"/>
          <w:sz w:val="22"/>
        </w:rPr>
        <w:t>e</w:t>
      </w:r>
      <w:r w:rsidRPr="001511E8">
        <w:rPr>
          <w:color w:val="000000"/>
          <w:spacing w:val="-1"/>
          <w:w w:val="110"/>
          <w:sz w:val="22"/>
        </w:rPr>
        <w:t>m</w:t>
      </w:r>
      <w:r w:rsidRPr="001511E8">
        <w:rPr>
          <w:color w:val="000000"/>
          <w:spacing w:val="-2"/>
          <w:w w:val="110"/>
          <w:sz w:val="22"/>
        </w:rPr>
        <w:t>a</w:t>
      </w:r>
      <w:r w:rsidRPr="001511E8">
        <w:rPr>
          <w:color w:val="000000"/>
          <w:spacing w:val="23"/>
          <w:w w:val="110"/>
          <w:sz w:val="22"/>
        </w:rPr>
        <w:t xml:space="preserve"> </w:t>
      </w:r>
      <w:r w:rsidRPr="001511E8">
        <w:rPr>
          <w:color w:val="000000"/>
          <w:w w:val="110"/>
          <w:sz w:val="22"/>
        </w:rPr>
        <w:t>de</w:t>
      </w:r>
      <w:r w:rsidRPr="001511E8">
        <w:rPr>
          <w:color w:val="000000"/>
          <w:spacing w:val="25"/>
          <w:w w:val="110"/>
          <w:sz w:val="22"/>
        </w:rPr>
        <w:t xml:space="preserve"> </w:t>
      </w:r>
      <w:r w:rsidRPr="001511E8">
        <w:rPr>
          <w:color w:val="000000"/>
          <w:spacing w:val="-2"/>
          <w:w w:val="110"/>
          <w:sz w:val="22"/>
        </w:rPr>
        <w:t>al</w:t>
      </w:r>
      <w:r w:rsidRPr="001511E8">
        <w:rPr>
          <w:color w:val="000000"/>
          <w:spacing w:val="-1"/>
          <w:w w:val="110"/>
          <w:sz w:val="22"/>
        </w:rPr>
        <w:t>arme</w:t>
      </w:r>
      <w:r w:rsidRPr="001511E8">
        <w:rPr>
          <w:color w:val="000000"/>
          <w:spacing w:val="21"/>
          <w:w w:val="110"/>
          <w:sz w:val="22"/>
        </w:rPr>
        <w:t xml:space="preserve"> </w:t>
      </w:r>
      <w:r w:rsidRPr="001511E8">
        <w:rPr>
          <w:color w:val="000000"/>
          <w:spacing w:val="-2"/>
          <w:w w:val="110"/>
          <w:sz w:val="22"/>
        </w:rPr>
        <w:t>deve</w:t>
      </w:r>
      <w:r w:rsidRPr="001511E8">
        <w:rPr>
          <w:color w:val="000000"/>
          <w:spacing w:val="28"/>
          <w:w w:val="110"/>
          <w:sz w:val="22"/>
        </w:rPr>
        <w:t xml:space="preserve"> </w:t>
      </w:r>
      <w:r w:rsidRPr="001511E8">
        <w:rPr>
          <w:color w:val="000000"/>
          <w:spacing w:val="-1"/>
          <w:w w:val="110"/>
          <w:sz w:val="22"/>
        </w:rPr>
        <w:t>possuir</w:t>
      </w:r>
      <w:r w:rsidRPr="001511E8">
        <w:rPr>
          <w:color w:val="000000"/>
          <w:spacing w:val="24"/>
          <w:w w:val="110"/>
          <w:sz w:val="22"/>
        </w:rPr>
        <w:t xml:space="preserve"> </w:t>
      </w:r>
      <w:r w:rsidRPr="001511E8">
        <w:rPr>
          <w:color w:val="000000"/>
          <w:spacing w:val="-1"/>
          <w:w w:val="110"/>
          <w:sz w:val="22"/>
        </w:rPr>
        <w:t>dispositivo</w:t>
      </w:r>
      <w:r w:rsidRPr="001511E8">
        <w:rPr>
          <w:color w:val="000000"/>
          <w:spacing w:val="22"/>
          <w:w w:val="110"/>
          <w:sz w:val="22"/>
        </w:rPr>
        <w:t xml:space="preserve"> </w:t>
      </w:r>
      <w:r w:rsidRPr="001511E8">
        <w:rPr>
          <w:color w:val="000000"/>
          <w:w w:val="110"/>
          <w:sz w:val="22"/>
        </w:rPr>
        <w:t>de</w:t>
      </w:r>
      <w:r w:rsidRPr="001511E8">
        <w:rPr>
          <w:color w:val="000000"/>
          <w:spacing w:val="22"/>
          <w:w w:val="110"/>
          <w:sz w:val="22"/>
        </w:rPr>
        <w:t xml:space="preserve"> </w:t>
      </w:r>
      <w:r w:rsidRPr="001511E8">
        <w:rPr>
          <w:color w:val="000000"/>
          <w:spacing w:val="-2"/>
          <w:w w:val="110"/>
          <w:sz w:val="22"/>
        </w:rPr>
        <w:t>de</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cç</w:t>
      </w:r>
      <w:r w:rsidRPr="001511E8">
        <w:rPr>
          <w:color w:val="000000"/>
          <w:spacing w:val="-2"/>
          <w:w w:val="110"/>
          <w:sz w:val="22"/>
        </w:rPr>
        <w:t>ão</w:t>
      </w:r>
      <w:r w:rsidRPr="001511E8">
        <w:rPr>
          <w:color w:val="000000"/>
          <w:spacing w:val="23"/>
          <w:w w:val="110"/>
          <w:sz w:val="22"/>
        </w:rPr>
        <w:t xml:space="preserve"> </w:t>
      </w:r>
      <w:r w:rsidRPr="001511E8">
        <w:rPr>
          <w:color w:val="000000"/>
          <w:w w:val="110"/>
          <w:sz w:val="22"/>
        </w:rPr>
        <w:t>de</w:t>
      </w:r>
      <w:r w:rsidRPr="001511E8">
        <w:rPr>
          <w:color w:val="000000"/>
          <w:spacing w:val="25"/>
          <w:w w:val="110"/>
          <w:sz w:val="22"/>
        </w:rPr>
        <w:t xml:space="preserve"> </w:t>
      </w:r>
      <w:r w:rsidRPr="001511E8">
        <w:rPr>
          <w:color w:val="000000"/>
          <w:spacing w:val="-2"/>
          <w:w w:val="110"/>
          <w:sz w:val="22"/>
        </w:rPr>
        <w:t>falha</w:t>
      </w:r>
      <w:r w:rsidRPr="001511E8">
        <w:rPr>
          <w:color w:val="000000"/>
          <w:spacing w:val="-1"/>
          <w:w w:val="110"/>
          <w:sz w:val="22"/>
        </w:rPr>
        <w:t>s</w:t>
      </w:r>
      <w:r w:rsidRPr="001511E8">
        <w:rPr>
          <w:color w:val="000000"/>
          <w:spacing w:val="22"/>
          <w:w w:val="110"/>
          <w:sz w:val="22"/>
        </w:rPr>
        <w:t xml:space="preserve"> </w:t>
      </w:r>
      <w:r w:rsidRPr="001511E8">
        <w:rPr>
          <w:color w:val="000000"/>
          <w:w w:val="110"/>
          <w:sz w:val="22"/>
        </w:rPr>
        <w:t>que</w:t>
      </w:r>
      <w:r w:rsidRPr="001511E8">
        <w:rPr>
          <w:color w:val="000000"/>
          <w:spacing w:val="22"/>
          <w:w w:val="110"/>
          <w:sz w:val="22"/>
        </w:rPr>
        <w:t xml:space="preserve"> </w:t>
      </w:r>
      <w:r w:rsidRPr="001511E8">
        <w:rPr>
          <w:color w:val="000000"/>
          <w:w w:val="110"/>
          <w:sz w:val="22"/>
        </w:rPr>
        <w:t>se</w:t>
      </w:r>
      <w:r w:rsidRPr="001511E8">
        <w:rPr>
          <w:color w:val="000000"/>
          <w:spacing w:val="22"/>
          <w:w w:val="110"/>
          <w:sz w:val="22"/>
        </w:rPr>
        <w:t xml:space="preserve"> </w:t>
      </w:r>
      <w:r w:rsidRPr="001511E8">
        <w:rPr>
          <w:color w:val="000000"/>
          <w:spacing w:val="-1"/>
          <w:w w:val="110"/>
          <w:sz w:val="22"/>
        </w:rPr>
        <w:t>comunique</w:t>
      </w:r>
      <w:r w:rsidRPr="001511E8">
        <w:rPr>
          <w:color w:val="000000"/>
          <w:spacing w:val="22"/>
          <w:w w:val="110"/>
          <w:sz w:val="22"/>
        </w:rPr>
        <w:t xml:space="preserve"> </w:t>
      </w:r>
      <w:r w:rsidRPr="001511E8">
        <w:rPr>
          <w:color w:val="000000"/>
          <w:spacing w:val="-1"/>
          <w:w w:val="110"/>
          <w:sz w:val="22"/>
        </w:rPr>
        <w:t>com</w:t>
      </w:r>
      <w:r w:rsidRPr="001511E8">
        <w:rPr>
          <w:color w:val="000000"/>
          <w:spacing w:val="23"/>
          <w:w w:val="110"/>
          <w:sz w:val="22"/>
        </w:rPr>
        <w:t xml:space="preserve"> </w:t>
      </w:r>
      <w:r w:rsidRPr="001511E8">
        <w:rPr>
          <w:color w:val="000000"/>
          <w:w w:val="110"/>
          <w:sz w:val="22"/>
        </w:rPr>
        <w:t>a</w:t>
      </w:r>
      <w:r w:rsidRPr="001511E8">
        <w:rPr>
          <w:color w:val="000000"/>
          <w:spacing w:val="23"/>
          <w:w w:val="110"/>
          <w:sz w:val="22"/>
        </w:rPr>
        <w:t xml:space="preserve"> </w:t>
      </w:r>
      <w:r w:rsidRPr="001511E8">
        <w:rPr>
          <w:color w:val="000000"/>
          <w:spacing w:val="-2"/>
          <w:w w:val="110"/>
          <w:sz w:val="22"/>
        </w:rPr>
        <w:t>Ce</w:t>
      </w:r>
      <w:r w:rsidRPr="001511E8">
        <w:rPr>
          <w:color w:val="000000"/>
          <w:spacing w:val="-1"/>
          <w:w w:val="110"/>
          <w:sz w:val="22"/>
        </w:rPr>
        <w:t>ntral</w:t>
      </w:r>
      <w:r w:rsidRPr="001511E8">
        <w:rPr>
          <w:color w:val="000000"/>
          <w:spacing w:val="22"/>
          <w:w w:val="110"/>
          <w:sz w:val="22"/>
        </w:rPr>
        <w:t xml:space="preserve"> </w:t>
      </w:r>
      <w:r w:rsidRPr="001511E8">
        <w:rPr>
          <w:color w:val="000000"/>
          <w:w w:val="110"/>
          <w:sz w:val="22"/>
        </w:rPr>
        <w:t>com</w:t>
      </w:r>
      <w:r w:rsidRPr="001511E8">
        <w:rPr>
          <w:color w:val="000000"/>
          <w:spacing w:val="85"/>
          <w:w w:val="113"/>
          <w:sz w:val="22"/>
        </w:rPr>
        <w:t xml:space="preserve"> </w:t>
      </w:r>
      <w:r w:rsidRPr="001511E8">
        <w:rPr>
          <w:color w:val="000000"/>
          <w:spacing w:val="-2"/>
          <w:w w:val="110"/>
          <w:sz w:val="22"/>
        </w:rPr>
        <w:t>pe</w:t>
      </w:r>
      <w:r w:rsidRPr="001511E8">
        <w:rPr>
          <w:color w:val="000000"/>
          <w:spacing w:val="-1"/>
          <w:w w:val="110"/>
          <w:sz w:val="22"/>
        </w:rPr>
        <w:t>riodic</w:t>
      </w:r>
      <w:r w:rsidRPr="001511E8">
        <w:rPr>
          <w:color w:val="000000"/>
          <w:spacing w:val="-2"/>
          <w:w w:val="110"/>
          <w:sz w:val="22"/>
        </w:rPr>
        <w:t>idade</w:t>
      </w:r>
      <w:r w:rsidRPr="001511E8">
        <w:rPr>
          <w:color w:val="000000"/>
          <w:spacing w:val="-17"/>
          <w:w w:val="110"/>
          <w:sz w:val="22"/>
        </w:rPr>
        <w:t xml:space="preserve"> </w:t>
      </w:r>
      <w:r w:rsidRPr="001511E8">
        <w:rPr>
          <w:color w:val="000000"/>
          <w:spacing w:val="-1"/>
          <w:w w:val="110"/>
          <w:sz w:val="22"/>
        </w:rPr>
        <w:t>m</w:t>
      </w:r>
      <w:r w:rsidRPr="001511E8">
        <w:rPr>
          <w:color w:val="000000"/>
          <w:spacing w:val="-2"/>
          <w:w w:val="110"/>
          <w:sz w:val="22"/>
        </w:rPr>
        <w:t>áx</w:t>
      </w:r>
      <w:r w:rsidRPr="001511E8">
        <w:rPr>
          <w:color w:val="000000"/>
          <w:spacing w:val="-1"/>
          <w:w w:val="110"/>
          <w:sz w:val="22"/>
        </w:rPr>
        <w:t>im</w:t>
      </w:r>
      <w:r w:rsidRPr="001511E8">
        <w:rPr>
          <w:color w:val="000000"/>
          <w:spacing w:val="-2"/>
          <w:w w:val="110"/>
          <w:sz w:val="22"/>
        </w:rPr>
        <w:t>a</w:t>
      </w:r>
      <w:r w:rsidRPr="001511E8">
        <w:rPr>
          <w:color w:val="000000"/>
          <w:spacing w:val="-16"/>
          <w:w w:val="110"/>
          <w:sz w:val="22"/>
        </w:rPr>
        <w:t xml:space="preserve"> </w:t>
      </w:r>
      <w:r w:rsidRPr="001511E8">
        <w:rPr>
          <w:color w:val="000000"/>
          <w:w w:val="110"/>
          <w:sz w:val="22"/>
        </w:rPr>
        <w:t>de</w:t>
      </w:r>
      <w:r w:rsidRPr="001511E8">
        <w:rPr>
          <w:color w:val="000000"/>
          <w:spacing w:val="-17"/>
          <w:w w:val="110"/>
          <w:sz w:val="22"/>
        </w:rPr>
        <w:t xml:space="preserve"> </w:t>
      </w:r>
      <w:r w:rsidRPr="001511E8">
        <w:rPr>
          <w:color w:val="000000"/>
          <w:w w:val="110"/>
          <w:sz w:val="22"/>
        </w:rPr>
        <w:t>1</w:t>
      </w:r>
      <w:r>
        <w:rPr>
          <w:color w:val="000000"/>
          <w:w w:val="110"/>
          <w:sz w:val="22"/>
        </w:rPr>
        <w:t>h</w:t>
      </w:r>
      <w:r w:rsidRPr="001511E8">
        <w:rPr>
          <w:color w:val="000000"/>
          <w:spacing w:val="-15"/>
          <w:w w:val="110"/>
          <w:sz w:val="22"/>
        </w:rPr>
        <w:t xml:space="preserve"> </w:t>
      </w:r>
      <w:r w:rsidRPr="001511E8">
        <w:rPr>
          <w:color w:val="000000"/>
          <w:spacing w:val="-1"/>
          <w:w w:val="110"/>
          <w:sz w:val="22"/>
        </w:rPr>
        <w:t>hora</w:t>
      </w:r>
      <w:r w:rsidRPr="001511E8">
        <w:rPr>
          <w:color w:val="000000"/>
          <w:spacing w:val="-15"/>
          <w:w w:val="110"/>
          <w:sz w:val="22"/>
        </w:rPr>
        <w:t xml:space="preserve"> </w:t>
      </w:r>
      <w:r w:rsidRPr="001511E8">
        <w:rPr>
          <w:color w:val="000000"/>
          <w:spacing w:val="-1"/>
          <w:w w:val="110"/>
          <w:sz w:val="22"/>
        </w:rPr>
        <w:t>(um</w:t>
      </w:r>
      <w:r w:rsidRPr="001511E8">
        <w:rPr>
          <w:color w:val="000000"/>
          <w:spacing w:val="-2"/>
          <w:w w:val="110"/>
          <w:sz w:val="22"/>
        </w:rPr>
        <w:t>a</w:t>
      </w:r>
      <w:r w:rsidRPr="001511E8">
        <w:rPr>
          <w:color w:val="000000"/>
          <w:spacing w:val="-18"/>
          <w:w w:val="110"/>
          <w:sz w:val="22"/>
        </w:rPr>
        <w:t xml:space="preserve"> </w:t>
      </w:r>
      <w:r w:rsidRPr="001511E8">
        <w:rPr>
          <w:color w:val="000000"/>
          <w:spacing w:val="-2"/>
          <w:w w:val="110"/>
          <w:sz w:val="22"/>
        </w:rPr>
        <w:t>H</w:t>
      </w:r>
      <w:r w:rsidRPr="001511E8">
        <w:rPr>
          <w:color w:val="000000"/>
          <w:spacing w:val="-1"/>
          <w:w w:val="110"/>
          <w:sz w:val="22"/>
        </w:rPr>
        <w:t>ora),</w:t>
      </w:r>
      <w:r w:rsidRPr="001511E8">
        <w:rPr>
          <w:color w:val="000000"/>
          <w:spacing w:val="-14"/>
          <w:w w:val="110"/>
          <w:sz w:val="22"/>
        </w:rPr>
        <w:t xml:space="preserve"> </w:t>
      </w:r>
      <w:r w:rsidRPr="001511E8">
        <w:rPr>
          <w:color w:val="000000"/>
          <w:spacing w:val="-1"/>
          <w:w w:val="110"/>
          <w:sz w:val="22"/>
        </w:rPr>
        <w:t>inform</w:t>
      </w:r>
      <w:r w:rsidRPr="001511E8">
        <w:rPr>
          <w:color w:val="000000"/>
          <w:spacing w:val="-2"/>
          <w:w w:val="110"/>
          <w:sz w:val="22"/>
        </w:rPr>
        <w:t>an</w:t>
      </w:r>
      <w:r w:rsidRPr="001511E8">
        <w:rPr>
          <w:color w:val="000000"/>
          <w:spacing w:val="-1"/>
          <w:w w:val="110"/>
          <w:sz w:val="22"/>
        </w:rPr>
        <w:t>do</w:t>
      </w:r>
      <w:r w:rsidRPr="001511E8">
        <w:rPr>
          <w:color w:val="000000"/>
          <w:spacing w:val="-16"/>
          <w:w w:val="110"/>
          <w:sz w:val="22"/>
        </w:rPr>
        <w:t xml:space="preserve"> </w:t>
      </w:r>
      <w:r w:rsidRPr="001511E8">
        <w:rPr>
          <w:color w:val="000000"/>
          <w:w w:val="110"/>
          <w:sz w:val="22"/>
        </w:rPr>
        <w:t>que</w:t>
      </w:r>
      <w:r w:rsidRPr="001511E8">
        <w:rPr>
          <w:color w:val="000000"/>
          <w:spacing w:val="-16"/>
          <w:w w:val="110"/>
          <w:sz w:val="22"/>
        </w:rPr>
        <w:t xml:space="preserve"> </w:t>
      </w:r>
      <w:r w:rsidRPr="001511E8">
        <w:rPr>
          <w:color w:val="000000"/>
          <w:spacing w:val="-2"/>
          <w:w w:val="110"/>
          <w:sz w:val="22"/>
        </w:rPr>
        <w:t>e</w:t>
      </w:r>
      <w:r w:rsidRPr="001511E8">
        <w:rPr>
          <w:color w:val="000000"/>
          <w:spacing w:val="-1"/>
          <w:w w:val="110"/>
          <w:sz w:val="22"/>
        </w:rPr>
        <w:t>st</w:t>
      </w:r>
      <w:r w:rsidRPr="001511E8">
        <w:rPr>
          <w:color w:val="000000"/>
          <w:spacing w:val="-2"/>
          <w:w w:val="110"/>
          <w:sz w:val="22"/>
        </w:rPr>
        <w:t>á</w:t>
      </w:r>
      <w:r w:rsidRPr="001511E8">
        <w:rPr>
          <w:color w:val="000000"/>
          <w:spacing w:val="-17"/>
          <w:w w:val="110"/>
          <w:sz w:val="22"/>
        </w:rPr>
        <w:t xml:space="preserve"> </w:t>
      </w:r>
      <w:r w:rsidRPr="001511E8">
        <w:rPr>
          <w:color w:val="000000"/>
          <w:spacing w:val="-1"/>
          <w:w w:val="110"/>
          <w:sz w:val="22"/>
        </w:rPr>
        <w:t>func</w:t>
      </w:r>
      <w:r w:rsidRPr="001511E8">
        <w:rPr>
          <w:color w:val="000000"/>
          <w:spacing w:val="-2"/>
          <w:w w:val="110"/>
          <w:sz w:val="22"/>
        </w:rPr>
        <w:t>iona</w:t>
      </w:r>
      <w:r w:rsidRPr="001511E8">
        <w:rPr>
          <w:color w:val="000000"/>
          <w:spacing w:val="-1"/>
          <w:w w:val="110"/>
          <w:sz w:val="22"/>
        </w:rPr>
        <w:t>ndo</w:t>
      </w:r>
      <w:r w:rsidRPr="001511E8">
        <w:rPr>
          <w:color w:val="000000"/>
          <w:spacing w:val="-15"/>
          <w:w w:val="110"/>
          <w:sz w:val="22"/>
        </w:rPr>
        <w:t xml:space="preserve"> </w:t>
      </w:r>
      <w:r w:rsidRPr="001511E8">
        <w:rPr>
          <w:color w:val="000000"/>
          <w:spacing w:val="-2"/>
          <w:w w:val="110"/>
          <w:sz w:val="22"/>
        </w:rPr>
        <w:t>pe</w:t>
      </w:r>
      <w:r w:rsidRPr="001511E8">
        <w:rPr>
          <w:color w:val="000000"/>
          <w:spacing w:val="-1"/>
          <w:w w:val="110"/>
          <w:sz w:val="22"/>
        </w:rPr>
        <w:t>rf</w:t>
      </w:r>
      <w:r w:rsidRPr="001511E8">
        <w:rPr>
          <w:color w:val="000000"/>
          <w:spacing w:val="-2"/>
          <w:w w:val="110"/>
          <w:sz w:val="22"/>
        </w:rPr>
        <w:t>e</w:t>
      </w:r>
      <w:r w:rsidRPr="001511E8">
        <w:rPr>
          <w:color w:val="000000"/>
          <w:spacing w:val="-1"/>
          <w:w w:val="110"/>
          <w:sz w:val="22"/>
        </w:rPr>
        <w:t>it</w:t>
      </w:r>
      <w:r w:rsidRPr="001511E8">
        <w:rPr>
          <w:color w:val="000000"/>
          <w:spacing w:val="-2"/>
          <w:w w:val="110"/>
          <w:sz w:val="22"/>
        </w:rPr>
        <w:t>ame</w:t>
      </w:r>
      <w:r w:rsidRPr="001511E8">
        <w:rPr>
          <w:color w:val="000000"/>
          <w:spacing w:val="-1"/>
          <w:w w:val="110"/>
          <w:sz w:val="22"/>
        </w:rPr>
        <w:t>nt</w:t>
      </w:r>
      <w:r w:rsidRPr="001511E8">
        <w:rPr>
          <w:color w:val="000000"/>
          <w:spacing w:val="-2"/>
          <w:w w:val="110"/>
          <w:sz w:val="22"/>
        </w:rPr>
        <w:t>e</w:t>
      </w:r>
      <w:r w:rsidRPr="001511E8">
        <w:rPr>
          <w:color w:val="000000"/>
          <w:spacing w:val="-1"/>
          <w:w w:val="110"/>
          <w:sz w:val="22"/>
        </w:rPr>
        <w:t>.</w:t>
      </w:r>
      <w:r w:rsidRPr="001511E8">
        <w:rPr>
          <w:color w:val="000000"/>
          <w:spacing w:val="-16"/>
          <w:w w:val="110"/>
          <w:sz w:val="22"/>
        </w:rPr>
        <w:t xml:space="preserve"> </w:t>
      </w:r>
      <w:r w:rsidRPr="001511E8">
        <w:rPr>
          <w:color w:val="000000"/>
          <w:spacing w:val="-2"/>
          <w:w w:val="110"/>
          <w:sz w:val="22"/>
        </w:rPr>
        <w:t>Have</w:t>
      </w:r>
      <w:r w:rsidRPr="001511E8">
        <w:rPr>
          <w:color w:val="000000"/>
          <w:spacing w:val="-1"/>
          <w:w w:val="110"/>
          <w:sz w:val="22"/>
        </w:rPr>
        <w:t>ndo</w:t>
      </w:r>
      <w:r w:rsidRPr="001511E8">
        <w:rPr>
          <w:color w:val="000000"/>
          <w:spacing w:val="-15"/>
          <w:w w:val="110"/>
          <w:sz w:val="22"/>
        </w:rPr>
        <w:t xml:space="preserve"> </w:t>
      </w:r>
      <w:r w:rsidRPr="001511E8">
        <w:rPr>
          <w:color w:val="000000"/>
          <w:spacing w:val="-2"/>
          <w:w w:val="110"/>
          <w:sz w:val="22"/>
        </w:rPr>
        <w:t>falha</w:t>
      </w:r>
      <w:r w:rsidRPr="001511E8">
        <w:rPr>
          <w:color w:val="000000"/>
          <w:spacing w:val="-1"/>
          <w:w w:val="110"/>
          <w:sz w:val="22"/>
        </w:rPr>
        <w:t>s,</w:t>
      </w:r>
      <w:r w:rsidRPr="001511E8">
        <w:rPr>
          <w:color w:val="000000"/>
          <w:spacing w:val="71"/>
          <w:w w:val="110"/>
          <w:sz w:val="22"/>
        </w:rPr>
        <w:t xml:space="preserve"> </w:t>
      </w:r>
      <w:r w:rsidRPr="001511E8">
        <w:rPr>
          <w:color w:val="000000"/>
          <w:w w:val="110"/>
          <w:sz w:val="22"/>
        </w:rPr>
        <w:t>a</w:t>
      </w:r>
      <w:r w:rsidRPr="001511E8">
        <w:rPr>
          <w:color w:val="000000"/>
          <w:spacing w:val="-11"/>
          <w:w w:val="110"/>
          <w:sz w:val="22"/>
        </w:rPr>
        <w:t xml:space="preserve"> </w:t>
      </w:r>
      <w:r w:rsidRPr="001511E8">
        <w:rPr>
          <w:color w:val="000000"/>
          <w:spacing w:val="-1"/>
          <w:w w:val="110"/>
          <w:sz w:val="22"/>
        </w:rPr>
        <w:t>m</w:t>
      </w:r>
      <w:r w:rsidRPr="001511E8">
        <w:rPr>
          <w:color w:val="000000"/>
          <w:spacing w:val="-2"/>
          <w:w w:val="110"/>
          <w:sz w:val="22"/>
        </w:rPr>
        <w:t>an</w:t>
      </w:r>
      <w:r w:rsidRPr="001511E8">
        <w:rPr>
          <w:color w:val="000000"/>
          <w:spacing w:val="-1"/>
          <w:w w:val="110"/>
          <w:sz w:val="22"/>
        </w:rPr>
        <w:t>ut</w:t>
      </w:r>
      <w:r w:rsidRPr="001511E8">
        <w:rPr>
          <w:color w:val="000000"/>
          <w:spacing w:val="-2"/>
          <w:w w:val="110"/>
          <w:sz w:val="22"/>
        </w:rPr>
        <w:t>e</w:t>
      </w:r>
      <w:r w:rsidRPr="001511E8">
        <w:rPr>
          <w:color w:val="000000"/>
          <w:spacing w:val="-1"/>
          <w:w w:val="110"/>
          <w:sz w:val="22"/>
        </w:rPr>
        <w:t>nç</w:t>
      </w:r>
      <w:r w:rsidRPr="001511E8">
        <w:rPr>
          <w:color w:val="000000"/>
          <w:spacing w:val="-2"/>
          <w:w w:val="110"/>
          <w:sz w:val="22"/>
        </w:rPr>
        <w:t>ão</w:t>
      </w:r>
      <w:r w:rsidRPr="001511E8">
        <w:rPr>
          <w:color w:val="000000"/>
          <w:spacing w:val="-11"/>
          <w:w w:val="110"/>
          <w:sz w:val="22"/>
        </w:rPr>
        <w:t xml:space="preserve"> </w:t>
      </w:r>
      <w:r w:rsidRPr="001511E8">
        <w:rPr>
          <w:color w:val="000000"/>
          <w:spacing w:val="-2"/>
          <w:w w:val="110"/>
          <w:sz w:val="22"/>
        </w:rPr>
        <w:t>deve</w:t>
      </w:r>
      <w:r w:rsidRPr="001511E8">
        <w:rPr>
          <w:color w:val="000000"/>
          <w:spacing w:val="-9"/>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r</w:t>
      </w:r>
      <w:r w:rsidRPr="001511E8">
        <w:rPr>
          <w:color w:val="000000"/>
          <w:spacing w:val="-10"/>
          <w:w w:val="110"/>
          <w:sz w:val="22"/>
        </w:rPr>
        <w:t xml:space="preserve"> </w:t>
      </w:r>
      <w:r w:rsidRPr="001511E8">
        <w:rPr>
          <w:color w:val="000000"/>
          <w:spacing w:val="-2"/>
          <w:w w:val="110"/>
          <w:sz w:val="22"/>
        </w:rPr>
        <w:t>rea</w:t>
      </w:r>
      <w:r w:rsidRPr="001511E8">
        <w:rPr>
          <w:color w:val="000000"/>
          <w:spacing w:val="-1"/>
          <w:w w:val="110"/>
          <w:sz w:val="22"/>
        </w:rPr>
        <w:t>l</w:t>
      </w:r>
      <w:r w:rsidRPr="001511E8">
        <w:rPr>
          <w:color w:val="000000"/>
          <w:spacing w:val="-2"/>
          <w:w w:val="110"/>
          <w:sz w:val="22"/>
        </w:rPr>
        <w:t>izada</w:t>
      </w:r>
      <w:r w:rsidRPr="001511E8">
        <w:rPr>
          <w:color w:val="000000"/>
          <w:spacing w:val="-11"/>
          <w:w w:val="110"/>
          <w:sz w:val="22"/>
        </w:rPr>
        <w:t xml:space="preserve"> </w:t>
      </w:r>
      <w:r w:rsidRPr="001511E8">
        <w:rPr>
          <w:color w:val="000000"/>
          <w:w w:val="110"/>
          <w:sz w:val="22"/>
        </w:rPr>
        <w:t>de</w:t>
      </w:r>
      <w:r w:rsidRPr="001511E8">
        <w:rPr>
          <w:color w:val="000000"/>
          <w:spacing w:val="-12"/>
          <w:w w:val="110"/>
          <w:sz w:val="22"/>
        </w:rPr>
        <w:t xml:space="preserve"> </w:t>
      </w:r>
      <w:r w:rsidRPr="001511E8">
        <w:rPr>
          <w:color w:val="000000"/>
          <w:spacing w:val="-1"/>
          <w:w w:val="110"/>
          <w:sz w:val="22"/>
        </w:rPr>
        <w:t>im</w:t>
      </w:r>
      <w:r w:rsidRPr="001511E8">
        <w:rPr>
          <w:color w:val="000000"/>
          <w:spacing w:val="-2"/>
          <w:w w:val="110"/>
          <w:sz w:val="22"/>
        </w:rPr>
        <w:t>edia</w:t>
      </w:r>
      <w:r w:rsidRPr="001511E8">
        <w:rPr>
          <w:color w:val="000000"/>
          <w:spacing w:val="-1"/>
          <w:w w:val="110"/>
          <w:sz w:val="22"/>
        </w:rPr>
        <w:t>to.</w:t>
      </w:r>
    </w:p>
    <w:p w:rsidR="000E342A" w:rsidRPr="001511E8" w:rsidRDefault="000E342A" w:rsidP="000E342A">
      <w:pPr>
        <w:numPr>
          <w:ilvl w:val="0"/>
          <w:numId w:val="29"/>
        </w:numPr>
        <w:tabs>
          <w:tab w:val="left" w:pos="0"/>
          <w:tab w:val="left" w:pos="821"/>
        </w:tabs>
        <w:suppressAutoHyphens/>
        <w:spacing w:after="0"/>
        <w:ind w:left="0" w:right="113" w:hanging="3"/>
        <w:jc w:val="both"/>
      </w:pPr>
    </w:p>
    <w:p w:rsidR="000E342A" w:rsidRPr="001511E8" w:rsidRDefault="000E342A" w:rsidP="000E342A">
      <w:pPr>
        <w:numPr>
          <w:ilvl w:val="0"/>
          <w:numId w:val="29"/>
        </w:numPr>
        <w:tabs>
          <w:tab w:val="left" w:pos="0"/>
          <w:tab w:val="left" w:pos="821"/>
        </w:tabs>
        <w:suppressAutoHyphens/>
        <w:spacing w:after="0"/>
        <w:ind w:left="0" w:right="113" w:hanging="3"/>
        <w:jc w:val="both"/>
      </w:pPr>
      <w:r w:rsidRPr="001511E8">
        <w:rPr>
          <w:color w:val="000000"/>
          <w:spacing w:val="-2"/>
          <w:w w:val="110"/>
          <w:sz w:val="22"/>
        </w:rPr>
        <w:t>16.3 En</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nde-s</w:t>
      </w:r>
      <w:r w:rsidRPr="001511E8">
        <w:rPr>
          <w:color w:val="000000"/>
          <w:spacing w:val="-2"/>
          <w:w w:val="110"/>
          <w:sz w:val="22"/>
        </w:rPr>
        <w:t>e</w:t>
      </w:r>
      <w:r w:rsidRPr="001511E8">
        <w:rPr>
          <w:color w:val="000000"/>
          <w:spacing w:val="31"/>
          <w:w w:val="110"/>
          <w:sz w:val="22"/>
        </w:rPr>
        <w:t xml:space="preserve"> </w:t>
      </w:r>
      <w:r w:rsidRPr="001511E8">
        <w:rPr>
          <w:color w:val="000000"/>
          <w:w w:val="110"/>
          <w:sz w:val="22"/>
        </w:rPr>
        <w:t>por</w:t>
      </w:r>
      <w:r w:rsidRPr="001511E8">
        <w:rPr>
          <w:color w:val="000000"/>
          <w:spacing w:val="32"/>
          <w:w w:val="110"/>
          <w:sz w:val="22"/>
        </w:rPr>
        <w:t xml:space="preserve"> </w:t>
      </w:r>
      <w:r w:rsidRPr="001511E8">
        <w:rPr>
          <w:color w:val="000000"/>
          <w:spacing w:val="-1"/>
          <w:w w:val="110"/>
          <w:sz w:val="22"/>
        </w:rPr>
        <w:t>m</w:t>
      </w:r>
      <w:r w:rsidRPr="001511E8">
        <w:rPr>
          <w:color w:val="000000"/>
          <w:spacing w:val="-2"/>
          <w:w w:val="110"/>
          <w:sz w:val="22"/>
        </w:rPr>
        <w:t>an</w:t>
      </w:r>
      <w:r w:rsidRPr="001511E8">
        <w:rPr>
          <w:color w:val="000000"/>
          <w:spacing w:val="-1"/>
          <w:w w:val="110"/>
          <w:sz w:val="22"/>
        </w:rPr>
        <w:t>ut</w:t>
      </w:r>
      <w:r w:rsidRPr="001511E8">
        <w:rPr>
          <w:color w:val="000000"/>
          <w:spacing w:val="-2"/>
          <w:w w:val="110"/>
          <w:sz w:val="22"/>
        </w:rPr>
        <w:t>e</w:t>
      </w:r>
      <w:r w:rsidRPr="001511E8">
        <w:rPr>
          <w:color w:val="000000"/>
          <w:spacing w:val="-1"/>
          <w:w w:val="110"/>
          <w:sz w:val="22"/>
        </w:rPr>
        <w:t>nç</w:t>
      </w:r>
      <w:r w:rsidRPr="001511E8">
        <w:rPr>
          <w:color w:val="000000"/>
          <w:spacing w:val="-2"/>
          <w:w w:val="110"/>
          <w:sz w:val="22"/>
        </w:rPr>
        <w:t>ão</w:t>
      </w:r>
      <w:r w:rsidRPr="001511E8">
        <w:rPr>
          <w:color w:val="000000"/>
          <w:spacing w:val="32"/>
          <w:w w:val="110"/>
          <w:sz w:val="22"/>
        </w:rPr>
        <w:t xml:space="preserve"> </w:t>
      </w:r>
      <w:r w:rsidRPr="001511E8">
        <w:rPr>
          <w:color w:val="000000"/>
          <w:spacing w:val="-1"/>
          <w:w w:val="110"/>
          <w:sz w:val="22"/>
        </w:rPr>
        <w:t>corr</w:t>
      </w:r>
      <w:r w:rsidRPr="001511E8">
        <w:rPr>
          <w:color w:val="000000"/>
          <w:spacing w:val="-2"/>
          <w:w w:val="110"/>
          <w:sz w:val="22"/>
        </w:rPr>
        <w:t>e</w:t>
      </w:r>
      <w:r w:rsidRPr="001511E8">
        <w:rPr>
          <w:color w:val="000000"/>
          <w:spacing w:val="-1"/>
          <w:w w:val="110"/>
          <w:sz w:val="22"/>
        </w:rPr>
        <w:t>t</w:t>
      </w:r>
      <w:r w:rsidRPr="001511E8">
        <w:rPr>
          <w:color w:val="000000"/>
          <w:spacing w:val="-2"/>
          <w:w w:val="110"/>
          <w:sz w:val="22"/>
        </w:rPr>
        <w:t>iva,</w:t>
      </w:r>
      <w:r w:rsidRPr="001511E8">
        <w:rPr>
          <w:color w:val="000000"/>
          <w:spacing w:val="31"/>
          <w:w w:val="110"/>
          <w:sz w:val="22"/>
        </w:rPr>
        <w:t xml:space="preserve"> </w:t>
      </w:r>
      <w:r w:rsidRPr="001511E8">
        <w:rPr>
          <w:color w:val="000000"/>
          <w:spacing w:val="-2"/>
          <w:w w:val="110"/>
          <w:sz w:val="22"/>
        </w:rPr>
        <w:t>aquela</w:t>
      </w:r>
      <w:r w:rsidRPr="001511E8">
        <w:rPr>
          <w:color w:val="000000"/>
          <w:spacing w:val="31"/>
          <w:w w:val="110"/>
          <w:sz w:val="22"/>
        </w:rPr>
        <w:t xml:space="preserve"> </w:t>
      </w:r>
      <w:r w:rsidRPr="001511E8">
        <w:rPr>
          <w:color w:val="000000"/>
          <w:spacing w:val="-2"/>
          <w:w w:val="110"/>
          <w:sz w:val="22"/>
        </w:rPr>
        <w:t>de</w:t>
      </w:r>
      <w:r w:rsidRPr="001511E8">
        <w:rPr>
          <w:color w:val="000000"/>
          <w:spacing w:val="-1"/>
          <w:w w:val="110"/>
          <w:sz w:val="22"/>
        </w:rPr>
        <w:t>st</w:t>
      </w:r>
      <w:r w:rsidRPr="001511E8">
        <w:rPr>
          <w:color w:val="000000"/>
          <w:spacing w:val="-2"/>
          <w:w w:val="110"/>
          <w:sz w:val="22"/>
        </w:rPr>
        <w:t>inada</w:t>
      </w:r>
      <w:r w:rsidRPr="001511E8">
        <w:rPr>
          <w:color w:val="000000"/>
          <w:spacing w:val="31"/>
          <w:w w:val="110"/>
          <w:sz w:val="22"/>
        </w:rPr>
        <w:t xml:space="preserve"> </w:t>
      </w:r>
      <w:r w:rsidRPr="001511E8">
        <w:rPr>
          <w:color w:val="000000"/>
          <w:w w:val="110"/>
          <w:sz w:val="22"/>
        </w:rPr>
        <w:t>a</w:t>
      </w:r>
      <w:r w:rsidRPr="001511E8">
        <w:rPr>
          <w:color w:val="000000"/>
          <w:spacing w:val="31"/>
          <w:w w:val="110"/>
          <w:sz w:val="22"/>
        </w:rPr>
        <w:t xml:space="preserve"> </w:t>
      </w:r>
      <w:r w:rsidRPr="001511E8">
        <w:rPr>
          <w:color w:val="000000"/>
          <w:spacing w:val="-1"/>
          <w:w w:val="110"/>
          <w:sz w:val="22"/>
        </w:rPr>
        <w:t>s</w:t>
      </w:r>
      <w:r w:rsidRPr="001511E8">
        <w:rPr>
          <w:color w:val="000000"/>
          <w:spacing w:val="-2"/>
          <w:w w:val="110"/>
          <w:sz w:val="22"/>
        </w:rPr>
        <w:t>anar</w:t>
      </w:r>
      <w:r w:rsidRPr="001511E8">
        <w:rPr>
          <w:color w:val="000000"/>
          <w:spacing w:val="32"/>
          <w:w w:val="110"/>
          <w:sz w:val="22"/>
        </w:rPr>
        <w:t xml:space="preserve"> </w:t>
      </w:r>
      <w:r w:rsidRPr="001511E8">
        <w:rPr>
          <w:color w:val="000000"/>
          <w:spacing w:val="-1"/>
          <w:w w:val="110"/>
          <w:sz w:val="22"/>
        </w:rPr>
        <w:t>os</w:t>
      </w:r>
      <w:r w:rsidRPr="001511E8">
        <w:rPr>
          <w:color w:val="000000"/>
          <w:spacing w:val="31"/>
          <w:w w:val="110"/>
          <w:sz w:val="22"/>
        </w:rPr>
        <w:t xml:space="preserve"> </w:t>
      </w:r>
      <w:r w:rsidRPr="001511E8">
        <w:rPr>
          <w:color w:val="000000"/>
          <w:spacing w:val="-2"/>
          <w:w w:val="110"/>
          <w:sz w:val="22"/>
        </w:rPr>
        <w:t>de</w:t>
      </w:r>
      <w:r w:rsidRPr="001511E8">
        <w:rPr>
          <w:color w:val="000000"/>
          <w:spacing w:val="-1"/>
          <w:w w:val="110"/>
          <w:sz w:val="22"/>
        </w:rPr>
        <w:t>feitos</w:t>
      </w:r>
      <w:r w:rsidRPr="001511E8">
        <w:rPr>
          <w:color w:val="000000"/>
          <w:spacing w:val="31"/>
          <w:w w:val="110"/>
          <w:sz w:val="22"/>
        </w:rPr>
        <w:t xml:space="preserve"> </w:t>
      </w:r>
      <w:r w:rsidRPr="001511E8">
        <w:rPr>
          <w:color w:val="000000"/>
          <w:w w:val="110"/>
          <w:sz w:val="22"/>
        </w:rPr>
        <w:t>de</w:t>
      </w:r>
      <w:r w:rsidRPr="001511E8">
        <w:rPr>
          <w:color w:val="000000"/>
          <w:spacing w:val="31"/>
          <w:w w:val="110"/>
          <w:sz w:val="22"/>
        </w:rPr>
        <w:t xml:space="preserve"> </w:t>
      </w:r>
      <w:r w:rsidRPr="001511E8">
        <w:rPr>
          <w:color w:val="000000"/>
          <w:spacing w:val="-1"/>
          <w:w w:val="110"/>
          <w:sz w:val="22"/>
        </w:rPr>
        <w:t>func</w:t>
      </w:r>
      <w:r w:rsidRPr="001511E8">
        <w:rPr>
          <w:color w:val="000000"/>
          <w:spacing w:val="-2"/>
          <w:w w:val="110"/>
          <w:sz w:val="22"/>
        </w:rPr>
        <w:t>iona</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nto</w:t>
      </w:r>
      <w:r w:rsidRPr="001511E8">
        <w:rPr>
          <w:color w:val="000000"/>
          <w:spacing w:val="32"/>
          <w:w w:val="110"/>
          <w:sz w:val="22"/>
        </w:rPr>
        <w:t xml:space="preserve"> </w:t>
      </w:r>
      <w:r w:rsidRPr="001511E8">
        <w:rPr>
          <w:color w:val="000000"/>
          <w:w w:val="110"/>
          <w:sz w:val="22"/>
        </w:rPr>
        <w:t>de</w:t>
      </w:r>
      <w:r w:rsidRPr="001511E8">
        <w:rPr>
          <w:color w:val="000000"/>
          <w:spacing w:val="31"/>
          <w:w w:val="110"/>
          <w:sz w:val="22"/>
        </w:rPr>
        <w:t xml:space="preserve"> </w:t>
      </w:r>
      <w:r w:rsidRPr="001511E8">
        <w:rPr>
          <w:color w:val="000000"/>
          <w:spacing w:val="-2"/>
          <w:w w:val="110"/>
          <w:sz w:val="22"/>
        </w:rPr>
        <w:t>qua</w:t>
      </w:r>
      <w:r w:rsidRPr="001511E8">
        <w:rPr>
          <w:color w:val="000000"/>
          <w:spacing w:val="-1"/>
          <w:w w:val="110"/>
          <w:sz w:val="22"/>
        </w:rPr>
        <w:t>lquer</w:t>
      </w:r>
      <w:r w:rsidRPr="001511E8">
        <w:rPr>
          <w:color w:val="000000"/>
          <w:spacing w:val="71"/>
          <w:w w:val="122"/>
          <w:sz w:val="22"/>
        </w:rPr>
        <w:t xml:space="preserve"> </w:t>
      </w:r>
      <w:r>
        <w:rPr>
          <w:color w:val="000000"/>
          <w:spacing w:val="-2"/>
          <w:w w:val="110"/>
          <w:sz w:val="22"/>
        </w:rPr>
        <w:t>natureza</w:t>
      </w:r>
      <w:r w:rsidRPr="001511E8">
        <w:rPr>
          <w:color w:val="000000"/>
          <w:spacing w:val="-2"/>
          <w:w w:val="110"/>
          <w:sz w:val="22"/>
        </w:rPr>
        <w:t xml:space="preserve"> apresentadas</w:t>
      </w:r>
      <w:r w:rsidRPr="001511E8">
        <w:rPr>
          <w:color w:val="000000"/>
          <w:spacing w:val="-20"/>
          <w:w w:val="110"/>
          <w:sz w:val="22"/>
        </w:rPr>
        <w:t xml:space="preserve"> </w:t>
      </w:r>
      <w:r w:rsidRPr="001511E8">
        <w:rPr>
          <w:color w:val="000000"/>
          <w:w w:val="110"/>
          <w:sz w:val="22"/>
        </w:rPr>
        <w:t>pelos</w:t>
      </w:r>
      <w:r w:rsidRPr="001511E8">
        <w:rPr>
          <w:color w:val="000000"/>
          <w:spacing w:val="-23"/>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rviços,</w:t>
      </w:r>
      <w:r w:rsidRPr="001511E8">
        <w:rPr>
          <w:color w:val="000000"/>
          <w:spacing w:val="-19"/>
          <w:w w:val="110"/>
          <w:sz w:val="22"/>
        </w:rPr>
        <w:t xml:space="preserve"> </w:t>
      </w:r>
      <w:r w:rsidRPr="001511E8">
        <w:rPr>
          <w:color w:val="000000"/>
          <w:spacing w:val="-2"/>
          <w:w w:val="110"/>
          <w:sz w:val="22"/>
        </w:rPr>
        <w:t>equipa</w:t>
      </w:r>
      <w:r w:rsidRPr="001511E8">
        <w:rPr>
          <w:color w:val="000000"/>
          <w:spacing w:val="-1"/>
          <w:w w:val="110"/>
          <w:sz w:val="22"/>
        </w:rPr>
        <w:t>m</w:t>
      </w:r>
      <w:r w:rsidRPr="001511E8">
        <w:rPr>
          <w:color w:val="000000"/>
          <w:spacing w:val="-2"/>
          <w:w w:val="110"/>
          <w:sz w:val="22"/>
        </w:rPr>
        <w:t>e</w:t>
      </w:r>
      <w:r w:rsidRPr="001511E8">
        <w:rPr>
          <w:color w:val="000000"/>
          <w:spacing w:val="-1"/>
          <w:w w:val="110"/>
          <w:sz w:val="22"/>
        </w:rPr>
        <w:t>ntos</w:t>
      </w:r>
      <w:r w:rsidRPr="001511E8">
        <w:rPr>
          <w:color w:val="000000"/>
          <w:spacing w:val="-20"/>
          <w:w w:val="110"/>
          <w:sz w:val="22"/>
        </w:rPr>
        <w:t xml:space="preserve"> </w:t>
      </w:r>
      <w:r w:rsidRPr="001511E8">
        <w:rPr>
          <w:color w:val="000000"/>
          <w:w w:val="110"/>
          <w:sz w:val="22"/>
        </w:rPr>
        <w:t>e</w:t>
      </w:r>
      <w:r w:rsidRPr="001511E8">
        <w:rPr>
          <w:color w:val="000000"/>
          <w:spacing w:val="-20"/>
          <w:w w:val="110"/>
          <w:sz w:val="22"/>
        </w:rPr>
        <w:t xml:space="preserve"> </w:t>
      </w:r>
      <w:r w:rsidRPr="001511E8">
        <w:rPr>
          <w:color w:val="000000"/>
          <w:spacing w:val="-1"/>
          <w:w w:val="110"/>
          <w:sz w:val="22"/>
        </w:rPr>
        <w:t>inst</w:t>
      </w:r>
      <w:r w:rsidRPr="001511E8">
        <w:rPr>
          <w:color w:val="000000"/>
          <w:spacing w:val="-2"/>
          <w:w w:val="110"/>
          <w:sz w:val="22"/>
        </w:rPr>
        <w:t>alaçõe</w:t>
      </w:r>
      <w:r w:rsidRPr="001511E8">
        <w:rPr>
          <w:color w:val="000000"/>
          <w:spacing w:val="-1"/>
          <w:w w:val="110"/>
          <w:sz w:val="22"/>
        </w:rPr>
        <w:t>s.</w:t>
      </w:r>
      <w:r w:rsidRPr="001511E8">
        <w:rPr>
          <w:color w:val="000000"/>
          <w:spacing w:val="-20"/>
          <w:w w:val="110"/>
          <w:sz w:val="22"/>
        </w:rPr>
        <w:t xml:space="preserve"> </w:t>
      </w:r>
      <w:r w:rsidRPr="001511E8">
        <w:rPr>
          <w:color w:val="000000"/>
          <w:spacing w:val="-2"/>
          <w:w w:val="110"/>
          <w:sz w:val="22"/>
        </w:rPr>
        <w:t>Deverá</w:t>
      </w:r>
      <w:r w:rsidRPr="001511E8">
        <w:rPr>
          <w:color w:val="000000"/>
          <w:spacing w:val="-22"/>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r</w:t>
      </w:r>
      <w:r w:rsidRPr="001511E8">
        <w:rPr>
          <w:color w:val="000000"/>
          <w:spacing w:val="-20"/>
          <w:w w:val="110"/>
          <w:sz w:val="22"/>
        </w:rPr>
        <w:t xml:space="preserve"> </w:t>
      </w:r>
      <w:r w:rsidRPr="001511E8">
        <w:rPr>
          <w:color w:val="000000"/>
          <w:spacing w:val="-2"/>
          <w:w w:val="110"/>
          <w:sz w:val="22"/>
        </w:rPr>
        <w:t>rea</w:t>
      </w:r>
      <w:r w:rsidRPr="001511E8">
        <w:rPr>
          <w:color w:val="000000"/>
          <w:spacing w:val="-1"/>
          <w:w w:val="110"/>
          <w:sz w:val="22"/>
        </w:rPr>
        <w:t>li</w:t>
      </w:r>
      <w:r w:rsidRPr="001511E8">
        <w:rPr>
          <w:color w:val="000000"/>
          <w:spacing w:val="-2"/>
          <w:w w:val="110"/>
          <w:sz w:val="22"/>
        </w:rPr>
        <w:t>zada</w:t>
      </w:r>
      <w:r w:rsidRPr="001511E8">
        <w:rPr>
          <w:color w:val="000000"/>
          <w:spacing w:val="-23"/>
          <w:w w:val="110"/>
          <w:sz w:val="22"/>
        </w:rPr>
        <w:t xml:space="preserve"> </w:t>
      </w:r>
      <w:r w:rsidRPr="001511E8">
        <w:rPr>
          <w:color w:val="000000"/>
          <w:spacing w:val="-1"/>
          <w:w w:val="110"/>
          <w:sz w:val="22"/>
        </w:rPr>
        <w:t>s</w:t>
      </w:r>
      <w:r w:rsidRPr="001511E8">
        <w:rPr>
          <w:color w:val="000000"/>
          <w:spacing w:val="-2"/>
          <w:w w:val="110"/>
          <w:sz w:val="22"/>
        </w:rPr>
        <w:t>e</w:t>
      </w:r>
      <w:r w:rsidRPr="001511E8">
        <w:rPr>
          <w:color w:val="000000"/>
          <w:spacing w:val="-1"/>
          <w:w w:val="110"/>
          <w:sz w:val="22"/>
        </w:rPr>
        <w:t>mpre</w:t>
      </w:r>
      <w:r w:rsidRPr="001511E8">
        <w:rPr>
          <w:color w:val="000000"/>
          <w:spacing w:val="-19"/>
          <w:w w:val="110"/>
          <w:sz w:val="22"/>
        </w:rPr>
        <w:t xml:space="preserve"> </w:t>
      </w:r>
      <w:r w:rsidRPr="001511E8">
        <w:rPr>
          <w:color w:val="000000"/>
          <w:w w:val="110"/>
          <w:sz w:val="22"/>
        </w:rPr>
        <w:t>que</w:t>
      </w:r>
      <w:r w:rsidRPr="001511E8">
        <w:rPr>
          <w:color w:val="000000"/>
          <w:spacing w:val="-23"/>
          <w:w w:val="110"/>
          <w:sz w:val="22"/>
        </w:rPr>
        <w:t xml:space="preserve"> </w:t>
      </w:r>
      <w:r w:rsidRPr="001511E8">
        <w:rPr>
          <w:color w:val="000000"/>
          <w:w w:val="110"/>
          <w:sz w:val="22"/>
        </w:rPr>
        <w:t>a</w:t>
      </w:r>
      <w:r w:rsidRPr="001511E8">
        <w:rPr>
          <w:color w:val="000000"/>
          <w:spacing w:val="-20"/>
          <w:w w:val="110"/>
          <w:sz w:val="22"/>
        </w:rPr>
        <w:t xml:space="preserve"> </w:t>
      </w:r>
      <w:r w:rsidRPr="001511E8">
        <w:rPr>
          <w:color w:val="000000"/>
          <w:spacing w:val="-1"/>
          <w:w w:val="110"/>
          <w:sz w:val="22"/>
        </w:rPr>
        <w:t>cont</w:t>
      </w:r>
      <w:r w:rsidRPr="001511E8">
        <w:rPr>
          <w:color w:val="000000"/>
          <w:spacing w:val="-2"/>
          <w:w w:val="110"/>
          <w:sz w:val="22"/>
        </w:rPr>
        <w:t>ratada</w:t>
      </w:r>
      <w:r w:rsidRPr="001511E8">
        <w:rPr>
          <w:color w:val="000000"/>
          <w:spacing w:val="93"/>
          <w:w w:val="104"/>
          <w:sz w:val="22"/>
        </w:rPr>
        <w:t xml:space="preserve"> </w:t>
      </w:r>
      <w:r w:rsidRPr="001511E8">
        <w:rPr>
          <w:color w:val="000000"/>
          <w:spacing w:val="-2"/>
          <w:w w:val="110"/>
          <w:sz w:val="22"/>
        </w:rPr>
        <w:t>de</w:t>
      </w:r>
      <w:r w:rsidRPr="001511E8">
        <w:rPr>
          <w:color w:val="000000"/>
          <w:spacing w:val="-1"/>
          <w:w w:val="110"/>
          <w:sz w:val="22"/>
        </w:rPr>
        <w:t>t</w:t>
      </w:r>
      <w:r w:rsidRPr="001511E8">
        <w:rPr>
          <w:color w:val="000000"/>
          <w:spacing w:val="-2"/>
          <w:w w:val="110"/>
          <w:sz w:val="22"/>
        </w:rPr>
        <w:t>e</w:t>
      </w:r>
      <w:r w:rsidRPr="001511E8">
        <w:rPr>
          <w:color w:val="000000"/>
          <w:spacing w:val="-1"/>
          <w:w w:val="110"/>
          <w:sz w:val="22"/>
        </w:rPr>
        <w:t>ct</w:t>
      </w:r>
      <w:r w:rsidRPr="001511E8">
        <w:rPr>
          <w:color w:val="000000"/>
          <w:spacing w:val="-2"/>
          <w:w w:val="110"/>
          <w:sz w:val="22"/>
        </w:rPr>
        <w:t>ar</w:t>
      </w:r>
      <w:r w:rsidRPr="001511E8">
        <w:rPr>
          <w:color w:val="000000"/>
          <w:spacing w:val="-3"/>
          <w:w w:val="110"/>
          <w:sz w:val="22"/>
        </w:rPr>
        <w:t xml:space="preserve"> </w:t>
      </w:r>
      <w:r w:rsidRPr="001511E8">
        <w:rPr>
          <w:color w:val="000000"/>
          <w:spacing w:val="-2"/>
          <w:w w:val="110"/>
          <w:sz w:val="22"/>
        </w:rPr>
        <w:t>de</w:t>
      </w:r>
      <w:r w:rsidRPr="001511E8">
        <w:rPr>
          <w:color w:val="000000"/>
          <w:spacing w:val="-1"/>
          <w:w w:val="110"/>
          <w:sz w:val="22"/>
        </w:rPr>
        <w:t>feitos</w:t>
      </w:r>
      <w:r w:rsidRPr="001511E8">
        <w:rPr>
          <w:color w:val="000000"/>
          <w:spacing w:val="-2"/>
          <w:w w:val="110"/>
          <w:sz w:val="22"/>
        </w:rPr>
        <w:t xml:space="preserve"> </w:t>
      </w:r>
      <w:r w:rsidRPr="001511E8">
        <w:rPr>
          <w:color w:val="000000"/>
          <w:spacing w:val="-1"/>
          <w:w w:val="110"/>
          <w:sz w:val="22"/>
        </w:rPr>
        <w:t>ou</w:t>
      </w:r>
      <w:r w:rsidRPr="001511E8">
        <w:rPr>
          <w:color w:val="000000"/>
          <w:spacing w:val="-3"/>
          <w:w w:val="110"/>
          <w:sz w:val="22"/>
        </w:rPr>
        <w:t xml:space="preserve"> </w:t>
      </w:r>
      <w:r w:rsidRPr="001511E8">
        <w:rPr>
          <w:color w:val="000000"/>
          <w:spacing w:val="-2"/>
          <w:w w:val="110"/>
          <w:sz w:val="22"/>
        </w:rPr>
        <w:t>qua</w:t>
      </w:r>
      <w:r w:rsidRPr="001511E8">
        <w:rPr>
          <w:color w:val="000000"/>
          <w:spacing w:val="-1"/>
          <w:w w:val="110"/>
          <w:sz w:val="22"/>
        </w:rPr>
        <w:t>ndo</w:t>
      </w:r>
      <w:r w:rsidRPr="001511E8">
        <w:rPr>
          <w:color w:val="000000"/>
          <w:spacing w:val="-3"/>
          <w:w w:val="110"/>
          <w:sz w:val="22"/>
        </w:rPr>
        <w:t xml:space="preserve"> </w:t>
      </w:r>
      <w:r w:rsidRPr="001511E8">
        <w:rPr>
          <w:color w:val="000000"/>
          <w:spacing w:val="-1"/>
          <w:w w:val="110"/>
          <w:sz w:val="22"/>
        </w:rPr>
        <w:t>solicit</w:t>
      </w:r>
      <w:r w:rsidRPr="001511E8">
        <w:rPr>
          <w:color w:val="000000"/>
          <w:spacing w:val="-2"/>
          <w:w w:val="110"/>
          <w:sz w:val="22"/>
        </w:rPr>
        <w:t>ada</w:t>
      </w:r>
      <w:r w:rsidRPr="001511E8">
        <w:rPr>
          <w:color w:val="000000"/>
          <w:spacing w:val="-4"/>
          <w:w w:val="110"/>
          <w:sz w:val="22"/>
        </w:rPr>
        <w:t xml:space="preserve"> </w:t>
      </w:r>
      <w:r w:rsidRPr="001511E8">
        <w:rPr>
          <w:color w:val="000000"/>
          <w:spacing w:val="-2"/>
          <w:w w:val="110"/>
          <w:sz w:val="22"/>
        </w:rPr>
        <w:t>pela</w:t>
      </w:r>
      <w:r w:rsidRPr="001511E8">
        <w:rPr>
          <w:color w:val="000000"/>
          <w:spacing w:val="-1"/>
          <w:w w:val="110"/>
          <w:sz w:val="22"/>
        </w:rPr>
        <w:t xml:space="preserve"> cont</w:t>
      </w:r>
      <w:r w:rsidRPr="001511E8">
        <w:rPr>
          <w:color w:val="000000"/>
          <w:spacing w:val="-2"/>
          <w:w w:val="110"/>
          <w:sz w:val="22"/>
        </w:rPr>
        <w:t>rata</w:t>
      </w:r>
      <w:r w:rsidRPr="001511E8">
        <w:rPr>
          <w:color w:val="000000"/>
          <w:spacing w:val="-1"/>
          <w:w w:val="110"/>
          <w:sz w:val="22"/>
        </w:rPr>
        <w:t>nt</w:t>
      </w:r>
      <w:r w:rsidRPr="001511E8">
        <w:rPr>
          <w:color w:val="000000"/>
          <w:spacing w:val="-2"/>
          <w:w w:val="110"/>
          <w:sz w:val="22"/>
        </w:rPr>
        <w:t>e</w:t>
      </w:r>
      <w:r w:rsidRPr="001511E8">
        <w:rPr>
          <w:color w:val="000000"/>
          <w:spacing w:val="-1"/>
          <w:w w:val="110"/>
          <w:sz w:val="22"/>
        </w:rPr>
        <w:t>.</w:t>
      </w:r>
    </w:p>
    <w:p w:rsidR="000E342A" w:rsidRPr="001511E8" w:rsidRDefault="000E342A" w:rsidP="000E342A">
      <w:pPr>
        <w:pStyle w:val="ListParagraph"/>
        <w:tabs>
          <w:tab w:val="left" w:pos="913"/>
          <w:tab w:val="left" w:pos="1146"/>
        </w:tabs>
        <w:spacing w:after="0"/>
        <w:ind w:left="0" w:hanging="3"/>
        <w:jc w:val="both"/>
      </w:pPr>
      <w:r w:rsidRPr="001511E8">
        <w:rPr>
          <w:rFonts w:eastAsia="Arial Unicode MS"/>
          <w:iCs/>
          <w:color w:val="000000"/>
          <w:spacing w:val="-1"/>
          <w:w w:val="110"/>
          <w:sz w:val="22"/>
          <w:szCs w:val="22"/>
          <w:lang w:eastAsia="pt-BR"/>
        </w:rPr>
        <w:lastRenderedPageBreak/>
        <w:tab/>
      </w:r>
    </w:p>
    <w:p w:rsidR="000E342A" w:rsidRPr="001511E8" w:rsidRDefault="000E342A" w:rsidP="000E342A">
      <w:pPr>
        <w:pStyle w:val="ListParagraph"/>
        <w:tabs>
          <w:tab w:val="left" w:pos="913"/>
          <w:tab w:val="left" w:pos="1146"/>
        </w:tabs>
        <w:spacing w:after="0"/>
        <w:ind w:left="0" w:hanging="3"/>
        <w:jc w:val="both"/>
        <w:rPr>
          <w:rFonts w:eastAsia="Arial Unicode MS"/>
          <w:iCs/>
          <w:color w:val="000000"/>
          <w:spacing w:val="-2"/>
          <w:w w:val="110"/>
          <w:sz w:val="22"/>
          <w:szCs w:val="22"/>
          <w:lang w:eastAsia="pt-BR"/>
        </w:rPr>
      </w:pPr>
      <w:r w:rsidRPr="001511E8">
        <w:rPr>
          <w:rFonts w:eastAsia="Arial Unicode MS"/>
          <w:iCs/>
          <w:color w:val="000000"/>
          <w:spacing w:val="-1"/>
          <w:w w:val="110"/>
          <w:sz w:val="22"/>
          <w:szCs w:val="22"/>
          <w:lang w:eastAsia="pt-BR"/>
        </w:rPr>
        <w:t>16.4 Substituir</w:t>
      </w:r>
      <w:r w:rsidRPr="001511E8">
        <w:rPr>
          <w:rFonts w:eastAsia="Arial Unicode MS"/>
          <w:iCs/>
          <w:color w:val="000000"/>
          <w:spacing w:val="5"/>
          <w:w w:val="110"/>
          <w:sz w:val="22"/>
          <w:szCs w:val="22"/>
          <w:lang w:eastAsia="pt-BR"/>
        </w:rPr>
        <w:t xml:space="preserve"> </w:t>
      </w:r>
      <w:r w:rsidRPr="001511E8">
        <w:rPr>
          <w:rFonts w:eastAsia="Arial Unicode MS"/>
          <w:iCs/>
          <w:color w:val="000000"/>
          <w:w w:val="110"/>
          <w:sz w:val="22"/>
          <w:szCs w:val="22"/>
          <w:lang w:eastAsia="pt-BR"/>
        </w:rPr>
        <w:t>no</w:t>
      </w:r>
      <w:r w:rsidRPr="001511E8">
        <w:rPr>
          <w:rFonts w:eastAsia="Arial Unicode MS"/>
          <w:iCs/>
          <w:color w:val="000000"/>
          <w:spacing w:val="5"/>
          <w:w w:val="110"/>
          <w:sz w:val="22"/>
          <w:szCs w:val="22"/>
          <w:lang w:eastAsia="pt-BR"/>
        </w:rPr>
        <w:t xml:space="preserve"> </w:t>
      </w:r>
      <w:r w:rsidRPr="001511E8">
        <w:rPr>
          <w:rFonts w:eastAsia="Arial Unicode MS"/>
          <w:iCs/>
          <w:color w:val="000000"/>
          <w:spacing w:val="-2"/>
          <w:w w:val="110"/>
          <w:sz w:val="22"/>
          <w:szCs w:val="22"/>
          <w:lang w:eastAsia="pt-BR"/>
        </w:rPr>
        <w:t>praz</w:t>
      </w:r>
      <w:r w:rsidRPr="001511E8">
        <w:rPr>
          <w:rFonts w:eastAsia="Arial Unicode MS"/>
          <w:iCs/>
          <w:color w:val="000000"/>
          <w:spacing w:val="-1"/>
          <w:w w:val="110"/>
          <w:sz w:val="22"/>
          <w:szCs w:val="22"/>
          <w:lang w:eastAsia="pt-BR"/>
        </w:rPr>
        <w:t>o</w:t>
      </w:r>
      <w:r w:rsidRPr="001511E8">
        <w:rPr>
          <w:rFonts w:eastAsia="Arial Unicode MS"/>
          <w:iCs/>
          <w:color w:val="000000"/>
          <w:spacing w:val="4"/>
          <w:w w:val="110"/>
          <w:sz w:val="22"/>
          <w:szCs w:val="22"/>
          <w:lang w:eastAsia="pt-BR"/>
        </w:rPr>
        <w:t xml:space="preserve"> </w:t>
      </w:r>
      <w:r w:rsidRPr="001511E8">
        <w:rPr>
          <w:rFonts w:eastAsia="Arial Unicode MS"/>
          <w:iCs/>
          <w:color w:val="000000"/>
          <w:spacing w:val="-1"/>
          <w:w w:val="110"/>
          <w:sz w:val="22"/>
          <w:szCs w:val="22"/>
          <w:lang w:eastAsia="pt-BR"/>
        </w:rPr>
        <w:t>m</w:t>
      </w:r>
      <w:r w:rsidRPr="001511E8">
        <w:rPr>
          <w:rFonts w:eastAsia="Arial Unicode MS"/>
          <w:iCs/>
          <w:color w:val="000000"/>
          <w:spacing w:val="-2"/>
          <w:w w:val="110"/>
          <w:sz w:val="22"/>
          <w:szCs w:val="22"/>
          <w:lang w:eastAsia="pt-BR"/>
        </w:rPr>
        <w:t>áx</w:t>
      </w:r>
      <w:r w:rsidRPr="001511E8">
        <w:rPr>
          <w:rFonts w:eastAsia="Arial Unicode MS"/>
          <w:iCs/>
          <w:color w:val="000000"/>
          <w:spacing w:val="-1"/>
          <w:w w:val="110"/>
          <w:sz w:val="22"/>
          <w:szCs w:val="22"/>
          <w:lang w:eastAsia="pt-BR"/>
        </w:rPr>
        <w:t>imo</w:t>
      </w:r>
      <w:r w:rsidRPr="001511E8">
        <w:rPr>
          <w:rFonts w:eastAsia="Arial Unicode MS"/>
          <w:iCs/>
          <w:color w:val="000000"/>
          <w:spacing w:val="3"/>
          <w:w w:val="110"/>
          <w:sz w:val="22"/>
          <w:szCs w:val="22"/>
          <w:lang w:eastAsia="pt-BR"/>
        </w:rPr>
        <w:t xml:space="preserve"> </w:t>
      </w:r>
      <w:r w:rsidRPr="001511E8">
        <w:rPr>
          <w:rFonts w:eastAsia="Arial Unicode MS"/>
          <w:iCs/>
          <w:color w:val="000000"/>
          <w:w w:val="110"/>
          <w:sz w:val="22"/>
          <w:szCs w:val="22"/>
          <w:lang w:eastAsia="pt-BR"/>
        </w:rPr>
        <w:t>de</w:t>
      </w:r>
      <w:r w:rsidRPr="001511E8">
        <w:rPr>
          <w:rFonts w:eastAsia="Arial Unicode MS"/>
          <w:iCs/>
          <w:color w:val="000000"/>
          <w:spacing w:val="3"/>
          <w:w w:val="110"/>
          <w:sz w:val="22"/>
          <w:szCs w:val="22"/>
          <w:lang w:eastAsia="pt-BR"/>
        </w:rPr>
        <w:t xml:space="preserve"> 24 </w:t>
      </w:r>
      <w:r w:rsidRPr="001511E8">
        <w:rPr>
          <w:rFonts w:eastAsia="Arial Unicode MS"/>
          <w:iCs/>
          <w:color w:val="000000"/>
          <w:spacing w:val="-1"/>
          <w:w w:val="110"/>
          <w:sz w:val="22"/>
          <w:szCs w:val="22"/>
          <w:lang w:eastAsia="pt-BR"/>
        </w:rPr>
        <w:t xml:space="preserve">horas </w:t>
      </w:r>
      <w:r w:rsidRPr="001511E8">
        <w:rPr>
          <w:rFonts w:eastAsia="Arial Unicode MS"/>
          <w:iCs/>
          <w:color w:val="000000"/>
          <w:spacing w:val="-2"/>
          <w:w w:val="110"/>
          <w:sz w:val="22"/>
          <w:szCs w:val="22"/>
          <w:lang w:eastAsia="pt-BR"/>
        </w:rPr>
        <w:t>e</w:t>
      </w:r>
      <w:r w:rsidRPr="001511E8">
        <w:rPr>
          <w:rFonts w:eastAsia="Arial Unicode MS"/>
          <w:iCs/>
          <w:color w:val="000000"/>
          <w:spacing w:val="-1"/>
          <w:w w:val="110"/>
          <w:sz w:val="22"/>
          <w:szCs w:val="22"/>
          <w:lang w:eastAsia="pt-BR"/>
        </w:rPr>
        <w:t>quipam</w:t>
      </w:r>
      <w:r w:rsidRPr="001511E8">
        <w:rPr>
          <w:rFonts w:eastAsia="Arial Unicode MS"/>
          <w:iCs/>
          <w:color w:val="000000"/>
          <w:spacing w:val="-2"/>
          <w:w w:val="110"/>
          <w:sz w:val="22"/>
          <w:szCs w:val="22"/>
          <w:lang w:eastAsia="pt-BR"/>
        </w:rPr>
        <w:t>e</w:t>
      </w:r>
      <w:r w:rsidRPr="001511E8">
        <w:rPr>
          <w:rFonts w:eastAsia="Arial Unicode MS"/>
          <w:iCs/>
          <w:color w:val="000000"/>
          <w:spacing w:val="-1"/>
          <w:w w:val="110"/>
          <w:sz w:val="22"/>
          <w:szCs w:val="22"/>
          <w:lang w:eastAsia="pt-BR"/>
        </w:rPr>
        <w:t>ntos</w:t>
      </w:r>
      <w:r w:rsidRPr="001511E8">
        <w:rPr>
          <w:rFonts w:eastAsia="Arial Unicode MS"/>
          <w:iCs/>
          <w:color w:val="000000"/>
          <w:spacing w:val="5"/>
          <w:w w:val="110"/>
          <w:sz w:val="22"/>
          <w:szCs w:val="22"/>
          <w:lang w:eastAsia="pt-BR"/>
        </w:rPr>
        <w:t xml:space="preserve"> </w:t>
      </w:r>
      <w:r w:rsidRPr="001511E8">
        <w:rPr>
          <w:rFonts w:eastAsia="Arial Unicode MS"/>
          <w:iCs/>
          <w:color w:val="000000"/>
          <w:w w:val="110"/>
          <w:sz w:val="22"/>
          <w:szCs w:val="22"/>
          <w:lang w:eastAsia="pt-BR"/>
        </w:rPr>
        <w:t>que</w:t>
      </w:r>
      <w:r w:rsidRPr="001511E8">
        <w:rPr>
          <w:rFonts w:eastAsia="Arial Unicode MS"/>
          <w:iCs/>
          <w:color w:val="000000"/>
          <w:spacing w:val="3"/>
          <w:w w:val="110"/>
          <w:sz w:val="22"/>
          <w:szCs w:val="22"/>
          <w:lang w:eastAsia="pt-BR"/>
        </w:rPr>
        <w:t xml:space="preserve"> </w:t>
      </w:r>
      <w:r w:rsidRPr="001511E8">
        <w:rPr>
          <w:rFonts w:eastAsia="Arial Unicode MS"/>
          <w:iCs/>
          <w:color w:val="000000"/>
          <w:spacing w:val="3"/>
          <w:w w:val="110"/>
          <w:sz w:val="22"/>
          <w:szCs w:val="22"/>
          <w:lang w:eastAsia="pt-BR"/>
        </w:rPr>
        <w:tab/>
      </w:r>
      <w:r w:rsidRPr="001511E8">
        <w:rPr>
          <w:rFonts w:eastAsia="Arial Unicode MS"/>
          <w:iCs/>
          <w:color w:val="000000"/>
          <w:spacing w:val="-2"/>
          <w:w w:val="110"/>
          <w:sz w:val="22"/>
          <w:szCs w:val="22"/>
          <w:lang w:eastAsia="pt-BR"/>
        </w:rPr>
        <w:t>apre</w:t>
      </w:r>
      <w:r w:rsidRPr="001511E8">
        <w:rPr>
          <w:rFonts w:eastAsia="Arial Unicode MS"/>
          <w:iCs/>
          <w:color w:val="000000"/>
          <w:spacing w:val="-1"/>
          <w:w w:val="110"/>
          <w:sz w:val="22"/>
          <w:szCs w:val="22"/>
          <w:lang w:eastAsia="pt-BR"/>
        </w:rPr>
        <w:t>s</w:t>
      </w:r>
      <w:r w:rsidRPr="001511E8">
        <w:rPr>
          <w:rFonts w:eastAsia="Arial Unicode MS"/>
          <w:iCs/>
          <w:color w:val="000000"/>
          <w:spacing w:val="-2"/>
          <w:w w:val="110"/>
          <w:sz w:val="22"/>
          <w:szCs w:val="22"/>
          <w:lang w:eastAsia="pt-BR"/>
        </w:rPr>
        <w:t>e</w:t>
      </w:r>
      <w:r w:rsidRPr="001511E8">
        <w:rPr>
          <w:rFonts w:eastAsia="Arial Unicode MS"/>
          <w:iCs/>
          <w:color w:val="000000"/>
          <w:spacing w:val="-1"/>
          <w:w w:val="110"/>
          <w:sz w:val="22"/>
          <w:szCs w:val="22"/>
          <w:lang w:eastAsia="pt-BR"/>
        </w:rPr>
        <w:t>nt</w:t>
      </w:r>
      <w:r w:rsidRPr="001511E8">
        <w:rPr>
          <w:rFonts w:eastAsia="Arial Unicode MS"/>
          <w:iCs/>
          <w:color w:val="000000"/>
          <w:spacing w:val="-2"/>
          <w:w w:val="110"/>
          <w:sz w:val="22"/>
          <w:szCs w:val="22"/>
          <w:lang w:eastAsia="pt-BR"/>
        </w:rPr>
        <w:t>are</w:t>
      </w:r>
      <w:r w:rsidRPr="001511E8">
        <w:rPr>
          <w:rFonts w:eastAsia="Arial Unicode MS"/>
          <w:iCs/>
          <w:color w:val="000000"/>
          <w:spacing w:val="-1"/>
          <w:w w:val="110"/>
          <w:sz w:val="22"/>
          <w:szCs w:val="22"/>
          <w:lang w:eastAsia="pt-BR"/>
        </w:rPr>
        <w:t>m</w:t>
      </w:r>
      <w:r w:rsidRPr="001511E8">
        <w:rPr>
          <w:rFonts w:eastAsia="Arial Unicode MS"/>
          <w:iCs/>
          <w:color w:val="000000"/>
          <w:spacing w:val="5"/>
          <w:w w:val="110"/>
          <w:sz w:val="22"/>
          <w:szCs w:val="22"/>
          <w:lang w:eastAsia="pt-BR"/>
        </w:rPr>
        <w:t xml:space="preserve"> </w:t>
      </w:r>
      <w:r w:rsidRPr="001511E8">
        <w:rPr>
          <w:rFonts w:eastAsia="Arial Unicode MS"/>
          <w:iCs/>
          <w:color w:val="000000"/>
          <w:spacing w:val="-2"/>
          <w:w w:val="110"/>
          <w:sz w:val="22"/>
          <w:szCs w:val="22"/>
          <w:lang w:eastAsia="pt-BR"/>
        </w:rPr>
        <w:t>de</w:t>
      </w:r>
      <w:r w:rsidRPr="001511E8">
        <w:rPr>
          <w:rFonts w:eastAsia="Arial Unicode MS"/>
          <w:iCs/>
          <w:color w:val="000000"/>
          <w:spacing w:val="-1"/>
          <w:w w:val="110"/>
          <w:sz w:val="22"/>
          <w:szCs w:val="22"/>
          <w:lang w:eastAsia="pt-BR"/>
        </w:rPr>
        <w:t>feitos,</w:t>
      </w:r>
      <w:r w:rsidRPr="001511E8">
        <w:rPr>
          <w:rFonts w:eastAsia="Arial Unicode MS"/>
          <w:iCs/>
          <w:color w:val="000000"/>
          <w:spacing w:val="4"/>
          <w:w w:val="110"/>
          <w:sz w:val="22"/>
          <w:szCs w:val="22"/>
          <w:lang w:eastAsia="pt-BR"/>
        </w:rPr>
        <w:t xml:space="preserve"> porem </w:t>
      </w:r>
      <w:r w:rsidRPr="001511E8">
        <w:rPr>
          <w:rFonts w:eastAsia="Arial Unicode MS"/>
          <w:iCs/>
          <w:color w:val="000000"/>
          <w:spacing w:val="-1"/>
          <w:w w:val="110"/>
          <w:sz w:val="22"/>
          <w:szCs w:val="22"/>
          <w:lang w:eastAsia="pt-BR"/>
        </w:rPr>
        <w:t>garantindo</w:t>
      </w:r>
      <w:r w:rsidRPr="001511E8">
        <w:rPr>
          <w:rFonts w:eastAsia="Arial Unicode MS"/>
          <w:iCs/>
          <w:color w:val="000000"/>
          <w:spacing w:val="4"/>
          <w:w w:val="110"/>
          <w:sz w:val="22"/>
          <w:szCs w:val="22"/>
          <w:lang w:eastAsia="pt-BR"/>
        </w:rPr>
        <w:t xml:space="preserve"> </w:t>
      </w:r>
      <w:r w:rsidRPr="001511E8">
        <w:rPr>
          <w:rFonts w:eastAsia="Arial Unicode MS"/>
          <w:iCs/>
          <w:color w:val="000000"/>
          <w:w w:val="110"/>
          <w:sz w:val="22"/>
          <w:szCs w:val="22"/>
          <w:lang w:eastAsia="pt-BR"/>
        </w:rPr>
        <w:t>a</w:t>
      </w:r>
      <w:r w:rsidRPr="001511E8">
        <w:rPr>
          <w:rFonts w:eastAsia="Arial Unicode MS"/>
          <w:iCs/>
          <w:color w:val="000000"/>
          <w:spacing w:val="4"/>
          <w:w w:val="110"/>
          <w:sz w:val="22"/>
          <w:szCs w:val="22"/>
          <w:lang w:eastAsia="pt-BR"/>
        </w:rPr>
        <w:t xml:space="preserve"> </w:t>
      </w:r>
      <w:r w:rsidRPr="001511E8">
        <w:rPr>
          <w:rFonts w:eastAsia="Arial Unicode MS"/>
          <w:iCs/>
          <w:color w:val="000000"/>
          <w:spacing w:val="-1"/>
          <w:w w:val="110"/>
          <w:sz w:val="22"/>
          <w:szCs w:val="22"/>
          <w:lang w:eastAsia="pt-BR"/>
        </w:rPr>
        <w:t>s</w:t>
      </w:r>
      <w:r w:rsidRPr="001511E8">
        <w:rPr>
          <w:rFonts w:eastAsia="Arial Unicode MS"/>
          <w:iCs/>
          <w:color w:val="000000"/>
          <w:spacing w:val="-2"/>
          <w:w w:val="110"/>
          <w:sz w:val="22"/>
          <w:szCs w:val="22"/>
          <w:lang w:eastAsia="pt-BR"/>
        </w:rPr>
        <w:t>e</w:t>
      </w:r>
      <w:r w:rsidRPr="001511E8">
        <w:rPr>
          <w:rFonts w:eastAsia="Arial Unicode MS"/>
          <w:iCs/>
          <w:color w:val="000000"/>
          <w:spacing w:val="-1"/>
          <w:w w:val="110"/>
          <w:sz w:val="22"/>
          <w:szCs w:val="22"/>
          <w:lang w:eastAsia="pt-BR"/>
        </w:rPr>
        <w:t>guranç</w:t>
      </w:r>
      <w:r w:rsidRPr="001511E8">
        <w:rPr>
          <w:rFonts w:eastAsia="Arial Unicode MS"/>
          <w:iCs/>
          <w:color w:val="000000"/>
          <w:spacing w:val="-2"/>
          <w:w w:val="110"/>
          <w:sz w:val="22"/>
          <w:szCs w:val="22"/>
          <w:lang w:eastAsia="pt-BR"/>
        </w:rPr>
        <w:t>a</w:t>
      </w:r>
      <w:r w:rsidRPr="001511E8">
        <w:rPr>
          <w:rFonts w:eastAsia="Arial Unicode MS"/>
          <w:iCs/>
          <w:color w:val="000000"/>
          <w:spacing w:val="67"/>
          <w:w w:val="98"/>
          <w:sz w:val="22"/>
          <w:szCs w:val="22"/>
          <w:lang w:eastAsia="pt-BR"/>
        </w:rPr>
        <w:t xml:space="preserve"> </w:t>
      </w:r>
      <w:r w:rsidRPr="001511E8">
        <w:rPr>
          <w:rFonts w:eastAsia="Arial Unicode MS"/>
          <w:iCs/>
          <w:color w:val="000000"/>
          <w:spacing w:val="-1"/>
          <w:w w:val="110"/>
          <w:sz w:val="22"/>
          <w:szCs w:val="22"/>
          <w:lang w:eastAsia="pt-BR"/>
        </w:rPr>
        <w:t>loc</w:t>
      </w:r>
      <w:r w:rsidRPr="001511E8">
        <w:rPr>
          <w:rFonts w:eastAsia="Arial Unicode MS"/>
          <w:iCs/>
          <w:color w:val="000000"/>
          <w:spacing w:val="-2"/>
          <w:w w:val="110"/>
          <w:sz w:val="22"/>
          <w:szCs w:val="22"/>
          <w:lang w:eastAsia="pt-BR"/>
        </w:rPr>
        <w:t>al</w:t>
      </w:r>
      <w:r w:rsidRPr="001511E8">
        <w:rPr>
          <w:rFonts w:eastAsia="Arial Unicode MS"/>
          <w:iCs/>
          <w:color w:val="000000"/>
          <w:spacing w:val="-4"/>
          <w:w w:val="110"/>
          <w:sz w:val="22"/>
          <w:szCs w:val="22"/>
          <w:lang w:eastAsia="pt-BR"/>
        </w:rPr>
        <w:t xml:space="preserve"> </w:t>
      </w:r>
      <w:r w:rsidRPr="001511E8">
        <w:rPr>
          <w:rFonts w:eastAsia="Arial Unicode MS"/>
          <w:iCs/>
          <w:color w:val="000000"/>
          <w:w w:val="110"/>
          <w:sz w:val="22"/>
          <w:szCs w:val="22"/>
          <w:lang w:eastAsia="pt-BR"/>
        </w:rPr>
        <w:t>no</w:t>
      </w:r>
      <w:r w:rsidRPr="001511E8">
        <w:rPr>
          <w:rFonts w:eastAsia="Arial Unicode MS"/>
          <w:iCs/>
          <w:color w:val="000000"/>
          <w:spacing w:val="-3"/>
          <w:w w:val="110"/>
          <w:sz w:val="22"/>
          <w:szCs w:val="22"/>
          <w:lang w:eastAsia="pt-BR"/>
        </w:rPr>
        <w:t xml:space="preserve"> </w:t>
      </w:r>
      <w:r w:rsidRPr="001511E8">
        <w:rPr>
          <w:rFonts w:eastAsia="Arial Unicode MS"/>
          <w:iCs/>
          <w:color w:val="000000"/>
          <w:spacing w:val="-2"/>
          <w:w w:val="110"/>
          <w:sz w:val="22"/>
          <w:szCs w:val="22"/>
          <w:lang w:eastAsia="pt-BR"/>
        </w:rPr>
        <w:t>pe</w:t>
      </w:r>
      <w:r w:rsidRPr="001511E8">
        <w:rPr>
          <w:rFonts w:eastAsia="Arial Unicode MS"/>
          <w:iCs/>
          <w:color w:val="000000"/>
          <w:spacing w:val="-1"/>
          <w:w w:val="110"/>
          <w:sz w:val="22"/>
          <w:szCs w:val="22"/>
          <w:lang w:eastAsia="pt-BR"/>
        </w:rPr>
        <w:t>ríodo</w:t>
      </w:r>
      <w:r w:rsidRPr="001511E8">
        <w:rPr>
          <w:rFonts w:eastAsia="Arial Unicode MS"/>
          <w:iCs/>
          <w:color w:val="000000"/>
          <w:spacing w:val="-2"/>
          <w:w w:val="110"/>
          <w:sz w:val="22"/>
          <w:szCs w:val="22"/>
          <w:lang w:eastAsia="pt-BR"/>
        </w:rPr>
        <w:t xml:space="preserve"> e</w:t>
      </w:r>
      <w:r w:rsidRPr="001511E8">
        <w:rPr>
          <w:rFonts w:eastAsia="Arial Unicode MS"/>
          <w:iCs/>
          <w:color w:val="000000"/>
          <w:spacing w:val="-1"/>
          <w:w w:val="110"/>
          <w:sz w:val="22"/>
          <w:szCs w:val="22"/>
          <w:lang w:eastAsia="pt-BR"/>
        </w:rPr>
        <w:t>m</w:t>
      </w:r>
      <w:r w:rsidRPr="001511E8">
        <w:rPr>
          <w:rFonts w:eastAsia="Arial Unicode MS"/>
          <w:iCs/>
          <w:color w:val="000000"/>
          <w:spacing w:val="-4"/>
          <w:w w:val="110"/>
          <w:sz w:val="22"/>
          <w:szCs w:val="22"/>
          <w:lang w:eastAsia="pt-BR"/>
        </w:rPr>
        <w:t xml:space="preserve"> </w:t>
      </w:r>
      <w:r w:rsidRPr="001511E8">
        <w:rPr>
          <w:rFonts w:eastAsia="Arial Unicode MS"/>
          <w:iCs/>
          <w:color w:val="000000"/>
          <w:w w:val="110"/>
          <w:sz w:val="22"/>
          <w:szCs w:val="22"/>
          <w:lang w:eastAsia="pt-BR"/>
        </w:rPr>
        <w:t>que</w:t>
      </w:r>
      <w:r w:rsidRPr="001511E8">
        <w:rPr>
          <w:rFonts w:eastAsia="Arial Unicode MS"/>
          <w:iCs/>
          <w:color w:val="000000"/>
          <w:spacing w:val="-4"/>
          <w:w w:val="110"/>
          <w:sz w:val="22"/>
          <w:szCs w:val="22"/>
          <w:lang w:eastAsia="pt-BR"/>
        </w:rPr>
        <w:t xml:space="preserve"> </w:t>
      </w:r>
      <w:r w:rsidRPr="001511E8">
        <w:rPr>
          <w:rFonts w:eastAsia="Arial Unicode MS"/>
          <w:iCs/>
          <w:color w:val="000000"/>
          <w:w w:val="110"/>
          <w:sz w:val="22"/>
          <w:szCs w:val="22"/>
          <w:lang w:eastAsia="pt-BR"/>
        </w:rPr>
        <w:t>o</w:t>
      </w:r>
      <w:r w:rsidRPr="001511E8">
        <w:rPr>
          <w:rFonts w:eastAsia="Arial Unicode MS"/>
          <w:iCs/>
          <w:color w:val="000000"/>
          <w:spacing w:val="-3"/>
          <w:w w:val="110"/>
          <w:sz w:val="22"/>
          <w:szCs w:val="22"/>
          <w:lang w:eastAsia="pt-BR"/>
        </w:rPr>
        <w:t xml:space="preserve"> </w:t>
      </w:r>
      <w:r w:rsidRPr="001511E8">
        <w:rPr>
          <w:rFonts w:eastAsia="Arial Unicode MS"/>
          <w:iCs/>
          <w:color w:val="000000"/>
          <w:spacing w:val="-1"/>
          <w:w w:val="110"/>
          <w:sz w:val="22"/>
          <w:szCs w:val="22"/>
          <w:lang w:eastAsia="pt-BR"/>
        </w:rPr>
        <w:t>sist</w:t>
      </w:r>
      <w:r w:rsidRPr="001511E8">
        <w:rPr>
          <w:rFonts w:eastAsia="Arial Unicode MS"/>
          <w:iCs/>
          <w:color w:val="000000"/>
          <w:spacing w:val="-2"/>
          <w:w w:val="110"/>
          <w:sz w:val="22"/>
          <w:szCs w:val="22"/>
          <w:lang w:eastAsia="pt-BR"/>
        </w:rPr>
        <w:t>e</w:t>
      </w:r>
      <w:r w:rsidRPr="001511E8">
        <w:rPr>
          <w:rFonts w:eastAsia="Arial Unicode MS"/>
          <w:iCs/>
          <w:color w:val="000000"/>
          <w:spacing w:val="-1"/>
          <w:w w:val="110"/>
          <w:sz w:val="22"/>
          <w:szCs w:val="22"/>
          <w:lang w:eastAsia="pt-BR"/>
        </w:rPr>
        <w:t>m</w:t>
      </w:r>
      <w:r w:rsidRPr="001511E8">
        <w:rPr>
          <w:rFonts w:eastAsia="Arial Unicode MS"/>
          <w:iCs/>
          <w:color w:val="000000"/>
          <w:spacing w:val="-2"/>
          <w:w w:val="110"/>
          <w:sz w:val="22"/>
          <w:szCs w:val="22"/>
          <w:lang w:eastAsia="pt-BR"/>
        </w:rPr>
        <w:t>a</w:t>
      </w:r>
      <w:r w:rsidRPr="001511E8">
        <w:rPr>
          <w:rFonts w:eastAsia="Arial Unicode MS"/>
          <w:iCs/>
          <w:color w:val="000000"/>
          <w:spacing w:val="-3"/>
          <w:w w:val="110"/>
          <w:sz w:val="22"/>
          <w:szCs w:val="22"/>
          <w:lang w:eastAsia="pt-BR"/>
        </w:rPr>
        <w:t xml:space="preserve"> </w:t>
      </w:r>
      <w:r w:rsidRPr="001511E8">
        <w:rPr>
          <w:rFonts w:eastAsia="Arial Unicode MS"/>
          <w:iCs/>
          <w:color w:val="000000"/>
          <w:w w:val="110"/>
          <w:sz w:val="22"/>
          <w:szCs w:val="22"/>
          <w:lang w:eastAsia="pt-BR"/>
        </w:rPr>
        <w:t>que</w:t>
      </w:r>
      <w:r w:rsidRPr="001511E8">
        <w:rPr>
          <w:rFonts w:eastAsia="Arial Unicode MS"/>
          <w:iCs/>
          <w:color w:val="000000"/>
          <w:spacing w:val="-4"/>
          <w:w w:val="110"/>
          <w:sz w:val="22"/>
          <w:szCs w:val="22"/>
          <w:lang w:eastAsia="pt-BR"/>
        </w:rPr>
        <w:t xml:space="preserve"> </w:t>
      </w:r>
      <w:r w:rsidRPr="001511E8">
        <w:rPr>
          <w:rFonts w:eastAsia="Arial Unicode MS"/>
          <w:iCs/>
          <w:color w:val="000000"/>
          <w:spacing w:val="-1"/>
          <w:w w:val="110"/>
          <w:sz w:val="22"/>
          <w:szCs w:val="22"/>
          <w:lang w:eastAsia="pt-BR"/>
        </w:rPr>
        <w:t>fic</w:t>
      </w:r>
      <w:r w:rsidRPr="001511E8">
        <w:rPr>
          <w:rFonts w:eastAsia="Arial Unicode MS"/>
          <w:iCs/>
          <w:color w:val="000000"/>
          <w:spacing w:val="-2"/>
          <w:w w:val="110"/>
          <w:sz w:val="22"/>
          <w:szCs w:val="22"/>
          <w:lang w:eastAsia="pt-BR"/>
        </w:rPr>
        <w:t>ar</w:t>
      </w:r>
      <w:r w:rsidRPr="001511E8">
        <w:rPr>
          <w:rFonts w:eastAsia="Arial Unicode MS"/>
          <w:iCs/>
          <w:color w:val="000000"/>
          <w:spacing w:val="-4"/>
          <w:w w:val="110"/>
          <w:sz w:val="22"/>
          <w:szCs w:val="22"/>
          <w:lang w:eastAsia="pt-BR"/>
        </w:rPr>
        <w:t xml:space="preserve"> </w:t>
      </w:r>
      <w:r w:rsidRPr="001511E8">
        <w:rPr>
          <w:rFonts w:eastAsia="Arial Unicode MS"/>
          <w:iCs/>
          <w:color w:val="000000"/>
          <w:spacing w:val="-2"/>
          <w:w w:val="110"/>
          <w:sz w:val="22"/>
          <w:szCs w:val="22"/>
          <w:lang w:eastAsia="pt-BR"/>
        </w:rPr>
        <w:t>de</w:t>
      </w:r>
      <w:r w:rsidRPr="001511E8">
        <w:rPr>
          <w:rFonts w:eastAsia="Arial Unicode MS"/>
          <w:iCs/>
          <w:color w:val="000000"/>
          <w:spacing w:val="-1"/>
          <w:w w:val="110"/>
          <w:sz w:val="22"/>
          <w:szCs w:val="22"/>
          <w:lang w:eastAsia="pt-BR"/>
        </w:rPr>
        <w:t>s</w:t>
      </w:r>
      <w:r w:rsidRPr="001511E8">
        <w:rPr>
          <w:rFonts w:eastAsia="Arial Unicode MS"/>
          <w:iCs/>
          <w:color w:val="000000"/>
          <w:spacing w:val="-2"/>
          <w:w w:val="110"/>
          <w:sz w:val="22"/>
          <w:szCs w:val="22"/>
          <w:lang w:eastAsia="pt-BR"/>
        </w:rPr>
        <w:t>arma</w:t>
      </w:r>
      <w:r w:rsidRPr="001511E8">
        <w:rPr>
          <w:rFonts w:eastAsia="Arial Unicode MS"/>
          <w:iCs/>
          <w:color w:val="000000"/>
          <w:spacing w:val="-1"/>
          <w:w w:val="110"/>
          <w:sz w:val="22"/>
          <w:szCs w:val="22"/>
          <w:lang w:eastAsia="pt-BR"/>
        </w:rPr>
        <w:t>do</w:t>
      </w:r>
      <w:r w:rsidRPr="001511E8">
        <w:rPr>
          <w:rFonts w:eastAsia="Arial Unicode MS"/>
          <w:iCs/>
          <w:color w:val="000000"/>
          <w:spacing w:val="-3"/>
          <w:w w:val="110"/>
          <w:sz w:val="22"/>
          <w:szCs w:val="22"/>
          <w:lang w:eastAsia="pt-BR"/>
        </w:rPr>
        <w:t xml:space="preserve"> </w:t>
      </w:r>
      <w:r w:rsidRPr="001511E8">
        <w:rPr>
          <w:rFonts w:eastAsia="Arial Unicode MS"/>
          <w:iCs/>
          <w:color w:val="000000"/>
          <w:spacing w:val="-2"/>
          <w:w w:val="110"/>
          <w:sz w:val="22"/>
          <w:szCs w:val="22"/>
          <w:lang w:eastAsia="pt-BR"/>
        </w:rPr>
        <w:t>pela</w:t>
      </w:r>
      <w:r w:rsidRPr="001511E8">
        <w:rPr>
          <w:rFonts w:eastAsia="Arial Unicode MS"/>
          <w:iCs/>
          <w:color w:val="000000"/>
          <w:spacing w:val="-3"/>
          <w:w w:val="110"/>
          <w:sz w:val="22"/>
          <w:szCs w:val="22"/>
          <w:lang w:eastAsia="pt-BR"/>
        </w:rPr>
        <w:t xml:space="preserve"> </w:t>
      </w:r>
      <w:r w:rsidRPr="001511E8">
        <w:rPr>
          <w:rFonts w:eastAsia="Arial Unicode MS"/>
          <w:iCs/>
          <w:color w:val="000000"/>
          <w:spacing w:val="-1"/>
          <w:w w:val="110"/>
          <w:sz w:val="22"/>
          <w:szCs w:val="22"/>
          <w:lang w:eastAsia="pt-BR"/>
        </w:rPr>
        <w:t>m</w:t>
      </w:r>
      <w:r w:rsidRPr="001511E8">
        <w:rPr>
          <w:rFonts w:eastAsia="Arial Unicode MS"/>
          <w:iCs/>
          <w:color w:val="000000"/>
          <w:spacing w:val="-2"/>
          <w:w w:val="110"/>
          <w:sz w:val="22"/>
          <w:szCs w:val="22"/>
          <w:lang w:eastAsia="pt-BR"/>
        </w:rPr>
        <w:t>an</w:t>
      </w:r>
      <w:r w:rsidRPr="001511E8">
        <w:rPr>
          <w:rFonts w:eastAsia="Arial Unicode MS"/>
          <w:iCs/>
          <w:color w:val="000000"/>
          <w:spacing w:val="-1"/>
          <w:w w:val="110"/>
          <w:sz w:val="22"/>
          <w:szCs w:val="22"/>
          <w:lang w:eastAsia="pt-BR"/>
        </w:rPr>
        <w:t>ut</w:t>
      </w:r>
      <w:r w:rsidRPr="001511E8">
        <w:rPr>
          <w:rFonts w:eastAsia="Arial Unicode MS"/>
          <w:iCs/>
          <w:color w:val="000000"/>
          <w:spacing w:val="-2"/>
          <w:w w:val="110"/>
          <w:sz w:val="22"/>
          <w:szCs w:val="22"/>
          <w:lang w:eastAsia="pt-BR"/>
        </w:rPr>
        <w:t>e</w:t>
      </w:r>
      <w:r w:rsidRPr="001511E8">
        <w:rPr>
          <w:rFonts w:eastAsia="Arial Unicode MS"/>
          <w:iCs/>
          <w:color w:val="000000"/>
          <w:spacing w:val="-1"/>
          <w:w w:val="110"/>
          <w:sz w:val="22"/>
          <w:szCs w:val="22"/>
          <w:lang w:eastAsia="pt-BR"/>
        </w:rPr>
        <w:t>nç</w:t>
      </w:r>
      <w:r w:rsidRPr="001511E8">
        <w:rPr>
          <w:rFonts w:eastAsia="Arial Unicode MS"/>
          <w:iCs/>
          <w:color w:val="000000"/>
          <w:spacing w:val="-2"/>
          <w:w w:val="110"/>
          <w:sz w:val="22"/>
          <w:szCs w:val="22"/>
          <w:lang w:eastAsia="pt-BR"/>
        </w:rPr>
        <w:t>ão.</w:t>
      </w:r>
    </w:p>
    <w:p w:rsidR="00A262C4" w:rsidRPr="00B90AD1" w:rsidRDefault="00A262C4" w:rsidP="00A262C4">
      <w:pPr>
        <w:pStyle w:val="PargrafodaLista2"/>
        <w:tabs>
          <w:tab w:val="left" w:pos="913"/>
          <w:tab w:val="left" w:pos="1146"/>
        </w:tabs>
        <w:spacing w:after="0"/>
        <w:ind w:left="0" w:hanging="3"/>
        <w:jc w:val="both"/>
        <w:rPr>
          <w:rFonts w:eastAsia="Arial Unicode MS"/>
          <w:iCs/>
          <w:color w:val="000000"/>
          <w:spacing w:val="-2"/>
          <w:w w:val="110"/>
          <w:sz w:val="22"/>
          <w:szCs w:val="22"/>
          <w:lang w:eastAsia="pt-BR"/>
        </w:rPr>
      </w:pPr>
    </w:p>
    <w:p w:rsidR="00A262C4" w:rsidRPr="00B90AD1" w:rsidRDefault="00A262C4" w:rsidP="00A262C4">
      <w:pPr>
        <w:widowControl w:val="0"/>
        <w:spacing w:after="0" w:line="240" w:lineRule="auto"/>
        <w:ind w:left="5600" w:firstLineChars="391" w:firstLine="860"/>
        <w:jc w:val="both"/>
        <w:rPr>
          <w:sz w:val="22"/>
        </w:rPr>
      </w:pPr>
      <w:r w:rsidRPr="00B90AD1">
        <w:rPr>
          <w:sz w:val="22"/>
        </w:rPr>
        <w:tab/>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keepNext/>
        <w:spacing w:after="0" w:line="240" w:lineRule="auto"/>
        <w:ind w:hanging="851"/>
        <w:jc w:val="center"/>
        <w:outlineLvl w:val="5"/>
        <w:rPr>
          <w:rFonts w:eastAsia="Times New Roman"/>
          <w:b/>
          <w:bCs/>
          <w:sz w:val="22"/>
          <w:lang w:eastAsia="x-none"/>
        </w:rPr>
      </w:pPr>
    </w:p>
    <w:p w:rsidR="00B9122B" w:rsidRDefault="00B9122B"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C51084" w:rsidRDefault="00C51084" w:rsidP="00B9122B">
      <w:pPr>
        <w:overflowPunct w:val="0"/>
        <w:autoSpaceDE w:val="0"/>
        <w:autoSpaceDN w:val="0"/>
        <w:adjustRightInd w:val="0"/>
        <w:spacing w:after="0" w:line="240" w:lineRule="auto"/>
        <w:textAlignment w:val="baseline"/>
        <w:rPr>
          <w:rFonts w:eastAsia="Times New Roman"/>
          <w:sz w:val="22"/>
          <w:lang w:eastAsia="x-none"/>
        </w:rPr>
        <w:sectPr w:rsidR="00C51084" w:rsidSect="00687064">
          <w:headerReference w:type="default" r:id="rId11"/>
          <w:footerReference w:type="even" r:id="rId12"/>
          <w:footerReference w:type="default" r:id="rId13"/>
          <w:pgSz w:w="11907" w:h="16840" w:code="9"/>
          <w:pgMar w:top="1560" w:right="992" w:bottom="709" w:left="1797" w:header="284" w:footer="284" w:gutter="0"/>
          <w:cols w:space="720"/>
          <w:noEndnote/>
        </w:sectPr>
      </w:pPr>
    </w:p>
    <w:p w:rsidR="00BE389E" w:rsidRDefault="00C51084" w:rsidP="00B9122B">
      <w:pPr>
        <w:overflowPunct w:val="0"/>
        <w:autoSpaceDE w:val="0"/>
        <w:autoSpaceDN w:val="0"/>
        <w:adjustRightInd w:val="0"/>
        <w:spacing w:after="0" w:line="240" w:lineRule="auto"/>
        <w:textAlignment w:val="baseline"/>
        <w:rPr>
          <w:rFonts w:eastAsia="Times New Roman"/>
          <w:sz w:val="22"/>
          <w:lang w:eastAsia="x-none"/>
        </w:rPr>
      </w:pPr>
      <w:r>
        <w:rPr>
          <w:rFonts w:eastAsia="Times New Roman"/>
          <w:noProof/>
          <w:sz w:val="22"/>
          <w:lang w:eastAsia="pt-BR"/>
        </w:rPr>
        <w:lastRenderedPageBreak/>
        <w:drawing>
          <wp:inline distT="0" distB="0" distL="0" distR="0" wp14:anchorId="520E070E" wp14:editId="7F317E4C">
            <wp:extent cx="7762875" cy="4972050"/>
            <wp:effectExtent l="0" t="0" r="9525" b="0"/>
            <wp:docPr id="11" name="Imagem 11" descr="C:\Users\usuario\Pictures\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Pictures\AL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2875" cy="4972050"/>
                    </a:xfrm>
                    <a:prstGeom prst="rect">
                      <a:avLst/>
                    </a:prstGeom>
                    <a:noFill/>
                    <a:ln>
                      <a:noFill/>
                    </a:ln>
                  </pic:spPr>
                </pic:pic>
              </a:graphicData>
            </a:graphic>
          </wp:inline>
        </w:drawing>
      </w:r>
    </w:p>
    <w:p w:rsidR="00C51084" w:rsidRDefault="00C51084" w:rsidP="00B9122B">
      <w:pPr>
        <w:overflowPunct w:val="0"/>
        <w:autoSpaceDE w:val="0"/>
        <w:autoSpaceDN w:val="0"/>
        <w:adjustRightInd w:val="0"/>
        <w:spacing w:after="0" w:line="240" w:lineRule="auto"/>
        <w:textAlignment w:val="baseline"/>
        <w:rPr>
          <w:rFonts w:eastAsia="Times New Roman"/>
          <w:sz w:val="22"/>
          <w:lang w:eastAsia="x-none"/>
        </w:rPr>
      </w:pPr>
    </w:p>
    <w:p w:rsidR="00C51084" w:rsidRDefault="00C51084" w:rsidP="00B9122B">
      <w:pPr>
        <w:overflowPunct w:val="0"/>
        <w:autoSpaceDE w:val="0"/>
        <w:autoSpaceDN w:val="0"/>
        <w:adjustRightInd w:val="0"/>
        <w:spacing w:after="0" w:line="240" w:lineRule="auto"/>
        <w:textAlignment w:val="baseline"/>
        <w:rPr>
          <w:rFonts w:eastAsia="Times New Roman"/>
          <w:sz w:val="22"/>
          <w:lang w:eastAsia="x-none"/>
        </w:rPr>
      </w:pPr>
      <w:r>
        <w:rPr>
          <w:rFonts w:eastAsia="Times New Roman"/>
          <w:noProof/>
          <w:sz w:val="22"/>
          <w:lang w:eastAsia="pt-BR"/>
        </w:rPr>
        <w:lastRenderedPageBreak/>
        <w:drawing>
          <wp:inline distT="0" distB="0" distL="0" distR="0" wp14:anchorId="28C71E20" wp14:editId="79DB767B">
            <wp:extent cx="7477125" cy="857250"/>
            <wp:effectExtent l="0" t="0" r="9525" b="0"/>
            <wp:docPr id="12" name="Imagem 12" descr="C:\Users\usuario\Pictures\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Pictures\AL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77125" cy="857250"/>
                    </a:xfrm>
                    <a:prstGeom prst="rect">
                      <a:avLst/>
                    </a:prstGeom>
                    <a:noFill/>
                    <a:ln>
                      <a:noFill/>
                    </a:ln>
                  </pic:spPr>
                </pic:pic>
              </a:graphicData>
            </a:graphic>
          </wp:inline>
        </w:drawing>
      </w:r>
    </w:p>
    <w:p w:rsidR="00C51084" w:rsidRDefault="00C51084" w:rsidP="00B9122B">
      <w:pPr>
        <w:overflowPunct w:val="0"/>
        <w:autoSpaceDE w:val="0"/>
        <w:autoSpaceDN w:val="0"/>
        <w:adjustRightInd w:val="0"/>
        <w:spacing w:after="0" w:line="240" w:lineRule="auto"/>
        <w:textAlignment w:val="baseline"/>
        <w:rPr>
          <w:rFonts w:eastAsia="Times New Roman"/>
          <w:sz w:val="22"/>
          <w:lang w:eastAsia="x-none"/>
        </w:rPr>
      </w:pPr>
      <w:r>
        <w:rPr>
          <w:rFonts w:eastAsia="Times New Roman"/>
          <w:noProof/>
          <w:sz w:val="22"/>
          <w:lang w:eastAsia="pt-BR"/>
        </w:rPr>
        <w:drawing>
          <wp:inline distT="0" distB="0" distL="0" distR="0" wp14:anchorId="735D4A1C" wp14:editId="5CF11712">
            <wp:extent cx="7477125" cy="4371975"/>
            <wp:effectExtent l="0" t="0" r="9525" b="9525"/>
            <wp:docPr id="13" name="Imagem 13" descr="C:\Users\usuario\Pictures\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Pictures\AL 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77125" cy="4371975"/>
                    </a:xfrm>
                    <a:prstGeom prst="rect">
                      <a:avLst/>
                    </a:prstGeom>
                    <a:noFill/>
                    <a:ln>
                      <a:noFill/>
                    </a:ln>
                  </pic:spPr>
                </pic:pic>
              </a:graphicData>
            </a:graphic>
          </wp:inline>
        </w:drawing>
      </w: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E389E" w:rsidRDefault="00BE389E" w:rsidP="00B9122B">
      <w:pPr>
        <w:overflowPunct w:val="0"/>
        <w:autoSpaceDE w:val="0"/>
        <w:autoSpaceDN w:val="0"/>
        <w:adjustRightInd w:val="0"/>
        <w:spacing w:after="0" w:line="240" w:lineRule="auto"/>
        <w:textAlignment w:val="baseline"/>
        <w:rPr>
          <w:rFonts w:eastAsia="Times New Roman"/>
          <w:sz w:val="22"/>
          <w:lang w:eastAsia="x-none"/>
        </w:rPr>
      </w:pPr>
    </w:p>
    <w:p w:rsidR="00B9122B" w:rsidRPr="00A479FC" w:rsidRDefault="00B9122B" w:rsidP="00B9122B">
      <w:pPr>
        <w:keepNext/>
        <w:spacing w:after="0" w:line="240" w:lineRule="auto"/>
        <w:ind w:hanging="851"/>
        <w:jc w:val="center"/>
        <w:outlineLvl w:val="5"/>
        <w:rPr>
          <w:rFonts w:eastAsia="Times New Roman"/>
          <w:b/>
          <w:bCs/>
          <w:sz w:val="22"/>
          <w:lang w:val="x-none" w:eastAsia="x-none"/>
        </w:rPr>
      </w:pPr>
      <w:r w:rsidRPr="00A479FC">
        <w:rPr>
          <w:rFonts w:eastAsia="Times New Roman"/>
          <w:b/>
          <w:bCs/>
          <w:sz w:val="22"/>
          <w:lang w:val="x-none" w:eastAsia="x-none"/>
        </w:rPr>
        <w:t>ANEXO II</w:t>
      </w:r>
    </w:p>
    <w:p w:rsidR="00B9122B" w:rsidRPr="00A479FC" w:rsidRDefault="00B9122B" w:rsidP="00B9122B">
      <w:pPr>
        <w:keepNext/>
        <w:spacing w:after="0" w:line="240" w:lineRule="auto"/>
        <w:jc w:val="center"/>
        <w:outlineLvl w:val="5"/>
        <w:rPr>
          <w:rFonts w:eastAsia="Times New Roman"/>
          <w:b/>
          <w:bCs/>
          <w:sz w:val="22"/>
          <w:lang w:val="x-none" w:eastAsia="x-none"/>
        </w:rPr>
      </w:pPr>
      <w:r w:rsidRPr="00A479FC">
        <w:rPr>
          <w:rFonts w:eastAsia="Times New Roman"/>
          <w:b/>
          <w:bCs/>
          <w:sz w:val="22"/>
          <w:lang w:val="x-none" w:eastAsia="x-none"/>
        </w:rPr>
        <w:t>PREFEITURA MUNICIPAL DE NAVIRAÍ - MS</w:t>
      </w:r>
    </w:p>
    <w:p w:rsidR="00B9122B" w:rsidRPr="00A479FC" w:rsidRDefault="00B9122B" w:rsidP="00B9122B">
      <w:pPr>
        <w:overflowPunct w:val="0"/>
        <w:autoSpaceDE w:val="0"/>
        <w:autoSpaceDN w:val="0"/>
        <w:adjustRightInd w:val="0"/>
        <w:spacing w:after="0" w:line="240" w:lineRule="auto"/>
        <w:jc w:val="center"/>
        <w:textAlignment w:val="baseline"/>
        <w:rPr>
          <w:rFonts w:eastAsia="Arial Unicode MS"/>
          <w:b/>
          <w:sz w:val="22"/>
        </w:rPr>
      </w:pPr>
      <w:r w:rsidRPr="00A479FC">
        <w:rPr>
          <w:rFonts w:eastAsia="Arial Unicode MS"/>
          <w:b/>
          <w:sz w:val="22"/>
        </w:rPr>
        <w:t>ESTADO DE MATO GROSSO DO SUL</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lang w:eastAsia="pt-BR"/>
        </w:rPr>
      </w:pPr>
    </w:p>
    <w:tbl>
      <w:tblPr>
        <w:tblW w:w="14497"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545"/>
      </w:tblGrid>
      <w:tr w:rsidR="00B9122B" w:rsidRPr="00A479FC" w:rsidTr="00D672F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9122B" w:rsidRPr="00A479FC" w:rsidRDefault="00B9122B" w:rsidP="00687064">
            <w:pPr>
              <w:keepNext/>
              <w:spacing w:after="0"/>
              <w:ind w:left="-567" w:right="-765"/>
              <w:jc w:val="both"/>
              <w:outlineLvl w:val="3"/>
              <w:rPr>
                <w:rFonts w:eastAsia="Times New Roman"/>
                <w:b/>
                <w:sz w:val="22"/>
                <w:lang w:val="x-none"/>
              </w:rPr>
            </w:pPr>
            <w:r w:rsidRPr="00A479FC">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B9122B" w:rsidRPr="00A479FC" w:rsidRDefault="00B9122B" w:rsidP="00687064">
            <w:pPr>
              <w:overflowPunct w:val="0"/>
              <w:autoSpaceDE w:val="0"/>
              <w:autoSpaceDN w:val="0"/>
              <w:adjustRightInd w:val="0"/>
              <w:spacing w:after="0"/>
              <w:jc w:val="both"/>
              <w:textAlignment w:val="baseline"/>
              <w:rPr>
                <w:rFonts w:eastAsia="Arial Unicode MS"/>
                <w:sz w:val="22"/>
              </w:rPr>
            </w:pPr>
            <w:r w:rsidRPr="00A479F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9122B" w:rsidRPr="00A479FC" w:rsidRDefault="00B9122B" w:rsidP="00687064">
            <w:pPr>
              <w:overflowPunct w:val="0"/>
              <w:autoSpaceDE w:val="0"/>
              <w:autoSpaceDN w:val="0"/>
              <w:adjustRightInd w:val="0"/>
              <w:spacing w:after="0"/>
              <w:jc w:val="both"/>
              <w:textAlignment w:val="baseline"/>
              <w:rPr>
                <w:rFonts w:eastAsia="Arial Unicode MS"/>
                <w:sz w:val="22"/>
              </w:rPr>
            </w:pPr>
            <w:r w:rsidRPr="00A479FC">
              <w:rPr>
                <w:rFonts w:eastAsia="Arial Unicode MS"/>
                <w:sz w:val="22"/>
              </w:rPr>
              <w:t>NÚMERO</w:t>
            </w:r>
          </w:p>
        </w:tc>
        <w:tc>
          <w:tcPr>
            <w:tcW w:w="3723" w:type="dxa"/>
            <w:gridSpan w:val="2"/>
            <w:tcBorders>
              <w:top w:val="single" w:sz="6" w:space="0" w:color="auto"/>
              <w:left w:val="single" w:sz="6" w:space="0" w:color="auto"/>
              <w:bottom w:val="single" w:sz="6" w:space="0" w:color="auto"/>
              <w:right w:val="single" w:sz="6" w:space="0" w:color="auto"/>
            </w:tcBorders>
          </w:tcPr>
          <w:p w:rsidR="00B9122B" w:rsidRPr="00A479FC" w:rsidRDefault="00B9122B" w:rsidP="00687064">
            <w:pPr>
              <w:overflowPunct w:val="0"/>
              <w:autoSpaceDE w:val="0"/>
              <w:autoSpaceDN w:val="0"/>
              <w:adjustRightInd w:val="0"/>
              <w:spacing w:after="0"/>
              <w:jc w:val="both"/>
              <w:textAlignment w:val="baseline"/>
              <w:rPr>
                <w:rFonts w:eastAsia="Arial Unicode MS"/>
                <w:sz w:val="22"/>
              </w:rPr>
            </w:pPr>
            <w:r w:rsidRPr="00A479FC">
              <w:rPr>
                <w:rFonts w:eastAsia="Arial Unicode MS"/>
                <w:sz w:val="22"/>
              </w:rPr>
              <w:t>FOLHA</w:t>
            </w:r>
          </w:p>
        </w:tc>
      </w:tr>
      <w:tr w:rsidR="00B9122B" w:rsidRPr="00A479FC" w:rsidTr="00D672F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9122B" w:rsidRPr="00A479FC" w:rsidRDefault="00B9122B" w:rsidP="0068706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9122B" w:rsidRPr="00A479FC" w:rsidRDefault="00B9122B" w:rsidP="00687064">
            <w:pPr>
              <w:overflowPunct w:val="0"/>
              <w:autoSpaceDE w:val="0"/>
              <w:autoSpaceDN w:val="0"/>
              <w:adjustRightInd w:val="0"/>
              <w:spacing w:after="0"/>
              <w:jc w:val="both"/>
              <w:textAlignment w:val="baseline"/>
              <w:rPr>
                <w:rFonts w:eastAsia="Arial Unicode MS"/>
                <w:b/>
                <w:color w:val="FF0000"/>
                <w:sz w:val="22"/>
              </w:rPr>
            </w:pPr>
            <w:r w:rsidRPr="00A479F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9122B" w:rsidRPr="00A479FC" w:rsidRDefault="00B9122B" w:rsidP="0068706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146</w:t>
            </w:r>
            <w:r w:rsidRPr="00A479FC">
              <w:rPr>
                <w:rFonts w:eastAsia="Arial Unicode MS"/>
                <w:b/>
                <w:color w:val="FF0000"/>
                <w:sz w:val="22"/>
              </w:rPr>
              <w:t>/</w:t>
            </w:r>
            <w:r>
              <w:rPr>
                <w:rFonts w:eastAsia="Arial Unicode MS"/>
                <w:b/>
                <w:color w:val="FF0000"/>
                <w:sz w:val="22"/>
              </w:rPr>
              <w:t>2019</w:t>
            </w:r>
          </w:p>
        </w:tc>
        <w:tc>
          <w:tcPr>
            <w:tcW w:w="3723" w:type="dxa"/>
            <w:gridSpan w:val="2"/>
            <w:tcBorders>
              <w:top w:val="single" w:sz="6" w:space="0" w:color="auto"/>
              <w:left w:val="single" w:sz="6" w:space="0" w:color="auto"/>
              <w:bottom w:val="single" w:sz="6" w:space="0" w:color="auto"/>
              <w:right w:val="single" w:sz="6" w:space="0" w:color="auto"/>
            </w:tcBorders>
          </w:tcPr>
          <w:p w:rsidR="00B9122B" w:rsidRPr="00A479FC" w:rsidRDefault="00B9122B" w:rsidP="00687064">
            <w:pPr>
              <w:overflowPunct w:val="0"/>
              <w:autoSpaceDE w:val="0"/>
              <w:autoSpaceDN w:val="0"/>
              <w:adjustRightInd w:val="0"/>
              <w:spacing w:after="0"/>
              <w:jc w:val="both"/>
              <w:textAlignment w:val="baseline"/>
              <w:rPr>
                <w:rFonts w:eastAsia="Arial Unicode MS"/>
                <w:sz w:val="22"/>
              </w:rPr>
            </w:pPr>
            <w:r w:rsidRPr="00A479FC">
              <w:rPr>
                <w:rFonts w:eastAsia="Arial Unicode MS"/>
                <w:sz w:val="22"/>
              </w:rPr>
              <w:t>1/1</w:t>
            </w:r>
          </w:p>
        </w:tc>
      </w:tr>
      <w:tr w:rsidR="00B9122B" w:rsidRPr="00A479FC" w:rsidTr="00D672F8">
        <w:tc>
          <w:tcPr>
            <w:tcW w:w="7373" w:type="dxa"/>
            <w:gridSpan w:val="3"/>
            <w:tcBorders>
              <w:top w:val="nil"/>
              <w:left w:val="single" w:sz="6" w:space="0" w:color="auto"/>
              <w:bottom w:val="nil"/>
              <w:right w:val="nil"/>
            </w:tcBorders>
            <w:tcMar>
              <w:top w:w="0" w:type="dxa"/>
              <w:left w:w="108" w:type="dxa"/>
              <w:bottom w:w="0" w:type="dxa"/>
              <w:right w:w="108" w:type="dxa"/>
            </w:tcMar>
          </w:tcPr>
          <w:p w:rsidR="00B9122B" w:rsidRPr="00A479FC" w:rsidRDefault="00B9122B" w:rsidP="00687064">
            <w:pPr>
              <w:overflowPunct w:val="0"/>
              <w:autoSpaceDE w:val="0"/>
              <w:autoSpaceDN w:val="0"/>
              <w:adjustRightInd w:val="0"/>
              <w:spacing w:after="0"/>
              <w:jc w:val="both"/>
              <w:textAlignment w:val="baseline"/>
              <w:rPr>
                <w:rFonts w:eastAsia="Arial Unicode MS"/>
                <w:sz w:val="22"/>
              </w:rPr>
            </w:pPr>
            <w:r w:rsidRPr="00A479FC">
              <w:rPr>
                <w:rFonts w:eastAsia="Arial Unicode MS"/>
                <w:sz w:val="22"/>
              </w:rPr>
              <w:t xml:space="preserve">RAZÃO SOCIAL: </w:t>
            </w:r>
          </w:p>
        </w:tc>
        <w:tc>
          <w:tcPr>
            <w:tcW w:w="3579" w:type="dxa"/>
            <w:gridSpan w:val="2"/>
            <w:tcMar>
              <w:top w:w="0" w:type="dxa"/>
              <w:left w:w="108" w:type="dxa"/>
              <w:bottom w:w="0" w:type="dxa"/>
              <w:right w:w="108" w:type="dxa"/>
            </w:tcMar>
          </w:tcPr>
          <w:p w:rsidR="00B9122B" w:rsidRPr="00A479FC" w:rsidRDefault="00B9122B" w:rsidP="00687064">
            <w:pPr>
              <w:overflowPunct w:val="0"/>
              <w:autoSpaceDE w:val="0"/>
              <w:autoSpaceDN w:val="0"/>
              <w:adjustRightInd w:val="0"/>
              <w:spacing w:after="0"/>
              <w:jc w:val="both"/>
              <w:textAlignment w:val="baseline"/>
              <w:rPr>
                <w:rFonts w:eastAsia="Arial Unicode MS"/>
                <w:sz w:val="22"/>
              </w:rPr>
            </w:pPr>
            <w:r w:rsidRPr="00A479FC">
              <w:rPr>
                <w:rFonts w:eastAsia="Arial Unicode MS"/>
                <w:sz w:val="22"/>
              </w:rPr>
              <w:t>CNPJ:</w:t>
            </w:r>
          </w:p>
        </w:tc>
        <w:tc>
          <w:tcPr>
            <w:tcW w:w="3545" w:type="dxa"/>
            <w:tcBorders>
              <w:top w:val="nil"/>
              <w:left w:val="nil"/>
              <w:bottom w:val="nil"/>
              <w:right w:val="single" w:sz="6" w:space="0" w:color="auto"/>
            </w:tcBorders>
            <w:tcMar>
              <w:top w:w="0" w:type="dxa"/>
              <w:left w:w="108" w:type="dxa"/>
              <w:bottom w:w="0" w:type="dxa"/>
              <w:right w:w="108" w:type="dxa"/>
            </w:tcMar>
          </w:tcPr>
          <w:p w:rsidR="00B9122B" w:rsidRPr="00A479FC" w:rsidRDefault="00B9122B" w:rsidP="00687064">
            <w:pPr>
              <w:overflowPunct w:val="0"/>
              <w:autoSpaceDE w:val="0"/>
              <w:autoSpaceDN w:val="0"/>
              <w:adjustRightInd w:val="0"/>
              <w:spacing w:after="0"/>
              <w:jc w:val="both"/>
              <w:textAlignment w:val="baseline"/>
              <w:rPr>
                <w:rFonts w:eastAsia="Arial Unicode MS"/>
                <w:sz w:val="22"/>
              </w:rPr>
            </w:pPr>
            <w:r w:rsidRPr="00A479FC">
              <w:rPr>
                <w:rFonts w:eastAsia="Arial Unicode MS"/>
                <w:sz w:val="22"/>
              </w:rPr>
              <w:t>INSC. ESTADUAL:</w:t>
            </w:r>
          </w:p>
        </w:tc>
      </w:tr>
      <w:tr w:rsidR="00B9122B" w:rsidRPr="00A479FC" w:rsidTr="00D672F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9122B" w:rsidRPr="00A479FC" w:rsidRDefault="00B9122B" w:rsidP="00687064">
            <w:pPr>
              <w:overflowPunct w:val="0"/>
              <w:autoSpaceDE w:val="0"/>
              <w:autoSpaceDN w:val="0"/>
              <w:adjustRightInd w:val="0"/>
              <w:spacing w:after="0"/>
              <w:jc w:val="both"/>
              <w:textAlignment w:val="baseline"/>
              <w:rPr>
                <w:rFonts w:eastAsia="Arial Unicode MS"/>
                <w:sz w:val="22"/>
              </w:rPr>
            </w:pPr>
            <w:r w:rsidRPr="00A479F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9122B" w:rsidRPr="00A479FC" w:rsidRDefault="00B9122B" w:rsidP="00687064">
            <w:pPr>
              <w:overflowPunct w:val="0"/>
              <w:autoSpaceDE w:val="0"/>
              <w:autoSpaceDN w:val="0"/>
              <w:adjustRightInd w:val="0"/>
              <w:spacing w:after="0"/>
              <w:jc w:val="both"/>
              <w:textAlignment w:val="baseline"/>
              <w:rPr>
                <w:rFonts w:eastAsia="Arial Unicode MS"/>
                <w:sz w:val="22"/>
              </w:rPr>
            </w:pPr>
            <w:r w:rsidRPr="00A479FC">
              <w:rPr>
                <w:rFonts w:eastAsia="Arial Unicode MS"/>
                <w:sz w:val="22"/>
              </w:rPr>
              <w:t>FONE-FAX</w:t>
            </w:r>
          </w:p>
        </w:tc>
        <w:tc>
          <w:tcPr>
            <w:tcW w:w="3545" w:type="dxa"/>
            <w:tcBorders>
              <w:top w:val="nil"/>
              <w:left w:val="nil"/>
              <w:bottom w:val="single" w:sz="6" w:space="0" w:color="auto"/>
              <w:right w:val="single" w:sz="6" w:space="0" w:color="auto"/>
            </w:tcBorders>
            <w:tcMar>
              <w:top w:w="0" w:type="dxa"/>
              <w:left w:w="108" w:type="dxa"/>
              <w:bottom w:w="0" w:type="dxa"/>
              <w:right w:w="108" w:type="dxa"/>
            </w:tcMar>
          </w:tcPr>
          <w:p w:rsidR="00B9122B" w:rsidRPr="00A479FC" w:rsidRDefault="00B9122B" w:rsidP="00687064">
            <w:pPr>
              <w:overflowPunct w:val="0"/>
              <w:autoSpaceDE w:val="0"/>
              <w:autoSpaceDN w:val="0"/>
              <w:adjustRightInd w:val="0"/>
              <w:spacing w:after="0"/>
              <w:jc w:val="both"/>
              <w:textAlignment w:val="baseline"/>
              <w:rPr>
                <w:rFonts w:eastAsia="Arial Unicode MS"/>
                <w:sz w:val="22"/>
              </w:rPr>
            </w:pPr>
            <w:r w:rsidRPr="00A479FC">
              <w:rPr>
                <w:rFonts w:eastAsia="Arial Unicode MS"/>
                <w:sz w:val="22"/>
              </w:rPr>
              <w:t>e-mail</w:t>
            </w:r>
          </w:p>
        </w:tc>
      </w:tr>
    </w:tbl>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ind w:left="142"/>
        <w:textAlignment w:val="baseline"/>
        <w:rPr>
          <w:rFonts w:eastAsia="Times New Roman"/>
          <w:bCs/>
          <w:sz w:val="22"/>
          <w:lang w:eastAsia="pt-BR"/>
        </w:rPr>
      </w:pPr>
    </w:p>
    <w:tbl>
      <w:tblPr>
        <w:tblW w:w="1445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5147"/>
        <w:gridCol w:w="2410"/>
        <w:gridCol w:w="1985"/>
        <w:gridCol w:w="2551"/>
      </w:tblGrid>
      <w:tr w:rsidR="00D84A76" w:rsidRPr="00A479FC" w:rsidTr="00D84A76">
        <w:trPr>
          <w:trHeight w:val="364"/>
        </w:trPr>
        <w:tc>
          <w:tcPr>
            <w:tcW w:w="834" w:type="dxa"/>
            <w:tcBorders>
              <w:top w:val="single" w:sz="6" w:space="0" w:color="auto"/>
              <w:left w:val="single" w:sz="6" w:space="0" w:color="auto"/>
              <w:bottom w:val="nil"/>
              <w:right w:val="single" w:sz="6" w:space="0" w:color="auto"/>
            </w:tcBorders>
          </w:tcPr>
          <w:p w:rsidR="00D84A76" w:rsidRPr="00A479FC" w:rsidRDefault="00D84A76" w:rsidP="00687064">
            <w:pPr>
              <w:overflowPunct w:val="0"/>
              <w:autoSpaceDE w:val="0"/>
              <w:autoSpaceDN w:val="0"/>
              <w:adjustRightInd w:val="0"/>
              <w:spacing w:after="0"/>
              <w:jc w:val="center"/>
              <w:textAlignment w:val="baseline"/>
              <w:rPr>
                <w:rFonts w:eastAsia="Arial Unicode MS"/>
                <w:sz w:val="22"/>
              </w:rPr>
            </w:pPr>
            <w:r w:rsidRPr="00A479FC">
              <w:rPr>
                <w:rFonts w:eastAsia="Arial Unicode MS"/>
                <w:b/>
                <w:i/>
                <w:sz w:val="22"/>
              </w:rPr>
              <w:t xml:space="preserve"> </w:t>
            </w:r>
            <w:r w:rsidRPr="00A479FC">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D84A76" w:rsidRPr="00A479FC" w:rsidRDefault="00D84A76" w:rsidP="00687064">
            <w:pPr>
              <w:overflowPunct w:val="0"/>
              <w:autoSpaceDE w:val="0"/>
              <w:autoSpaceDN w:val="0"/>
              <w:adjustRightInd w:val="0"/>
              <w:spacing w:after="0"/>
              <w:jc w:val="center"/>
              <w:textAlignment w:val="baseline"/>
              <w:rPr>
                <w:rFonts w:eastAsia="Arial Unicode MS"/>
                <w:sz w:val="22"/>
              </w:rPr>
            </w:pPr>
            <w:r w:rsidRPr="00A479FC">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D84A76" w:rsidRPr="00A479FC" w:rsidRDefault="00D84A76" w:rsidP="00687064">
            <w:pPr>
              <w:overflowPunct w:val="0"/>
              <w:autoSpaceDE w:val="0"/>
              <w:autoSpaceDN w:val="0"/>
              <w:adjustRightInd w:val="0"/>
              <w:spacing w:after="0"/>
              <w:jc w:val="center"/>
              <w:textAlignment w:val="baseline"/>
              <w:rPr>
                <w:rFonts w:eastAsia="Arial Unicode MS"/>
                <w:sz w:val="22"/>
              </w:rPr>
            </w:pPr>
            <w:r w:rsidRPr="00A479FC">
              <w:rPr>
                <w:rFonts w:eastAsia="Arial Unicode MS"/>
                <w:sz w:val="22"/>
              </w:rPr>
              <w:t>UN</w:t>
            </w:r>
          </w:p>
        </w:tc>
        <w:tc>
          <w:tcPr>
            <w:tcW w:w="5147" w:type="dxa"/>
            <w:tcBorders>
              <w:top w:val="single" w:sz="6" w:space="0" w:color="auto"/>
              <w:left w:val="single" w:sz="6" w:space="0" w:color="auto"/>
              <w:bottom w:val="nil"/>
              <w:right w:val="single" w:sz="6" w:space="0" w:color="auto"/>
            </w:tcBorders>
          </w:tcPr>
          <w:p w:rsidR="00D84A76" w:rsidRPr="00A479FC" w:rsidRDefault="00D84A76" w:rsidP="00687064">
            <w:pPr>
              <w:overflowPunct w:val="0"/>
              <w:autoSpaceDE w:val="0"/>
              <w:autoSpaceDN w:val="0"/>
              <w:adjustRightInd w:val="0"/>
              <w:spacing w:after="0"/>
              <w:jc w:val="center"/>
              <w:textAlignment w:val="baseline"/>
              <w:rPr>
                <w:rFonts w:eastAsia="Arial Unicode MS"/>
                <w:sz w:val="22"/>
              </w:rPr>
            </w:pPr>
            <w:r w:rsidRPr="00A479FC">
              <w:rPr>
                <w:rFonts w:eastAsia="Arial Unicode MS"/>
                <w:sz w:val="22"/>
              </w:rPr>
              <w:t xml:space="preserve">   ESPECIFICAÇÃO</w:t>
            </w:r>
          </w:p>
        </w:tc>
        <w:tc>
          <w:tcPr>
            <w:tcW w:w="2410" w:type="dxa"/>
            <w:tcBorders>
              <w:top w:val="single" w:sz="6" w:space="0" w:color="auto"/>
              <w:left w:val="single" w:sz="6" w:space="0" w:color="auto"/>
              <w:bottom w:val="nil"/>
              <w:right w:val="single" w:sz="6" w:space="0" w:color="auto"/>
            </w:tcBorders>
          </w:tcPr>
          <w:p w:rsidR="00D84A76" w:rsidRPr="00A479FC" w:rsidRDefault="00D84A76" w:rsidP="00687064">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VALOR UNITÁRIO R$</w:t>
            </w:r>
          </w:p>
        </w:tc>
        <w:tc>
          <w:tcPr>
            <w:tcW w:w="1985" w:type="dxa"/>
            <w:tcBorders>
              <w:top w:val="single" w:sz="6" w:space="0" w:color="auto"/>
              <w:left w:val="single" w:sz="6" w:space="0" w:color="auto"/>
              <w:bottom w:val="nil"/>
              <w:right w:val="single" w:sz="6" w:space="0" w:color="auto"/>
            </w:tcBorders>
          </w:tcPr>
          <w:p w:rsidR="00D84A76" w:rsidRPr="00A479FC" w:rsidRDefault="00D84A76" w:rsidP="00687064">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VALOR MÊS R$</w:t>
            </w:r>
          </w:p>
        </w:tc>
        <w:tc>
          <w:tcPr>
            <w:tcW w:w="2551" w:type="dxa"/>
            <w:tcBorders>
              <w:top w:val="single" w:sz="6" w:space="0" w:color="auto"/>
              <w:left w:val="single" w:sz="6" w:space="0" w:color="auto"/>
              <w:bottom w:val="nil"/>
              <w:right w:val="single" w:sz="6" w:space="0" w:color="auto"/>
            </w:tcBorders>
          </w:tcPr>
          <w:p w:rsidR="00D84A76" w:rsidRDefault="00D84A76" w:rsidP="00687064">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VALOR 36 MESES R$</w:t>
            </w:r>
          </w:p>
        </w:tc>
      </w:tr>
      <w:tr w:rsidR="00D84A76" w:rsidRPr="00A479FC" w:rsidTr="00D84A76">
        <w:tc>
          <w:tcPr>
            <w:tcW w:w="834" w:type="dxa"/>
            <w:tcBorders>
              <w:top w:val="single" w:sz="4" w:space="0" w:color="auto"/>
              <w:left w:val="single" w:sz="4" w:space="0" w:color="auto"/>
              <w:bottom w:val="single" w:sz="4" w:space="0" w:color="auto"/>
              <w:right w:val="single" w:sz="6" w:space="0" w:color="auto"/>
            </w:tcBorders>
          </w:tcPr>
          <w:p w:rsidR="00D84A76" w:rsidRPr="00A479FC" w:rsidRDefault="00D84A76" w:rsidP="00687064">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D84A76" w:rsidRPr="00A479FC" w:rsidRDefault="00D84A76" w:rsidP="00C51084">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697" w:type="dxa"/>
            <w:tcBorders>
              <w:top w:val="single" w:sz="4" w:space="0" w:color="auto"/>
              <w:left w:val="single" w:sz="6" w:space="0" w:color="auto"/>
              <w:bottom w:val="single" w:sz="4" w:space="0" w:color="auto"/>
              <w:right w:val="single" w:sz="6" w:space="0" w:color="auto"/>
            </w:tcBorders>
          </w:tcPr>
          <w:p w:rsidR="00D84A76" w:rsidRPr="00A479FC" w:rsidRDefault="00D84A76" w:rsidP="0068706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147" w:type="dxa"/>
            <w:tcBorders>
              <w:top w:val="single" w:sz="4" w:space="0" w:color="auto"/>
              <w:left w:val="single" w:sz="6" w:space="0" w:color="auto"/>
              <w:bottom w:val="single" w:sz="4" w:space="0" w:color="auto"/>
              <w:right w:val="single" w:sz="6" w:space="0" w:color="auto"/>
            </w:tcBorders>
          </w:tcPr>
          <w:p w:rsidR="00D84A76" w:rsidRPr="00A479FC" w:rsidRDefault="00D84A76" w:rsidP="00687064">
            <w:pPr>
              <w:overflowPunct w:val="0"/>
              <w:autoSpaceDE w:val="0"/>
              <w:autoSpaceDN w:val="0"/>
              <w:adjustRightInd w:val="0"/>
              <w:spacing w:after="0"/>
              <w:jc w:val="both"/>
              <w:textAlignment w:val="baseline"/>
              <w:rPr>
                <w:rFonts w:eastAsia="Arial Unicode MS"/>
                <w:sz w:val="22"/>
              </w:rPr>
            </w:pPr>
            <w:r>
              <w:rPr>
                <w:rFonts w:eastAsia="Arial Unicode MS"/>
                <w:sz w:val="22"/>
              </w:rPr>
              <w:t>SERVIÇOS DE ALARME E MONITORAMENTO 24 HORAS, CONFORME TERMO DE REFERÊNCIA.</w:t>
            </w:r>
          </w:p>
        </w:tc>
        <w:tc>
          <w:tcPr>
            <w:tcW w:w="2410" w:type="dxa"/>
            <w:tcBorders>
              <w:top w:val="single" w:sz="4" w:space="0" w:color="auto"/>
              <w:left w:val="single" w:sz="6" w:space="0" w:color="auto"/>
              <w:bottom w:val="single" w:sz="4" w:space="0" w:color="auto"/>
              <w:right w:val="single" w:sz="4" w:space="0" w:color="auto"/>
            </w:tcBorders>
          </w:tcPr>
          <w:p w:rsidR="00D84A76" w:rsidRPr="00A479FC" w:rsidRDefault="00D84A76" w:rsidP="00687064">
            <w:pPr>
              <w:overflowPunct w:val="0"/>
              <w:autoSpaceDE w:val="0"/>
              <w:autoSpaceDN w:val="0"/>
              <w:adjustRightInd w:val="0"/>
              <w:spacing w:after="0"/>
              <w:jc w:val="center"/>
              <w:textAlignment w:val="baseline"/>
              <w:rPr>
                <w:rFonts w:eastAsia="Arial Unicode MS"/>
                <w:sz w:val="22"/>
              </w:rPr>
            </w:pPr>
          </w:p>
        </w:tc>
        <w:tc>
          <w:tcPr>
            <w:tcW w:w="1985" w:type="dxa"/>
            <w:tcBorders>
              <w:top w:val="single" w:sz="4" w:space="0" w:color="auto"/>
              <w:left w:val="nil"/>
              <w:bottom w:val="single" w:sz="4" w:space="0" w:color="auto"/>
              <w:right w:val="single" w:sz="4" w:space="0" w:color="auto"/>
            </w:tcBorders>
          </w:tcPr>
          <w:p w:rsidR="00D84A76" w:rsidRPr="00A479FC" w:rsidRDefault="00D84A76" w:rsidP="00687064">
            <w:pPr>
              <w:overflowPunct w:val="0"/>
              <w:autoSpaceDE w:val="0"/>
              <w:autoSpaceDN w:val="0"/>
              <w:adjustRightInd w:val="0"/>
              <w:spacing w:after="0"/>
              <w:jc w:val="center"/>
              <w:textAlignment w:val="baseline"/>
              <w:rPr>
                <w:rFonts w:eastAsia="Arial Unicode MS"/>
                <w:sz w:val="22"/>
              </w:rPr>
            </w:pPr>
          </w:p>
        </w:tc>
        <w:tc>
          <w:tcPr>
            <w:tcW w:w="2551" w:type="dxa"/>
            <w:tcBorders>
              <w:top w:val="single" w:sz="4" w:space="0" w:color="auto"/>
              <w:left w:val="nil"/>
              <w:bottom w:val="single" w:sz="4" w:space="0" w:color="auto"/>
              <w:right w:val="single" w:sz="4" w:space="0" w:color="auto"/>
            </w:tcBorders>
          </w:tcPr>
          <w:p w:rsidR="00D84A76" w:rsidRPr="00A479FC" w:rsidRDefault="00D84A76" w:rsidP="00687064">
            <w:pPr>
              <w:overflowPunct w:val="0"/>
              <w:autoSpaceDE w:val="0"/>
              <w:autoSpaceDN w:val="0"/>
              <w:adjustRightInd w:val="0"/>
              <w:spacing w:after="0"/>
              <w:jc w:val="center"/>
              <w:textAlignment w:val="baseline"/>
              <w:rPr>
                <w:rFonts w:eastAsia="Arial Unicode MS"/>
                <w:sz w:val="22"/>
              </w:rPr>
            </w:pPr>
          </w:p>
        </w:tc>
      </w:tr>
    </w:tbl>
    <w:p w:rsidR="00B9122B" w:rsidRPr="00A479FC" w:rsidRDefault="00B9122B" w:rsidP="00B9122B">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497"/>
      </w:tblGrid>
      <w:tr w:rsidR="00B9122B" w:rsidRPr="00A479FC" w:rsidTr="00D672F8">
        <w:tc>
          <w:tcPr>
            <w:tcW w:w="14497" w:type="dxa"/>
            <w:tcBorders>
              <w:top w:val="single" w:sz="6" w:space="0" w:color="auto"/>
              <w:left w:val="single" w:sz="6" w:space="0" w:color="auto"/>
              <w:bottom w:val="single" w:sz="6" w:space="0" w:color="auto"/>
              <w:right w:val="single" w:sz="6" w:space="0" w:color="auto"/>
            </w:tcBorders>
          </w:tcPr>
          <w:p w:rsidR="00B9122B" w:rsidRPr="00A479FC" w:rsidRDefault="00B9122B" w:rsidP="00687064">
            <w:pPr>
              <w:overflowPunct w:val="0"/>
              <w:autoSpaceDE w:val="0"/>
              <w:autoSpaceDN w:val="0"/>
              <w:adjustRightInd w:val="0"/>
              <w:spacing w:after="0"/>
              <w:textAlignment w:val="baseline"/>
              <w:rPr>
                <w:rFonts w:eastAsia="Arial Unicode MS"/>
                <w:sz w:val="22"/>
              </w:rPr>
            </w:pPr>
            <w:r w:rsidRPr="00A479FC">
              <w:rPr>
                <w:rFonts w:eastAsia="Arial Unicode MS"/>
                <w:sz w:val="22"/>
              </w:rPr>
              <w:t xml:space="preserve">TOTAL GERAL R$                                            (                                                           </w:t>
            </w:r>
            <w:r w:rsidR="00BE389E">
              <w:rPr>
                <w:rFonts w:eastAsia="Arial Unicode MS"/>
                <w:sz w:val="22"/>
              </w:rPr>
              <w:t>)</w:t>
            </w:r>
            <w:r w:rsidRPr="00A479FC">
              <w:rPr>
                <w:rFonts w:eastAsia="Arial Unicode MS"/>
                <w:sz w:val="22"/>
              </w:rPr>
              <w:t xml:space="preserve">                                                                                     </w:t>
            </w:r>
          </w:p>
        </w:tc>
      </w:tr>
    </w:tbl>
    <w:p w:rsidR="00D672F8" w:rsidRDefault="00D672F8" w:rsidP="00ED10B8">
      <w:pPr>
        <w:tabs>
          <w:tab w:val="left" w:pos="9960"/>
        </w:tabs>
        <w:overflowPunct w:val="0"/>
        <w:autoSpaceDE w:val="0"/>
        <w:autoSpaceDN w:val="0"/>
        <w:adjustRightInd w:val="0"/>
        <w:spacing w:after="0" w:line="240" w:lineRule="auto"/>
        <w:textAlignment w:val="baseline"/>
        <w:rPr>
          <w:rFonts w:eastAsia="Arial Unicode MS"/>
          <w:b/>
          <w:sz w:val="22"/>
        </w:rPr>
      </w:pPr>
    </w:p>
    <w:p w:rsidR="00B9122B" w:rsidRDefault="00ED10B8" w:rsidP="00ED10B8">
      <w:pPr>
        <w:tabs>
          <w:tab w:val="left" w:pos="9960"/>
        </w:tabs>
        <w:overflowPunct w:val="0"/>
        <w:autoSpaceDE w:val="0"/>
        <w:autoSpaceDN w:val="0"/>
        <w:adjustRightInd w:val="0"/>
        <w:spacing w:after="0" w:line="240" w:lineRule="auto"/>
        <w:textAlignment w:val="baseline"/>
        <w:rPr>
          <w:rFonts w:eastAsia="Arial Unicode MS"/>
          <w:sz w:val="22"/>
        </w:rPr>
      </w:pPr>
      <w:r w:rsidRPr="00ED10B8">
        <w:rPr>
          <w:rFonts w:eastAsia="Arial Unicode MS"/>
          <w:b/>
          <w:sz w:val="22"/>
        </w:rPr>
        <w:t>Valor Unitário</w:t>
      </w:r>
      <w:r>
        <w:rPr>
          <w:rFonts w:eastAsia="Arial Unicode MS"/>
          <w:b/>
          <w:sz w:val="22"/>
        </w:rPr>
        <w:t>:</w:t>
      </w:r>
      <w:r>
        <w:rPr>
          <w:rFonts w:eastAsia="Arial Unicode MS"/>
          <w:sz w:val="22"/>
        </w:rPr>
        <w:t xml:space="preserve"> Valor individual de cada ponto;</w:t>
      </w:r>
      <w:proofErr w:type="gramStart"/>
      <w:r>
        <w:rPr>
          <w:rFonts w:eastAsia="Arial Unicode MS"/>
          <w:sz w:val="22"/>
        </w:rPr>
        <w:tab/>
      </w:r>
      <w:proofErr w:type="gramEnd"/>
    </w:p>
    <w:p w:rsidR="00ED10B8" w:rsidRDefault="00ED10B8" w:rsidP="00B9122B">
      <w:pPr>
        <w:overflowPunct w:val="0"/>
        <w:autoSpaceDE w:val="0"/>
        <w:autoSpaceDN w:val="0"/>
        <w:adjustRightInd w:val="0"/>
        <w:spacing w:after="0" w:line="240" w:lineRule="auto"/>
        <w:textAlignment w:val="baseline"/>
        <w:rPr>
          <w:rFonts w:eastAsia="Arial Unicode MS"/>
          <w:sz w:val="22"/>
        </w:rPr>
      </w:pPr>
      <w:r w:rsidRPr="00ED10B8">
        <w:rPr>
          <w:rFonts w:eastAsia="Arial Unicode MS"/>
          <w:b/>
          <w:sz w:val="22"/>
        </w:rPr>
        <w:t>Valor Mês</w:t>
      </w:r>
      <w:r>
        <w:rPr>
          <w:rFonts w:eastAsia="Arial Unicode MS"/>
          <w:sz w:val="22"/>
        </w:rPr>
        <w:t>: Valor Unitário Multiplicado pela Quantidade de pontos;</w:t>
      </w:r>
    </w:p>
    <w:p w:rsidR="00ED10B8" w:rsidRDefault="00ED10B8" w:rsidP="00B9122B">
      <w:pPr>
        <w:overflowPunct w:val="0"/>
        <w:autoSpaceDE w:val="0"/>
        <w:autoSpaceDN w:val="0"/>
        <w:adjustRightInd w:val="0"/>
        <w:spacing w:after="0" w:line="240" w:lineRule="auto"/>
        <w:textAlignment w:val="baseline"/>
        <w:rPr>
          <w:rFonts w:eastAsia="Arial Unicode MS"/>
          <w:sz w:val="22"/>
        </w:rPr>
      </w:pPr>
      <w:r w:rsidRPr="00ED10B8">
        <w:rPr>
          <w:rFonts w:eastAsia="Arial Unicode MS"/>
          <w:b/>
          <w:sz w:val="22"/>
        </w:rPr>
        <w:t>Valor 36 meses</w:t>
      </w:r>
      <w:r>
        <w:rPr>
          <w:rFonts w:eastAsia="Arial Unicode MS"/>
          <w:sz w:val="22"/>
        </w:rPr>
        <w:t>: Valor mensal multiplicado por 36</w:t>
      </w:r>
      <w:r w:rsidR="00D672F8">
        <w:rPr>
          <w:rFonts w:eastAsia="Arial Unicode MS"/>
          <w:sz w:val="22"/>
        </w:rPr>
        <w:t>.</w:t>
      </w:r>
    </w:p>
    <w:p w:rsidR="00ED10B8" w:rsidRPr="00A479FC" w:rsidRDefault="00ED10B8" w:rsidP="00B9122B">
      <w:pPr>
        <w:overflowPunct w:val="0"/>
        <w:autoSpaceDE w:val="0"/>
        <w:autoSpaceDN w:val="0"/>
        <w:adjustRightInd w:val="0"/>
        <w:spacing w:after="0" w:line="240" w:lineRule="auto"/>
        <w:textAlignment w:val="baseline"/>
        <w:rPr>
          <w:rFonts w:eastAsia="Arial Unicode M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Arial Unicode MS"/>
          <w:sz w:val="22"/>
        </w:rPr>
      </w:pPr>
      <w:r w:rsidRPr="00A479FC">
        <w:rPr>
          <w:rFonts w:eastAsia="Arial Unicode MS"/>
          <w:sz w:val="22"/>
        </w:rPr>
        <w:t xml:space="preserve">Declaro que examinei, conheço e me submeto a todas as condições </w:t>
      </w:r>
      <w:proofErr w:type="gramStart"/>
      <w:r w:rsidRPr="00A479FC">
        <w:rPr>
          <w:rFonts w:eastAsia="Arial Unicode MS"/>
          <w:sz w:val="22"/>
        </w:rPr>
        <w:t xml:space="preserve">contidas no Edital da presente Licitação modalidade </w:t>
      </w:r>
      <w:r w:rsidRPr="00A479FC">
        <w:rPr>
          <w:rFonts w:eastAsia="Arial Unicode MS"/>
          <w:b/>
          <w:sz w:val="22"/>
        </w:rPr>
        <w:t>Pregão Presencial</w:t>
      </w:r>
      <w:proofErr w:type="gramEnd"/>
      <w:r w:rsidRPr="00A479FC">
        <w:rPr>
          <w:rFonts w:eastAsia="Arial Unicode MS"/>
          <w:b/>
          <w:sz w:val="22"/>
        </w:rPr>
        <w:t xml:space="preserve"> nº </w:t>
      </w:r>
      <w:r>
        <w:rPr>
          <w:rFonts w:eastAsia="Times New Roman"/>
          <w:b/>
          <w:sz w:val="22"/>
        </w:rPr>
        <w:t>146</w:t>
      </w:r>
      <w:r w:rsidRPr="00A479FC">
        <w:rPr>
          <w:rFonts w:eastAsia="Arial Unicode MS"/>
          <w:b/>
          <w:sz w:val="22"/>
        </w:rPr>
        <w:t>/</w:t>
      </w:r>
      <w:r>
        <w:rPr>
          <w:rFonts w:eastAsia="Times New Roman"/>
          <w:b/>
          <w:sz w:val="22"/>
        </w:rPr>
        <w:t>2019</w:t>
      </w:r>
      <w:r w:rsidRPr="00A479FC">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9122B" w:rsidRPr="00A479FC" w:rsidRDefault="00B9122B" w:rsidP="00B9122B">
      <w:pPr>
        <w:overflowPunct w:val="0"/>
        <w:autoSpaceDE w:val="0"/>
        <w:autoSpaceDN w:val="0"/>
        <w:adjustRightInd w:val="0"/>
        <w:spacing w:after="0" w:line="240" w:lineRule="auto"/>
        <w:jc w:val="both"/>
        <w:textAlignment w:val="baseline"/>
        <w:rPr>
          <w:rFonts w:eastAsia="Arial Unicode MS"/>
          <w:sz w:val="22"/>
        </w:rPr>
      </w:pPr>
      <w:r w:rsidRPr="00A479FC">
        <w:rPr>
          <w:rFonts w:eastAsia="Arial Unicode MS"/>
          <w:b/>
          <w:sz w:val="22"/>
        </w:rPr>
        <w:t>PRAZO DE VALIDADE DA PROPOSTA</w:t>
      </w:r>
      <w:r w:rsidRPr="00A479FC">
        <w:rPr>
          <w:rFonts w:eastAsia="Arial Unicode MS"/>
          <w:sz w:val="22"/>
        </w:rPr>
        <w:t>: MÍNIMO DE 60 (SESSENTA) DIAS, CONTADOS DA DATA DA ABERTURA DA MESMA.</w:t>
      </w:r>
    </w:p>
    <w:p w:rsidR="00B9122B" w:rsidRPr="00A479FC" w:rsidRDefault="00B9122B" w:rsidP="00B9122B">
      <w:pPr>
        <w:overflowPunct w:val="0"/>
        <w:autoSpaceDE w:val="0"/>
        <w:autoSpaceDN w:val="0"/>
        <w:adjustRightInd w:val="0"/>
        <w:spacing w:after="0" w:line="240" w:lineRule="auto"/>
        <w:jc w:val="both"/>
        <w:textAlignment w:val="baseline"/>
        <w:rPr>
          <w:rFonts w:eastAsia="Arial Unicode MS"/>
          <w:sz w:val="22"/>
        </w:rPr>
      </w:pPr>
    </w:p>
    <w:p w:rsidR="00B9122B" w:rsidRPr="00A479FC" w:rsidRDefault="00B9122B" w:rsidP="00B9122B">
      <w:pPr>
        <w:overflowPunct w:val="0"/>
        <w:autoSpaceDE w:val="0"/>
        <w:autoSpaceDN w:val="0"/>
        <w:adjustRightInd w:val="0"/>
        <w:spacing w:after="0" w:line="240" w:lineRule="auto"/>
        <w:jc w:val="right"/>
        <w:textAlignment w:val="baseline"/>
        <w:rPr>
          <w:rFonts w:eastAsia="Arial Unicode MS"/>
          <w:sz w:val="22"/>
        </w:rPr>
      </w:pPr>
      <w:r w:rsidRPr="00A479FC">
        <w:rPr>
          <w:rFonts w:eastAsia="Arial Unicode MS"/>
          <w:sz w:val="22"/>
        </w:rPr>
        <w:t>(Local)............................., data.................................de 2019.</w:t>
      </w:r>
    </w:p>
    <w:p w:rsidR="00B9122B" w:rsidRPr="00A479FC" w:rsidRDefault="00B9122B" w:rsidP="00B9122B">
      <w:pPr>
        <w:overflowPunct w:val="0"/>
        <w:autoSpaceDE w:val="0"/>
        <w:autoSpaceDN w:val="0"/>
        <w:adjustRightInd w:val="0"/>
        <w:spacing w:after="0" w:line="240" w:lineRule="auto"/>
        <w:jc w:val="right"/>
        <w:textAlignment w:val="baseline"/>
        <w:rPr>
          <w:rFonts w:eastAsia="Arial Unicode MS"/>
          <w:sz w:val="22"/>
        </w:rPr>
      </w:pPr>
    </w:p>
    <w:p w:rsidR="00B9122B" w:rsidRPr="00A479FC" w:rsidRDefault="00B9122B" w:rsidP="00B9122B">
      <w:pPr>
        <w:overflowPunct w:val="0"/>
        <w:autoSpaceDE w:val="0"/>
        <w:autoSpaceDN w:val="0"/>
        <w:adjustRightInd w:val="0"/>
        <w:spacing w:after="0" w:line="240" w:lineRule="auto"/>
        <w:jc w:val="right"/>
        <w:textAlignment w:val="baseline"/>
        <w:rPr>
          <w:rFonts w:eastAsia="Arial Unicode MS"/>
          <w:sz w:val="22"/>
        </w:rPr>
      </w:pPr>
      <w:r w:rsidRPr="00A479FC">
        <w:rPr>
          <w:rFonts w:eastAsia="Arial Unicode MS"/>
          <w:sz w:val="22"/>
        </w:rPr>
        <w:t>Nome e assinatura do responsável/representante da empresa.</w:t>
      </w:r>
    </w:p>
    <w:p w:rsidR="00B9122B" w:rsidRPr="00A479FC" w:rsidRDefault="00BE389E" w:rsidP="00B9122B">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B9122B" w:rsidRPr="00A479FC">
        <w:rPr>
          <w:rFonts w:eastAsia="Arial Unicode MS"/>
          <w:sz w:val="22"/>
        </w:rPr>
        <w:t>CPF nº</w:t>
      </w:r>
      <w:proofErr w:type="gramStart"/>
      <w:r w:rsidR="00B9122B" w:rsidRPr="00A479FC">
        <w:rPr>
          <w:rFonts w:eastAsia="Arial Unicode MS"/>
          <w:sz w:val="22"/>
        </w:rPr>
        <w:t>.............................</w:t>
      </w:r>
      <w:proofErr w:type="gramEnd"/>
    </w:p>
    <w:p w:rsidR="00BE389E" w:rsidRDefault="00BE389E" w:rsidP="00B9122B">
      <w:pPr>
        <w:overflowPunct w:val="0"/>
        <w:autoSpaceDE w:val="0"/>
        <w:autoSpaceDN w:val="0"/>
        <w:adjustRightInd w:val="0"/>
        <w:spacing w:after="0" w:line="240" w:lineRule="auto"/>
        <w:jc w:val="center"/>
        <w:textAlignment w:val="baseline"/>
        <w:rPr>
          <w:rFonts w:eastAsia="Arial Unicode MS"/>
          <w:sz w:val="22"/>
        </w:rPr>
        <w:sectPr w:rsidR="00BE389E" w:rsidSect="00BE389E">
          <w:pgSz w:w="16840" w:h="11907" w:orient="landscape" w:code="9"/>
          <w:pgMar w:top="992" w:right="709" w:bottom="1797" w:left="1559" w:header="284" w:footer="284" w:gutter="0"/>
          <w:cols w:space="720"/>
          <w:noEndnote/>
        </w:sectPr>
      </w:pPr>
    </w:p>
    <w:p w:rsidR="00B9122B" w:rsidRDefault="00B9122B" w:rsidP="00B9122B">
      <w:pPr>
        <w:overflowPunct w:val="0"/>
        <w:autoSpaceDE w:val="0"/>
        <w:autoSpaceDN w:val="0"/>
        <w:adjustRightInd w:val="0"/>
        <w:spacing w:after="0" w:line="240" w:lineRule="auto"/>
        <w:jc w:val="center"/>
        <w:textAlignment w:val="baseline"/>
        <w:rPr>
          <w:rFonts w:eastAsia="Arial Unicode MS"/>
          <w:sz w:val="22"/>
        </w:rPr>
      </w:pPr>
    </w:p>
    <w:p w:rsidR="00687064" w:rsidRDefault="00687064" w:rsidP="00B9122B">
      <w:pPr>
        <w:overflowPunct w:val="0"/>
        <w:autoSpaceDE w:val="0"/>
        <w:autoSpaceDN w:val="0"/>
        <w:adjustRightInd w:val="0"/>
        <w:spacing w:after="0" w:line="240" w:lineRule="auto"/>
        <w:jc w:val="center"/>
        <w:textAlignment w:val="baseline"/>
        <w:rPr>
          <w:rFonts w:eastAsia="Arial Unicode MS"/>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b/>
          <w:bCs/>
          <w:sz w:val="22"/>
        </w:rPr>
      </w:pPr>
      <w:r w:rsidRPr="00A479FC">
        <w:rPr>
          <w:rFonts w:eastAsia="Times New Roman"/>
          <w:b/>
          <w:bCs/>
          <w:sz w:val="22"/>
        </w:rPr>
        <w:t xml:space="preserve">PREGÃO PRESENCIAL Nº </w:t>
      </w:r>
      <w:r>
        <w:rPr>
          <w:rFonts w:eastAsia="Times New Roman"/>
          <w:b/>
          <w:bCs/>
          <w:sz w:val="22"/>
        </w:rPr>
        <w:t>146</w:t>
      </w:r>
      <w:r w:rsidRPr="00A479FC">
        <w:rPr>
          <w:rFonts w:eastAsia="Times New Roman"/>
          <w:b/>
          <w:bCs/>
          <w:sz w:val="22"/>
        </w:rPr>
        <w:t>/</w:t>
      </w:r>
      <w:r>
        <w:rPr>
          <w:rFonts w:eastAsia="Times New Roman"/>
          <w:b/>
          <w:bCs/>
          <w:sz w:val="22"/>
        </w:rPr>
        <w:t>2019</w:t>
      </w:r>
    </w:p>
    <w:p w:rsidR="00B9122B" w:rsidRPr="00A479FC" w:rsidRDefault="00B9122B" w:rsidP="00B9122B">
      <w:pPr>
        <w:keepNext/>
        <w:spacing w:after="0" w:line="240" w:lineRule="auto"/>
        <w:ind w:right="-568"/>
        <w:jc w:val="center"/>
        <w:outlineLvl w:val="5"/>
        <w:rPr>
          <w:rFonts w:eastAsia="Times New Roman"/>
          <w:sz w:val="22"/>
          <w:lang w:val="x-none" w:eastAsia="x-none"/>
        </w:rPr>
      </w:pPr>
    </w:p>
    <w:p w:rsidR="00B9122B" w:rsidRPr="00A479FC" w:rsidRDefault="00B9122B" w:rsidP="00B9122B">
      <w:pPr>
        <w:keepNext/>
        <w:spacing w:after="0" w:line="240" w:lineRule="auto"/>
        <w:ind w:right="-568"/>
        <w:jc w:val="center"/>
        <w:outlineLvl w:val="5"/>
        <w:rPr>
          <w:rFonts w:eastAsia="Arial Unicode MS"/>
          <w:sz w:val="22"/>
          <w:lang w:val="x-none" w:eastAsia="x-none"/>
        </w:rPr>
      </w:pPr>
      <w:r w:rsidRPr="00A479FC">
        <w:rPr>
          <w:rFonts w:eastAsia="Times New Roman"/>
          <w:sz w:val="22"/>
          <w:lang w:val="x-none" w:eastAsia="x-none"/>
        </w:rPr>
        <w:t>ANEXO III</w:t>
      </w:r>
    </w:p>
    <w:p w:rsidR="00B9122B" w:rsidRPr="00A479FC" w:rsidRDefault="00B9122B" w:rsidP="00B9122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9122B" w:rsidRPr="00A479FC" w:rsidRDefault="00B9122B" w:rsidP="00B9122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479FC">
        <w:rPr>
          <w:rFonts w:eastAsia="Times New Roman"/>
          <w:b/>
          <w:i/>
          <w:iCs/>
          <w:sz w:val="22"/>
        </w:rPr>
        <w:t>MINUTA DO CONTRATO Nº. _____/2019</w:t>
      </w:r>
    </w:p>
    <w:p w:rsidR="00B9122B" w:rsidRPr="00A479FC" w:rsidRDefault="00B9122B" w:rsidP="00B9122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9122B" w:rsidRPr="00A479FC" w:rsidRDefault="00B9122B" w:rsidP="00B9122B">
      <w:pPr>
        <w:spacing w:after="0" w:line="240" w:lineRule="auto"/>
        <w:jc w:val="both"/>
        <w:rPr>
          <w:rFonts w:eastAsia="Times New Roman"/>
          <w:b/>
          <w:i/>
          <w:iCs/>
          <w:snapToGrid w:val="0"/>
          <w:sz w:val="22"/>
          <w:lang w:val="x-none" w:eastAsia="x-none"/>
        </w:rPr>
      </w:pPr>
      <w:r w:rsidRPr="00A479FC">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i/>
          <w:iCs/>
          <w:sz w:val="22"/>
        </w:rPr>
        <w:t xml:space="preserve">I - </w:t>
      </w:r>
      <w:r w:rsidRPr="00A479FC">
        <w:rPr>
          <w:rFonts w:eastAsia="Times New Roman"/>
          <w:i/>
          <w:iCs/>
          <w:sz w:val="22"/>
        </w:rPr>
        <w:tab/>
        <w:t xml:space="preserve">CONTRATANTES: MUNICÍPIO DE NAVIRAÍ, Pessoa Jurídica de Direito Público Interno, </w:t>
      </w:r>
      <w:r w:rsidRPr="00A479FC">
        <w:rPr>
          <w:rFonts w:eastAsia="Times New Roman"/>
          <w:i/>
          <w:iCs/>
          <w:sz w:val="22"/>
          <w:highlight w:val="yellow"/>
        </w:rPr>
        <w:t xml:space="preserve">com sede a Praça Prefeito Euclides </w:t>
      </w:r>
      <w:r w:rsidR="00687064" w:rsidRPr="00A479FC">
        <w:rPr>
          <w:rFonts w:eastAsia="Times New Roman"/>
          <w:i/>
          <w:iCs/>
          <w:sz w:val="22"/>
          <w:highlight w:val="yellow"/>
        </w:rPr>
        <w:t>Antônio</w:t>
      </w:r>
      <w:r w:rsidRPr="00A479FC">
        <w:rPr>
          <w:rFonts w:eastAsia="Times New Roman"/>
          <w:i/>
          <w:iCs/>
          <w:sz w:val="22"/>
          <w:highlight w:val="yellow"/>
        </w:rPr>
        <w:t xml:space="preserve"> Fabris n.º 343, inscrita no CGC/MF sob o n.º 03.155.934/0001-90</w:t>
      </w:r>
      <w:r w:rsidRPr="00A479FC">
        <w:rPr>
          <w:rFonts w:eastAsia="Times New Roman"/>
          <w:i/>
          <w:iCs/>
          <w:sz w:val="22"/>
        </w:rPr>
        <w:t xml:space="preserve">, </w:t>
      </w:r>
      <w:r w:rsidRPr="00A479FC">
        <w:rPr>
          <w:rFonts w:eastAsia="Times New Roman"/>
          <w:i/>
          <w:iCs/>
          <w:sz w:val="22"/>
          <w:highlight w:val="yellow"/>
        </w:rPr>
        <w:t>por meio do Fundo Municipal de Saúde, com sede a Avenida Amélia Fukuda nº. 100, inscrito no CGC/MF sob o n.º 11.221.619/0001-42</w:t>
      </w:r>
      <w:r w:rsidRPr="00A479FC">
        <w:rPr>
          <w:rFonts w:eastAsia="Times New Roman"/>
          <w:i/>
          <w:iCs/>
          <w:sz w:val="22"/>
        </w:rPr>
        <w:t xml:space="preserve">, </w:t>
      </w:r>
      <w:r w:rsidRPr="00A479FC">
        <w:rPr>
          <w:rFonts w:eastAsia="Times New Roman"/>
          <w:i/>
          <w:iCs/>
          <w:sz w:val="22"/>
          <w:highlight w:val="yellow"/>
        </w:rPr>
        <w:t>por meio do Fundo Municipal de Assistência Social, com sede a Avenida Iguatemi nº. 22, inscrito no CGC/MF sob o n.º 13.629.987/0001-50</w:t>
      </w:r>
      <w:r w:rsidRPr="00A479FC">
        <w:rPr>
          <w:rFonts w:eastAsia="Times New Roman"/>
          <w:i/>
          <w:iCs/>
          <w:sz w:val="22"/>
        </w:rPr>
        <w:t xml:space="preserve">, </w:t>
      </w:r>
      <w:r w:rsidRPr="00A479FC">
        <w:rPr>
          <w:rFonts w:eastAsia="Times New Roman"/>
          <w:i/>
          <w:iCs/>
          <w:sz w:val="22"/>
          <w:highlight w:val="yellow"/>
        </w:rPr>
        <w:t>por meio da Fundação Cultural, com sede a Rua Joaquim das Neves Norte nº. 490, inscrita no CGC/MF sob o n.º 00.063.821/0001-77</w:t>
      </w:r>
      <w:r w:rsidRPr="00A479FC">
        <w:rPr>
          <w:rFonts w:eastAsia="Times New Roman"/>
          <w:i/>
          <w:iCs/>
          <w:sz w:val="22"/>
        </w:rPr>
        <w:t>,  doravante denominada CONTRATANTE e a empresa ......................................................................., Pessoa Jurídica de Direito Privado, estabelecida à Rua.............................................................., inscrita no CNPJ/MF nº ................................ e Inscrição Estadual nº .........................................., doravante denominada CONTRATADA.</w:t>
      </w: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i/>
          <w:iCs/>
          <w:sz w:val="22"/>
        </w:rPr>
        <w:t>II -</w:t>
      </w:r>
      <w:r w:rsidRPr="00A479FC">
        <w:rPr>
          <w:rFonts w:eastAsia="Times New Roman"/>
          <w:i/>
          <w:iCs/>
          <w:sz w:val="22"/>
        </w:rPr>
        <w:tab/>
        <w:t xml:space="preserve"> REPRESENTANTES: Representa a CONTRATANTE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b/>
          <w:i/>
          <w:sz w:val="22"/>
          <w:u w:val="single"/>
        </w:rPr>
        <w:t xml:space="preserve">Milena Cristina </w:t>
      </w:r>
      <w:proofErr w:type="spellStart"/>
      <w:r w:rsidRPr="00A479FC">
        <w:rPr>
          <w:rFonts w:eastAsia="Times New Roman"/>
          <w:b/>
          <w:i/>
          <w:sz w:val="22"/>
          <w:u w:val="single"/>
        </w:rPr>
        <w:t>Feuser</w:t>
      </w:r>
      <w:proofErr w:type="spellEnd"/>
      <w:r w:rsidRPr="00A479FC">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A479FC">
        <w:rPr>
          <w:rFonts w:eastAsia="Times New Roman"/>
          <w:i/>
          <w:sz w:val="22"/>
        </w:rPr>
        <w:t>Antonio</w:t>
      </w:r>
      <w:proofErr w:type="spellEnd"/>
      <w:r w:rsidRPr="00A479FC">
        <w:rPr>
          <w:rFonts w:eastAsia="Times New Roman"/>
          <w:i/>
          <w:sz w:val="22"/>
        </w:rPr>
        <w:t xml:space="preserve"> de Aquino, 635, bairro centro; </w:t>
      </w:r>
      <w:r w:rsidRPr="00A479FC">
        <w:rPr>
          <w:rFonts w:eastAsia="Times New Roman"/>
          <w:b/>
          <w:i/>
          <w:iCs/>
          <w:sz w:val="22"/>
          <w:u w:val="single"/>
        </w:rPr>
        <w:t xml:space="preserve">Caroline Touro </w:t>
      </w:r>
      <w:proofErr w:type="spellStart"/>
      <w:r w:rsidRPr="00A479FC">
        <w:rPr>
          <w:rFonts w:eastAsia="Times New Roman"/>
          <w:b/>
          <w:i/>
          <w:iCs/>
          <w:sz w:val="22"/>
          <w:u w:val="single"/>
        </w:rPr>
        <w:t>Beluque</w:t>
      </w:r>
      <w:proofErr w:type="spellEnd"/>
      <w:r w:rsidRPr="00A479FC">
        <w:rPr>
          <w:rFonts w:eastAsia="Times New Roman"/>
          <w:b/>
          <w:i/>
          <w:iCs/>
          <w:sz w:val="22"/>
          <w:u w:val="single"/>
        </w:rPr>
        <w:t xml:space="preserve"> </w:t>
      </w:r>
      <w:proofErr w:type="spellStart"/>
      <w:r w:rsidRPr="00A479FC">
        <w:rPr>
          <w:rFonts w:eastAsia="Times New Roman"/>
          <w:b/>
          <w:i/>
          <w:iCs/>
          <w:sz w:val="22"/>
          <w:u w:val="single"/>
        </w:rPr>
        <w:t>Eger</w:t>
      </w:r>
      <w:proofErr w:type="spellEnd"/>
      <w:r w:rsidRPr="00A479FC">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w:t>
      </w:r>
      <w:proofErr w:type="gramStart"/>
      <w:r w:rsidRPr="00A479FC">
        <w:rPr>
          <w:rFonts w:eastAsia="Times New Roman"/>
          <w:i/>
          <w:iCs/>
          <w:sz w:val="22"/>
        </w:rPr>
        <w:t>Centro;</w:t>
      </w:r>
      <w:proofErr w:type="gramEnd"/>
      <w:r w:rsidRPr="00A479FC">
        <w:rPr>
          <w:rFonts w:eastAsia="Calibri"/>
          <w:b/>
          <w:i/>
          <w:iCs/>
          <w:sz w:val="22"/>
          <w:u w:val="single"/>
        </w:rPr>
        <w:t xml:space="preserve">Welligton de Mattos </w:t>
      </w:r>
      <w:proofErr w:type="spellStart"/>
      <w:r w:rsidRPr="00A479FC">
        <w:rPr>
          <w:rFonts w:eastAsia="Calibri"/>
          <w:b/>
          <w:i/>
          <w:iCs/>
          <w:sz w:val="22"/>
          <w:u w:val="single"/>
        </w:rPr>
        <w:t>Santussi</w:t>
      </w:r>
      <w:proofErr w:type="spellEnd"/>
      <w:r w:rsidRPr="00A479FC">
        <w:rPr>
          <w:rFonts w:eastAsia="Calibri"/>
          <w:b/>
          <w:i/>
          <w:iCs/>
          <w:sz w:val="22"/>
          <w:u w:val="single"/>
        </w:rPr>
        <w:t xml:space="preserve"> </w:t>
      </w:r>
      <w:r w:rsidRPr="00A479FC">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A479FC">
        <w:rPr>
          <w:rFonts w:eastAsia="Calibri"/>
          <w:i/>
          <w:iCs/>
          <w:sz w:val="22"/>
        </w:rPr>
        <w:t>Marique</w:t>
      </w:r>
      <w:proofErr w:type="spellEnd"/>
      <w:r w:rsidRPr="00A479FC">
        <w:rPr>
          <w:rFonts w:eastAsia="Calibri"/>
          <w:i/>
          <w:iCs/>
          <w:sz w:val="22"/>
        </w:rPr>
        <w:t xml:space="preserve"> </w:t>
      </w:r>
      <w:proofErr w:type="spellStart"/>
      <w:r w:rsidRPr="00A479FC">
        <w:rPr>
          <w:rFonts w:eastAsia="Calibri"/>
          <w:i/>
          <w:iCs/>
          <w:sz w:val="22"/>
        </w:rPr>
        <w:t>Bressa</w:t>
      </w:r>
      <w:proofErr w:type="spellEnd"/>
      <w:r w:rsidRPr="00A479FC">
        <w:rPr>
          <w:rFonts w:eastAsia="Calibri"/>
          <w:i/>
          <w:iCs/>
          <w:sz w:val="22"/>
        </w:rPr>
        <w:t xml:space="preserve">, 492, Jardim União; </w:t>
      </w:r>
      <w:r w:rsidRPr="00A479FC">
        <w:rPr>
          <w:rFonts w:eastAsia="Times New Roman"/>
          <w:b/>
          <w:i/>
          <w:iCs/>
          <w:sz w:val="22"/>
          <w:u w:val="single"/>
        </w:rPr>
        <w:t xml:space="preserve">Fernando </w:t>
      </w:r>
      <w:proofErr w:type="spellStart"/>
      <w:r w:rsidRPr="00A479FC">
        <w:rPr>
          <w:rFonts w:eastAsia="Times New Roman"/>
          <w:b/>
          <w:i/>
          <w:iCs/>
          <w:sz w:val="22"/>
          <w:u w:val="single"/>
        </w:rPr>
        <w:t>Tadashi</w:t>
      </w:r>
      <w:proofErr w:type="spellEnd"/>
      <w:r w:rsidRPr="00A479FC">
        <w:rPr>
          <w:rFonts w:eastAsia="Times New Roman"/>
          <w:b/>
          <w:i/>
          <w:iCs/>
          <w:sz w:val="22"/>
          <w:u w:val="single"/>
        </w:rPr>
        <w:t xml:space="preserve"> </w:t>
      </w:r>
      <w:proofErr w:type="spellStart"/>
      <w:r w:rsidRPr="00A479FC">
        <w:rPr>
          <w:rFonts w:eastAsia="Times New Roman"/>
          <w:b/>
          <w:i/>
          <w:iCs/>
          <w:sz w:val="22"/>
          <w:u w:val="single"/>
        </w:rPr>
        <w:t>Kamitani</w:t>
      </w:r>
      <w:proofErr w:type="spellEnd"/>
      <w:r w:rsidRPr="00A479FC">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A479FC">
        <w:rPr>
          <w:rFonts w:eastAsia="Times New Roman"/>
          <w:b/>
          <w:i/>
          <w:iCs/>
          <w:sz w:val="22"/>
          <w:u w:val="single"/>
        </w:rPr>
        <w:t xml:space="preserve">Claudia </w:t>
      </w:r>
      <w:proofErr w:type="spellStart"/>
      <w:r w:rsidRPr="00A479FC">
        <w:rPr>
          <w:rFonts w:eastAsia="Times New Roman"/>
          <w:b/>
          <w:i/>
          <w:iCs/>
          <w:sz w:val="22"/>
          <w:u w:val="single"/>
        </w:rPr>
        <w:t>Ayako</w:t>
      </w:r>
      <w:proofErr w:type="spellEnd"/>
      <w:r w:rsidRPr="00A479FC">
        <w:rPr>
          <w:rFonts w:eastAsia="Times New Roman"/>
          <w:b/>
          <w:i/>
          <w:iCs/>
          <w:sz w:val="22"/>
          <w:u w:val="single"/>
        </w:rPr>
        <w:t xml:space="preserve"> Taira Medeiros</w:t>
      </w:r>
      <w:r w:rsidRPr="00A479FC">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A479FC">
        <w:rPr>
          <w:rFonts w:eastAsia="Times New Roman"/>
          <w:b/>
          <w:i/>
          <w:iCs/>
          <w:sz w:val="22"/>
          <w:u w:val="single"/>
        </w:rPr>
        <w:t>Gessé</w:t>
      </w:r>
      <w:proofErr w:type="spellEnd"/>
      <w:r w:rsidRPr="00A479FC">
        <w:rPr>
          <w:rFonts w:eastAsia="Times New Roman"/>
          <w:b/>
          <w:i/>
          <w:iCs/>
          <w:sz w:val="22"/>
          <w:u w:val="single"/>
        </w:rPr>
        <w:t xml:space="preserve"> da Silva Andrade</w:t>
      </w:r>
      <w:r w:rsidRPr="00A479FC">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A479FC">
        <w:rPr>
          <w:rFonts w:eastAsia="Times New Roman"/>
          <w:i/>
          <w:iCs/>
          <w:sz w:val="22"/>
        </w:rPr>
        <w:t>Residence</w:t>
      </w:r>
      <w:proofErr w:type="spellEnd"/>
      <w:r w:rsidRPr="00A479FC">
        <w:rPr>
          <w:rFonts w:eastAsia="Times New Roman"/>
          <w:i/>
          <w:iCs/>
          <w:sz w:val="22"/>
        </w:rPr>
        <w:t>;</w:t>
      </w:r>
      <w:r w:rsidR="009F5E9A">
        <w:rPr>
          <w:rFonts w:eastAsia="Times New Roman"/>
          <w:i/>
          <w:iCs/>
          <w:sz w:val="22"/>
        </w:rPr>
        <w:t xml:space="preserve"> </w:t>
      </w:r>
      <w:proofErr w:type="spellStart"/>
      <w:r w:rsidRPr="00A479FC">
        <w:rPr>
          <w:rFonts w:eastAsia="Times New Roman"/>
          <w:b/>
          <w:i/>
          <w:iCs/>
          <w:sz w:val="22"/>
          <w:u w:val="single"/>
        </w:rPr>
        <w:t>Marizelia</w:t>
      </w:r>
      <w:proofErr w:type="spellEnd"/>
      <w:r w:rsidRPr="00A479FC">
        <w:rPr>
          <w:rFonts w:eastAsia="Times New Roman"/>
          <w:b/>
          <w:i/>
          <w:iCs/>
          <w:sz w:val="22"/>
          <w:u w:val="single"/>
        </w:rPr>
        <w:t xml:space="preserve"> Mazzini Medeiros</w:t>
      </w:r>
      <w:r w:rsidRPr="00A479FC">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A479FC">
        <w:rPr>
          <w:rFonts w:eastAsia="Times New Roman"/>
          <w:b/>
          <w:i/>
          <w:iCs/>
          <w:sz w:val="22"/>
          <w:u w:val="single"/>
        </w:rPr>
        <w:t xml:space="preserve">Ana Paula </w:t>
      </w:r>
      <w:proofErr w:type="spellStart"/>
      <w:r w:rsidRPr="00A479FC">
        <w:rPr>
          <w:rFonts w:eastAsia="Times New Roman"/>
          <w:b/>
          <w:i/>
          <w:iCs/>
          <w:sz w:val="22"/>
          <w:u w:val="single"/>
        </w:rPr>
        <w:t>Krambeck</w:t>
      </w:r>
      <w:proofErr w:type="spellEnd"/>
      <w:r w:rsidRPr="00A479FC">
        <w:rPr>
          <w:rFonts w:eastAsia="Times New Roman"/>
          <w:b/>
          <w:i/>
          <w:iCs/>
          <w:sz w:val="22"/>
          <w:u w:val="single"/>
        </w:rPr>
        <w:t xml:space="preserve"> Silva Rocha</w:t>
      </w:r>
      <w:r w:rsidRPr="00A479FC">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A479FC">
        <w:rPr>
          <w:rFonts w:eastAsia="Times New Roman"/>
          <w:i/>
          <w:iCs/>
          <w:sz w:val="22"/>
        </w:rPr>
        <w:t>Berteli</w:t>
      </w:r>
      <w:proofErr w:type="spellEnd"/>
      <w:r w:rsidRPr="00A479FC">
        <w:rPr>
          <w:rFonts w:eastAsia="Times New Roman"/>
          <w:i/>
          <w:iCs/>
          <w:sz w:val="22"/>
        </w:rPr>
        <w:t>, 116 - Residencial Classe A;</w:t>
      </w:r>
      <w:r w:rsidRPr="00A479FC">
        <w:rPr>
          <w:rFonts w:eastAsia="Times New Roman"/>
          <w:szCs w:val="20"/>
        </w:rPr>
        <w:t xml:space="preserve"> </w:t>
      </w:r>
      <w:r w:rsidRPr="00A479FC">
        <w:rPr>
          <w:rFonts w:eastAsia="Times New Roman"/>
          <w:i/>
          <w:iCs/>
          <w:sz w:val="22"/>
        </w:rPr>
        <w:t xml:space="preserve">e representa a CONTRATADA o(a)  </w:t>
      </w:r>
      <w:proofErr w:type="spellStart"/>
      <w:r w:rsidRPr="00A479FC">
        <w:rPr>
          <w:rFonts w:eastAsia="Times New Roman"/>
          <w:i/>
          <w:iCs/>
          <w:sz w:val="22"/>
        </w:rPr>
        <w:t>Sr</w:t>
      </w:r>
      <w:proofErr w:type="spellEnd"/>
      <w:r w:rsidRPr="00A479FC">
        <w:rPr>
          <w:rFonts w:eastAsia="Times New Roman"/>
          <w:i/>
          <w:iCs/>
          <w:sz w:val="22"/>
        </w:rPr>
        <w:t xml:space="preserve"> (a) ............................, brasileiro (a), portador (a) do CPF/MF nº ....  e Cédula de Identidade RG, residente e domiciliado ....., a Rua. ......................., ............. – bairro....</w:t>
      </w:r>
    </w:p>
    <w:p w:rsidR="00B9122B" w:rsidRPr="00A479FC" w:rsidRDefault="00B9122B" w:rsidP="00B9122B">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spacing w:after="0" w:line="240" w:lineRule="auto"/>
        <w:jc w:val="both"/>
        <w:rPr>
          <w:rFonts w:eastAsia="Times New Roman"/>
          <w:i/>
          <w:iCs/>
          <w:sz w:val="22"/>
          <w:lang w:eastAsia="pt-BR"/>
        </w:rPr>
      </w:pPr>
      <w:r w:rsidRPr="00A479FC">
        <w:rPr>
          <w:rFonts w:eastAsia="Times New Roman"/>
          <w:i/>
          <w:iCs/>
          <w:sz w:val="22"/>
          <w:lang w:eastAsia="pt-BR"/>
        </w:rPr>
        <w:t xml:space="preserve">III - DA AUTORIZAÇÃO DA LICITAÇÃO: O presente Contrato é celebrado em decorrência da autorização do Sr. José </w:t>
      </w:r>
      <w:proofErr w:type="spellStart"/>
      <w:r w:rsidRPr="00A479FC">
        <w:rPr>
          <w:rFonts w:eastAsia="Times New Roman"/>
          <w:i/>
          <w:iCs/>
          <w:sz w:val="22"/>
          <w:lang w:eastAsia="pt-BR"/>
        </w:rPr>
        <w:t>Izauri</w:t>
      </w:r>
      <w:proofErr w:type="spellEnd"/>
      <w:r w:rsidRPr="00A479FC">
        <w:rPr>
          <w:rFonts w:eastAsia="Times New Roman"/>
          <w:i/>
          <w:iCs/>
          <w:sz w:val="22"/>
          <w:lang w:eastAsia="pt-BR"/>
        </w:rPr>
        <w:t xml:space="preserve"> de Macedo, Prefeito Municipal, exarada em despacho constante do </w:t>
      </w:r>
      <w:r w:rsidRPr="00A479FC">
        <w:rPr>
          <w:rFonts w:eastAsia="Times New Roman"/>
          <w:b/>
          <w:i/>
          <w:iCs/>
          <w:sz w:val="22"/>
          <w:lang w:eastAsia="pt-BR"/>
        </w:rPr>
        <w:t xml:space="preserve">Processo Licitatório nº </w:t>
      </w:r>
      <w:r>
        <w:rPr>
          <w:rFonts w:eastAsia="Times New Roman"/>
          <w:b/>
          <w:i/>
          <w:iCs/>
          <w:sz w:val="22"/>
          <w:lang w:eastAsia="pt-BR"/>
        </w:rPr>
        <w:t>212</w:t>
      </w:r>
      <w:r w:rsidRPr="00A479FC">
        <w:rPr>
          <w:rFonts w:eastAsia="Times New Roman"/>
          <w:b/>
          <w:i/>
          <w:iCs/>
          <w:sz w:val="22"/>
          <w:lang w:eastAsia="pt-BR"/>
        </w:rPr>
        <w:t>/</w:t>
      </w:r>
      <w:r>
        <w:rPr>
          <w:rFonts w:eastAsia="Times New Roman"/>
          <w:b/>
          <w:i/>
          <w:iCs/>
          <w:sz w:val="22"/>
          <w:lang w:eastAsia="pt-BR"/>
        </w:rPr>
        <w:t>2019</w:t>
      </w:r>
      <w:r w:rsidRPr="00A479FC">
        <w:rPr>
          <w:rFonts w:eastAsia="Times New Roman"/>
          <w:i/>
          <w:iCs/>
          <w:sz w:val="22"/>
          <w:lang w:eastAsia="pt-BR"/>
        </w:rPr>
        <w:t xml:space="preserve">, gerado pelo </w:t>
      </w:r>
      <w:r w:rsidRPr="00A479FC">
        <w:rPr>
          <w:rFonts w:eastAsia="Times New Roman"/>
          <w:b/>
          <w:i/>
          <w:iCs/>
          <w:sz w:val="22"/>
          <w:lang w:eastAsia="pt-BR"/>
        </w:rPr>
        <w:t xml:space="preserve">Pregão Presencial nº </w:t>
      </w:r>
      <w:r>
        <w:rPr>
          <w:rFonts w:eastAsia="Times New Roman"/>
          <w:b/>
          <w:i/>
          <w:iCs/>
          <w:sz w:val="22"/>
          <w:lang w:eastAsia="pt-BR"/>
        </w:rPr>
        <w:t>146</w:t>
      </w:r>
      <w:r w:rsidRPr="00A479FC">
        <w:rPr>
          <w:rFonts w:eastAsia="Times New Roman"/>
          <w:b/>
          <w:i/>
          <w:iCs/>
          <w:sz w:val="22"/>
          <w:lang w:eastAsia="pt-BR"/>
        </w:rPr>
        <w:t>/</w:t>
      </w:r>
      <w:r>
        <w:rPr>
          <w:rFonts w:eastAsia="Times New Roman"/>
          <w:b/>
          <w:i/>
          <w:iCs/>
          <w:sz w:val="22"/>
          <w:lang w:eastAsia="pt-BR"/>
        </w:rPr>
        <w:t>2019</w:t>
      </w:r>
      <w:r w:rsidRPr="00A479FC">
        <w:rPr>
          <w:rFonts w:eastAsia="Times New Roman"/>
          <w:i/>
          <w:iCs/>
          <w:sz w:val="22"/>
          <w:lang w:eastAsia="pt-BR"/>
        </w:rPr>
        <w:t>, que faz parte integrante e complementar deste Contrato, como se nele estivesse contido.</w:t>
      </w: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i/>
          <w:iCs/>
          <w:sz w:val="22"/>
        </w:rPr>
        <w:lastRenderedPageBreak/>
        <w:t>IV - FUNDAMENTO LEGAL: O presente Contrato é regido pelas cláusulas e condições nele contidas, pela Lei 8.666/93, e demais normas legais pertinentes.</w:t>
      </w: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i/>
          <w:iCs/>
          <w:sz w:val="22"/>
        </w:rPr>
        <w:t>PARÁGRAFO ÚNICO: Cada Gerente subscreve este contrato com a responsabilidade adstrita ao quantitativo adquirido por sua respectiva Gerencia.</w:t>
      </w: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479FC">
        <w:rPr>
          <w:rFonts w:eastAsia="Times New Roman"/>
          <w:b/>
          <w:i/>
          <w:iCs/>
          <w:sz w:val="22"/>
        </w:rPr>
        <w:t>CLÁUSULA PRIMEIRA - DO OBJETO</w:t>
      </w:r>
    </w:p>
    <w:p w:rsidR="00B9122B" w:rsidRPr="00A479FC" w:rsidRDefault="00B9122B" w:rsidP="00B9122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9122B" w:rsidRPr="00A479FC" w:rsidRDefault="00B9122B" w:rsidP="00B9122B">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i/>
          <w:iCs/>
          <w:sz w:val="22"/>
        </w:rPr>
        <w:t xml:space="preserve">- Constitui objeto deste Contrato a </w:t>
      </w:r>
      <w:r>
        <w:rPr>
          <w:rFonts w:eastAsia="Times New Roman"/>
          <w:b/>
          <w:i/>
          <w:iCs/>
          <w:sz w:val="22"/>
        </w:rPr>
        <w:t>CONTRATAÇÃO DE EMPRESA ESPECIALIZADA EM SERVIÇOS DE ALARME E MONITORAMENTO, CONFORME TERMO DE REFERÊNCIA, EM ATENDIMENTO A TODAS AS GERÊNCIAS DO MUNICIPIO DE NAVIRAÍ/MS</w:t>
      </w:r>
    </w:p>
    <w:p w:rsidR="00B9122B" w:rsidRPr="00A479FC" w:rsidRDefault="00B9122B" w:rsidP="00B9122B">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A479FC">
        <w:rPr>
          <w:rFonts w:eastAsia="Times New Roman"/>
          <w:i/>
          <w:iCs/>
          <w:sz w:val="22"/>
        </w:rPr>
        <w:t xml:space="preserve">                  </w:t>
      </w:r>
    </w:p>
    <w:p w:rsidR="00B9122B" w:rsidRPr="00A479FC" w:rsidRDefault="00B9122B" w:rsidP="00B9122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479FC">
        <w:rPr>
          <w:rFonts w:eastAsia="Times New Roman"/>
          <w:b/>
          <w:i/>
          <w:iCs/>
          <w:sz w:val="22"/>
        </w:rPr>
        <w:t>CLÁUSULA SEGUNDA – DA OBRIGAÇÃO DAS PARTES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i/>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b/>
          <w:bCs/>
          <w:i/>
          <w:iCs/>
          <w:sz w:val="22"/>
        </w:rPr>
        <w:t xml:space="preserve">2.1 - </w:t>
      </w:r>
      <w:r w:rsidRPr="00A479FC">
        <w:rPr>
          <w:rFonts w:eastAsia="Times New Roman"/>
          <w:i/>
          <w:iCs/>
          <w:sz w:val="22"/>
        </w:rPr>
        <w:t>Além das obrigações resultantes da observância da Lei 8.666/93 são obrigações da CONTRATADA:</w:t>
      </w: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i/>
          <w:iCs/>
          <w:sz w:val="22"/>
        </w:rPr>
      </w:pP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i/>
          <w:iCs/>
          <w:sz w:val="22"/>
        </w:rPr>
      </w:pPr>
      <w:r w:rsidRPr="00A479FC">
        <w:rPr>
          <w:rFonts w:eastAsia="Times New Roman"/>
          <w:b/>
          <w:bCs/>
          <w:i/>
          <w:iCs/>
          <w:sz w:val="22"/>
        </w:rPr>
        <w:t>I</w:t>
      </w:r>
      <w:r w:rsidRPr="00A479FC">
        <w:rPr>
          <w:rFonts w:eastAsia="Times New Roman"/>
          <w:i/>
          <w:iCs/>
          <w:sz w:val="22"/>
        </w:rPr>
        <w:t xml:space="preserve"> Executar e entregar com pontualidade o serviço ofertado</w:t>
      </w: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i/>
          <w:iCs/>
          <w:sz w:val="22"/>
        </w:rPr>
      </w:pP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479FC">
        <w:rPr>
          <w:rFonts w:eastAsia="Times New Roman"/>
          <w:b/>
          <w:bCs/>
          <w:i/>
          <w:iCs/>
          <w:sz w:val="22"/>
        </w:rPr>
        <w:t>II</w:t>
      </w:r>
      <w:r w:rsidRPr="00A479FC">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i/>
          <w:iCs/>
          <w:sz w:val="22"/>
        </w:rPr>
      </w:pPr>
      <w:r w:rsidRPr="00A479FC">
        <w:rPr>
          <w:rFonts w:eastAsia="Times New Roman"/>
          <w:b/>
          <w:bCs/>
          <w:i/>
          <w:iCs/>
          <w:sz w:val="22"/>
        </w:rPr>
        <w:t>III</w:t>
      </w:r>
      <w:r w:rsidRPr="00A479FC">
        <w:rPr>
          <w:rFonts w:eastAsia="Times New Roman"/>
          <w:i/>
          <w:iCs/>
          <w:sz w:val="22"/>
        </w:rPr>
        <w:t xml:space="preserve"> Atender com prontidão as reclamações por parte do recebedor dos serviços e do fiscal do contrato.</w:t>
      </w: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i/>
          <w:iCs/>
          <w:sz w:val="22"/>
        </w:rPr>
      </w:pP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i/>
          <w:iCs/>
          <w:sz w:val="22"/>
        </w:rPr>
      </w:pPr>
      <w:r w:rsidRPr="00A479FC">
        <w:rPr>
          <w:rFonts w:eastAsia="Times New Roman"/>
          <w:b/>
          <w:bCs/>
          <w:i/>
          <w:iCs/>
          <w:sz w:val="22"/>
        </w:rPr>
        <w:t>IV</w:t>
      </w:r>
      <w:r w:rsidRPr="00A479FC">
        <w:rPr>
          <w:rFonts w:eastAsia="Times New Roman"/>
          <w:i/>
          <w:iCs/>
          <w:sz w:val="22"/>
        </w:rPr>
        <w:t xml:space="preserve"> Manter todas as condições de habilitação exigidas na presente licitação: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color w:val="FF0000"/>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b/>
          <w:bCs/>
          <w:i/>
          <w:iCs/>
          <w:sz w:val="22"/>
        </w:rPr>
        <w:t>2.2</w:t>
      </w:r>
      <w:r w:rsidRPr="00A479FC">
        <w:rPr>
          <w:rFonts w:eastAsia="Times New Roman"/>
          <w:i/>
          <w:iCs/>
          <w:sz w:val="22"/>
        </w:rPr>
        <w:t xml:space="preserve"> - Além das obrigações resultantes da observância da Lei 8.666/93 são obrigações da CONTRATANTE</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79FC">
        <w:rPr>
          <w:rFonts w:eastAsia="Times New Roman"/>
          <w:b/>
          <w:bCs/>
          <w:i/>
          <w:iCs/>
          <w:sz w:val="22"/>
        </w:rPr>
        <w:t xml:space="preserve">I </w:t>
      </w:r>
      <w:r w:rsidRPr="00A479FC">
        <w:rPr>
          <w:rFonts w:eastAsia="Times New Roman"/>
          <w:i/>
          <w:iCs/>
          <w:sz w:val="22"/>
        </w:rPr>
        <w:t>Cumprir todos os compromissos financeiros assumidos com a CONTRATADA;</w:t>
      </w:r>
    </w:p>
    <w:p w:rsidR="00B9122B" w:rsidRPr="00A479FC" w:rsidRDefault="00B9122B" w:rsidP="00B9122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9122B" w:rsidRPr="00A479FC" w:rsidRDefault="00B9122B" w:rsidP="00B9122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79FC">
        <w:rPr>
          <w:rFonts w:eastAsia="Times New Roman"/>
          <w:b/>
          <w:bCs/>
          <w:i/>
          <w:iCs/>
          <w:sz w:val="22"/>
        </w:rPr>
        <w:t>II</w:t>
      </w:r>
      <w:r w:rsidRPr="00A479FC">
        <w:rPr>
          <w:rFonts w:eastAsia="Times New Roman"/>
          <w:i/>
          <w:iCs/>
          <w:sz w:val="22"/>
        </w:rPr>
        <w:t xml:space="preserve"> Notificar, formal e tempestivamente, a CONTRATADA sobre as irregularidades observadas no cumprimento deste Contrato.</w:t>
      </w:r>
    </w:p>
    <w:p w:rsidR="00B9122B" w:rsidRPr="00A479FC" w:rsidRDefault="00B9122B" w:rsidP="00B9122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9122B" w:rsidRPr="00A479FC" w:rsidRDefault="00B9122B" w:rsidP="00B9122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79FC">
        <w:rPr>
          <w:rFonts w:eastAsia="Times New Roman"/>
          <w:b/>
          <w:bCs/>
          <w:i/>
          <w:iCs/>
          <w:sz w:val="22"/>
        </w:rPr>
        <w:t>III</w:t>
      </w:r>
      <w:r w:rsidRPr="00A479FC">
        <w:rPr>
          <w:rFonts w:eastAsia="Times New Roman"/>
          <w:i/>
          <w:iCs/>
          <w:sz w:val="22"/>
        </w:rPr>
        <w:t xml:space="preserve"> Notificar a CONTRATADA por escrito e com antecedência, sobre multas, penalidades e quaisquer débitos de sua responsabilidade;</w:t>
      </w:r>
    </w:p>
    <w:p w:rsidR="00B9122B" w:rsidRPr="00A479FC" w:rsidRDefault="00B9122B" w:rsidP="00B9122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9122B" w:rsidRPr="00A479FC" w:rsidRDefault="00B9122B" w:rsidP="00B9122B">
      <w:pPr>
        <w:overflowPunct w:val="0"/>
        <w:autoSpaceDE w:val="0"/>
        <w:autoSpaceDN w:val="0"/>
        <w:adjustRightInd w:val="0"/>
        <w:spacing w:after="0" w:line="240" w:lineRule="auto"/>
        <w:ind w:left="360"/>
        <w:jc w:val="both"/>
        <w:textAlignment w:val="baseline"/>
        <w:rPr>
          <w:rFonts w:eastAsia="Times New Roman"/>
          <w:i/>
          <w:iCs/>
          <w:sz w:val="22"/>
        </w:rPr>
      </w:pPr>
      <w:r w:rsidRPr="00A479FC">
        <w:rPr>
          <w:rFonts w:eastAsia="Times New Roman"/>
          <w:b/>
          <w:bCs/>
          <w:i/>
          <w:iCs/>
          <w:sz w:val="22"/>
        </w:rPr>
        <w:t>IV</w:t>
      </w:r>
      <w:r w:rsidRPr="00A479FC">
        <w:rPr>
          <w:rFonts w:eastAsia="Times New Roman"/>
          <w:i/>
          <w:iCs/>
          <w:sz w:val="22"/>
        </w:rPr>
        <w:t xml:space="preserve">  Aplicar as sanções administrativas contratuais pertinentes, em caso de inadimplemento.</w:t>
      </w: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b/>
          <w:i/>
          <w:iCs/>
          <w:sz w:val="22"/>
        </w:rPr>
      </w:pP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b/>
          <w:i/>
          <w:iCs/>
          <w:sz w:val="22"/>
        </w:rPr>
      </w:pPr>
      <w:r w:rsidRPr="00A479FC">
        <w:rPr>
          <w:rFonts w:eastAsia="Times New Roman"/>
          <w:b/>
          <w:i/>
          <w:iCs/>
          <w:sz w:val="22"/>
        </w:rPr>
        <w:t>CLAUSULA TERCEIRA - FORMA DE PRESTAÇÃO DOS SERVIÇOS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sz w:val="22"/>
        </w:rPr>
      </w:pPr>
      <w:r w:rsidRPr="00A479FC">
        <w:rPr>
          <w:rFonts w:eastAsia="Times New Roman"/>
          <w:b/>
          <w:bCs/>
          <w:i/>
          <w:sz w:val="22"/>
        </w:rPr>
        <w:t>3.1</w:t>
      </w:r>
      <w:r w:rsidRPr="00A479FC">
        <w:rPr>
          <w:rFonts w:eastAsia="Times New Roman"/>
          <w:i/>
          <w:sz w:val="22"/>
        </w:rPr>
        <w:t xml:space="preserve"> – </w:t>
      </w:r>
      <w:r w:rsidRPr="00A479FC">
        <w:rPr>
          <w:rFonts w:eastAsia="Times New Roman"/>
          <w:i/>
          <w:iCs/>
          <w:sz w:val="22"/>
        </w:rPr>
        <w:t xml:space="preserve">Os serviços serão solicitados pela gerencia e deverão ser </w:t>
      </w:r>
      <w:r w:rsidRPr="00A479FC">
        <w:rPr>
          <w:rFonts w:eastAsia="Times New Roman"/>
          <w:i/>
          <w:sz w:val="22"/>
        </w:rPr>
        <w:t xml:space="preserve">executados e </w:t>
      </w:r>
      <w:r w:rsidRPr="00A479FC">
        <w:rPr>
          <w:rFonts w:eastAsia="Times New Roman"/>
          <w:i/>
          <w:iCs/>
          <w:sz w:val="22"/>
        </w:rPr>
        <w:t>entregues no Almoxarifado Central pelo prazo máximo de 10 (dez) dias úteis, a contar do recebimento da requisição devidamente assinada.</w:t>
      </w:r>
    </w:p>
    <w:p w:rsidR="000E342A" w:rsidRPr="000E342A" w:rsidRDefault="00E83F37" w:rsidP="000E342A">
      <w:pPr>
        <w:spacing w:before="196" w:after="0" w:line="360" w:lineRule="auto"/>
        <w:jc w:val="both"/>
        <w:rPr>
          <w:rFonts w:eastAsia="Times New Roman"/>
          <w:i/>
          <w:color w:val="000000"/>
          <w:w w:val="110"/>
          <w:sz w:val="22"/>
          <w:lang w:eastAsia="zh-CN"/>
        </w:rPr>
      </w:pPr>
      <w:r>
        <w:rPr>
          <w:rFonts w:eastAsia="Times New Roman"/>
          <w:i/>
          <w:sz w:val="22"/>
        </w:rPr>
        <w:t xml:space="preserve">3.1.1 – </w:t>
      </w:r>
      <w:r w:rsidR="000E342A" w:rsidRPr="000E342A">
        <w:rPr>
          <w:rFonts w:eastAsia="Times New Roman"/>
          <w:i/>
          <w:color w:val="000000"/>
          <w:w w:val="110"/>
          <w:sz w:val="22"/>
          <w:lang w:eastAsia="zh-CN"/>
        </w:rPr>
        <w:t>O Termo de Referência especifica os requisitos para a contratação de empresa especializada em prestação de Serviços de Alarmes e Monitoramento 24x7, por Período de 36 Meses, utilizando-se de Equipamentos e Pessoal necessários para plena execução dos Serviços conforme solicitados abaixo.</w:t>
      </w:r>
    </w:p>
    <w:p w:rsidR="000E342A" w:rsidRPr="000E342A" w:rsidRDefault="000E342A" w:rsidP="000E342A">
      <w:pPr>
        <w:suppressAutoHyphens/>
        <w:spacing w:after="0" w:line="360" w:lineRule="auto"/>
        <w:jc w:val="both"/>
        <w:rPr>
          <w:rFonts w:eastAsia="Times New Roman"/>
          <w:i/>
          <w:color w:val="000000"/>
          <w:spacing w:val="-1"/>
          <w:w w:val="105"/>
          <w:sz w:val="22"/>
          <w:lang w:eastAsia="zh-CN"/>
        </w:rPr>
      </w:pPr>
      <w:r w:rsidRPr="000E342A">
        <w:rPr>
          <w:rFonts w:eastAsia="Times New Roman"/>
          <w:i/>
          <w:color w:val="000000"/>
          <w:spacing w:val="-1"/>
          <w:w w:val="105"/>
          <w:sz w:val="22"/>
          <w:lang w:eastAsia="zh-CN"/>
        </w:rPr>
        <w:lastRenderedPageBreak/>
        <w:t>Após assinatura do contrato, a empresa Contratada devera proceder com a instalação dos Equipamentos, com prazo máximo de 30 corridos para término das instalações em todos os pontos 62 Pontos a serem solicitados no processo Licitatório.</w:t>
      </w:r>
    </w:p>
    <w:p w:rsidR="000E342A" w:rsidRPr="000E342A" w:rsidRDefault="000E342A" w:rsidP="000E342A">
      <w:pPr>
        <w:suppressAutoHyphens/>
        <w:spacing w:after="0" w:line="360" w:lineRule="auto"/>
        <w:jc w:val="both"/>
        <w:rPr>
          <w:rFonts w:eastAsia="Times New Roman"/>
          <w:i/>
          <w:color w:val="000000"/>
          <w:spacing w:val="-1"/>
          <w:w w:val="105"/>
          <w:sz w:val="22"/>
          <w:lang w:eastAsia="zh-CN"/>
        </w:rPr>
      </w:pPr>
      <w:r w:rsidRPr="000E342A">
        <w:rPr>
          <w:rFonts w:eastAsia="Times New Roman"/>
          <w:i/>
          <w:color w:val="000000"/>
          <w:spacing w:val="-1"/>
          <w:w w:val="105"/>
          <w:sz w:val="22"/>
          <w:lang w:eastAsia="zh-CN"/>
        </w:rPr>
        <w:t xml:space="preserve">A contratante acompanhara toda a execução para o cumprimento das Especificações e Serviços solicitados, devendo a empresa contratada fornecer a qualquer momento que solicitado informações adicionais como forma de </w:t>
      </w:r>
      <w:proofErr w:type="gramStart"/>
      <w:r w:rsidRPr="000E342A">
        <w:rPr>
          <w:rFonts w:eastAsia="Times New Roman"/>
          <w:i/>
          <w:color w:val="000000"/>
          <w:spacing w:val="-1"/>
          <w:w w:val="105"/>
          <w:sz w:val="22"/>
          <w:lang w:eastAsia="zh-CN"/>
        </w:rPr>
        <w:t>dirimir dúvidas</w:t>
      </w:r>
      <w:proofErr w:type="gramEnd"/>
      <w:r w:rsidRPr="000E342A">
        <w:rPr>
          <w:rFonts w:eastAsia="Times New Roman"/>
          <w:i/>
          <w:color w:val="000000"/>
          <w:spacing w:val="-1"/>
          <w:w w:val="105"/>
          <w:sz w:val="22"/>
          <w:lang w:eastAsia="zh-CN"/>
        </w:rPr>
        <w:t>, e orienta-la em qualquer ponto que por ventura estejam omissos neste Termo de Referência.</w:t>
      </w:r>
    </w:p>
    <w:p w:rsidR="000E342A" w:rsidRPr="000E342A" w:rsidRDefault="000E342A" w:rsidP="000E342A">
      <w:pPr>
        <w:suppressAutoHyphens/>
        <w:spacing w:after="0" w:line="360" w:lineRule="auto"/>
        <w:jc w:val="both"/>
        <w:rPr>
          <w:rFonts w:eastAsia="Times New Roman"/>
          <w:i/>
          <w:color w:val="000000"/>
          <w:spacing w:val="-1"/>
          <w:w w:val="105"/>
          <w:sz w:val="22"/>
          <w:lang w:eastAsia="zh-CN"/>
        </w:rPr>
      </w:pPr>
      <w:r w:rsidRPr="000E342A">
        <w:rPr>
          <w:rFonts w:eastAsia="Times New Roman"/>
          <w:i/>
          <w:color w:val="000000"/>
          <w:spacing w:val="-1"/>
          <w:w w:val="105"/>
          <w:sz w:val="22"/>
          <w:lang w:eastAsia="zh-CN"/>
        </w:rPr>
        <w:t xml:space="preserve"> </w:t>
      </w:r>
    </w:p>
    <w:p w:rsidR="000E342A" w:rsidRPr="000E342A" w:rsidRDefault="000E342A" w:rsidP="000E342A">
      <w:pPr>
        <w:suppressAutoHyphens/>
        <w:spacing w:after="0" w:line="360" w:lineRule="auto"/>
        <w:jc w:val="both"/>
        <w:rPr>
          <w:rFonts w:eastAsia="Times New Roman"/>
          <w:i/>
          <w:color w:val="000000"/>
          <w:spacing w:val="-1"/>
          <w:w w:val="105"/>
          <w:sz w:val="22"/>
          <w:lang w:eastAsia="zh-CN"/>
        </w:rPr>
      </w:pPr>
      <w:r w:rsidRPr="000E342A">
        <w:rPr>
          <w:rFonts w:eastAsia="Times New Roman"/>
          <w:i/>
          <w:color w:val="000000"/>
          <w:spacing w:val="-1"/>
          <w:w w:val="105"/>
          <w:sz w:val="22"/>
          <w:lang w:eastAsia="zh-CN"/>
        </w:rPr>
        <w:t>O contrato será de 36 meses, podendo ser prorrogado a critério das partes dentro dos limites do que prevê</w:t>
      </w:r>
      <w:proofErr w:type="gramStart"/>
      <w:r w:rsidRPr="000E342A">
        <w:rPr>
          <w:rFonts w:eastAsia="Times New Roman"/>
          <w:i/>
          <w:color w:val="000000"/>
          <w:spacing w:val="-1"/>
          <w:w w:val="105"/>
          <w:sz w:val="22"/>
          <w:lang w:eastAsia="zh-CN"/>
        </w:rPr>
        <w:t xml:space="preserve">  </w:t>
      </w:r>
      <w:proofErr w:type="gramEnd"/>
      <w:r w:rsidRPr="000E342A">
        <w:rPr>
          <w:rFonts w:eastAsia="Times New Roman"/>
          <w:i/>
          <w:color w:val="000000"/>
          <w:spacing w:val="-1"/>
          <w:w w:val="105"/>
          <w:sz w:val="22"/>
          <w:lang w:eastAsia="zh-CN"/>
        </w:rPr>
        <w:t>o Art.57 da Lei 8.666/93.</w:t>
      </w:r>
    </w:p>
    <w:p w:rsidR="000E342A" w:rsidRPr="000E342A" w:rsidRDefault="000E342A" w:rsidP="000E342A">
      <w:pPr>
        <w:suppressAutoHyphens/>
        <w:spacing w:before="11" w:after="0" w:line="240" w:lineRule="auto"/>
        <w:rPr>
          <w:rFonts w:eastAsia="Times New Roman"/>
          <w:i/>
          <w:color w:val="000000"/>
          <w:sz w:val="22"/>
          <w:lang w:eastAsia="zh-CN"/>
        </w:rPr>
      </w:pPr>
    </w:p>
    <w:p w:rsidR="000E342A" w:rsidRPr="000E342A" w:rsidRDefault="000E342A" w:rsidP="000E342A">
      <w:pPr>
        <w:suppressAutoHyphens/>
        <w:spacing w:line="288" w:lineRule="auto"/>
        <w:ind w:right="157"/>
        <w:jc w:val="both"/>
        <w:rPr>
          <w:rFonts w:eastAsia="Times New Roman"/>
          <w:i/>
          <w:color w:val="000000"/>
          <w:spacing w:val="-2"/>
          <w:w w:val="110"/>
          <w:sz w:val="22"/>
          <w:lang w:eastAsia="zh-CN"/>
        </w:rPr>
      </w:pPr>
      <w:r w:rsidRPr="000E342A">
        <w:rPr>
          <w:rFonts w:eastAsia="Times New Roman"/>
          <w:i/>
          <w:color w:val="000000"/>
          <w:spacing w:val="-2"/>
          <w:w w:val="110"/>
          <w:sz w:val="22"/>
          <w:lang w:eastAsia="zh-CN"/>
        </w:rPr>
        <w:t>1 – A Contratada deverá forne</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w:t>
      </w:r>
      <w:r w:rsidRPr="000E342A">
        <w:rPr>
          <w:rFonts w:eastAsia="Times New Roman"/>
          <w:i/>
          <w:color w:val="000000"/>
          <w:spacing w:val="-2"/>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4"/>
          <w:w w:val="110"/>
          <w:sz w:val="22"/>
          <w:lang w:eastAsia="zh-CN"/>
        </w:rPr>
        <w:t xml:space="preserve"> </w:t>
      </w:r>
      <w:r w:rsidRPr="000E342A">
        <w:rPr>
          <w:rFonts w:eastAsia="Times New Roman"/>
          <w:i/>
          <w:color w:val="000000"/>
          <w:spacing w:val="-1"/>
          <w:w w:val="110"/>
          <w:sz w:val="22"/>
          <w:lang w:eastAsia="zh-CN"/>
        </w:rPr>
        <w:t>inst</w:t>
      </w:r>
      <w:r w:rsidRPr="000E342A">
        <w:rPr>
          <w:rFonts w:eastAsia="Times New Roman"/>
          <w:i/>
          <w:color w:val="000000"/>
          <w:spacing w:val="-2"/>
          <w:w w:val="110"/>
          <w:sz w:val="22"/>
          <w:lang w:eastAsia="zh-CN"/>
        </w:rPr>
        <w:t>al</w:t>
      </w:r>
      <w:r w:rsidRPr="000E342A">
        <w:rPr>
          <w:rFonts w:eastAsia="Times New Roman"/>
          <w:i/>
          <w:color w:val="000000"/>
          <w:spacing w:val="-1"/>
          <w:w w:val="110"/>
          <w:sz w:val="22"/>
          <w:lang w:eastAsia="zh-CN"/>
        </w:rPr>
        <w:t>ar todos</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os</w:t>
      </w:r>
      <w:r w:rsidRPr="000E342A">
        <w:rPr>
          <w:rFonts w:eastAsia="Times New Roman"/>
          <w:i/>
          <w:color w:val="000000"/>
          <w:spacing w:val="-4"/>
          <w:w w:val="110"/>
          <w:sz w:val="22"/>
          <w:lang w:eastAsia="zh-CN"/>
        </w:rPr>
        <w:t xml:space="preserve"> </w:t>
      </w:r>
      <w:r w:rsidRPr="000E342A">
        <w:rPr>
          <w:rFonts w:eastAsia="Times New Roman"/>
          <w:i/>
          <w:color w:val="000000"/>
          <w:spacing w:val="-2"/>
          <w:w w:val="110"/>
          <w:sz w:val="22"/>
          <w:lang w:eastAsia="zh-CN"/>
        </w:rPr>
        <w:t>equipa</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ntos</w:t>
      </w:r>
      <w:r w:rsidRPr="000E342A">
        <w:rPr>
          <w:rFonts w:eastAsia="Times New Roman"/>
          <w:i/>
          <w:color w:val="000000"/>
          <w:spacing w:val="-3"/>
          <w:w w:val="110"/>
          <w:sz w:val="22"/>
          <w:lang w:eastAsia="zh-CN"/>
        </w:rPr>
        <w:t xml:space="preserve"> e meios </w:t>
      </w:r>
      <w:r w:rsidRPr="000E342A">
        <w:rPr>
          <w:rFonts w:eastAsia="Times New Roman"/>
          <w:i/>
          <w:color w:val="000000"/>
          <w:spacing w:val="-2"/>
          <w:w w:val="110"/>
          <w:sz w:val="22"/>
          <w:lang w:eastAsia="zh-CN"/>
        </w:rPr>
        <w:t>ne</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ssários</w:t>
      </w:r>
      <w:r w:rsidRPr="000E342A">
        <w:rPr>
          <w:rFonts w:eastAsia="Times New Roman"/>
          <w:i/>
          <w:color w:val="000000"/>
          <w:spacing w:val="-4"/>
          <w:w w:val="110"/>
          <w:sz w:val="22"/>
          <w:lang w:eastAsia="zh-CN"/>
        </w:rPr>
        <w:t xml:space="preserve"> </w:t>
      </w:r>
      <w:r w:rsidRPr="000E342A">
        <w:rPr>
          <w:rFonts w:eastAsia="Times New Roman"/>
          <w:i/>
          <w:color w:val="000000"/>
          <w:w w:val="110"/>
          <w:sz w:val="22"/>
          <w:lang w:eastAsia="zh-CN"/>
        </w:rPr>
        <w:t>ao</w:t>
      </w:r>
      <w:r w:rsidRPr="000E342A">
        <w:rPr>
          <w:rFonts w:eastAsia="Times New Roman"/>
          <w:i/>
          <w:color w:val="000000"/>
          <w:spacing w:val="-3"/>
          <w:w w:val="110"/>
          <w:sz w:val="22"/>
          <w:lang w:eastAsia="zh-CN"/>
        </w:rPr>
        <w:t xml:space="preserve"> </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rf</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ito</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func</w:t>
      </w:r>
      <w:r w:rsidRPr="000E342A">
        <w:rPr>
          <w:rFonts w:eastAsia="Times New Roman"/>
          <w:i/>
          <w:color w:val="000000"/>
          <w:spacing w:val="-2"/>
          <w:w w:val="110"/>
          <w:sz w:val="22"/>
          <w:lang w:eastAsia="zh-CN"/>
        </w:rPr>
        <w:t>iona</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w:t>
      </w:r>
      <w:r w:rsidRPr="000E342A">
        <w:rPr>
          <w:rFonts w:eastAsia="Times New Roman"/>
          <w:i/>
          <w:color w:val="000000"/>
          <w:spacing w:val="-3"/>
          <w:w w:val="110"/>
          <w:sz w:val="22"/>
          <w:lang w:eastAsia="zh-CN"/>
        </w:rPr>
        <w:t xml:space="preserve"> </w:t>
      </w:r>
      <w:r w:rsidRPr="000E342A">
        <w:rPr>
          <w:rFonts w:eastAsia="Times New Roman"/>
          <w:i/>
          <w:color w:val="000000"/>
          <w:spacing w:val="-2"/>
          <w:w w:val="110"/>
          <w:sz w:val="22"/>
          <w:lang w:eastAsia="zh-CN"/>
        </w:rPr>
        <w:t>do</w:t>
      </w:r>
      <w:r w:rsidRPr="000E342A">
        <w:rPr>
          <w:rFonts w:eastAsia="Times New Roman"/>
          <w:i/>
          <w:color w:val="000000"/>
          <w:spacing w:val="75"/>
          <w:w w:val="110"/>
          <w:sz w:val="22"/>
          <w:lang w:eastAsia="zh-CN"/>
        </w:rPr>
        <w:t xml:space="preserve"> </w:t>
      </w:r>
      <w:r w:rsidRPr="000E342A">
        <w:rPr>
          <w:rFonts w:eastAsia="Times New Roman"/>
          <w:i/>
          <w:color w:val="000000"/>
          <w:spacing w:val="-1"/>
          <w:w w:val="110"/>
          <w:sz w:val="22"/>
          <w:lang w:eastAsia="zh-CN"/>
        </w:rPr>
        <w:t>sist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a</w:t>
      </w:r>
      <w:r w:rsidRPr="000E342A">
        <w:rPr>
          <w:rFonts w:eastAsia="Times New Roman"/>
          <w:i/>
          <w:color w:val="000000"/>
          <w:spacing w:val="-8"/>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6"/>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guranç</w:t>
      </w:r>
      <w:r w:rsidRPr="000E342A">
        <w:rPr>
          <w:rFonts w:eastAsia="Times New Roman"/>
          <w:i/>
          <w:color w:val="000000"/>
          <w:spacing w:val="-2"/>
          <w:w w:val="110"/>
          <w:sz w:val="22"/>
          <w:lang w:eastAsia="zh-CN"/>
        </w:rPr>
        <w:t>a</w:t>
      </w:r>
      <w:r w:rsidRPr="000E342A">
        <w:rPr>
          <w:rFonts w:eastAsia="Times New Roman"/>
          <w:i/>
          <w:color w:val="000000"/>
          <w:spacing w:val="-7"/>
          <w:w w:val="110"/>
          <w:sz w:val="22"/>
          <w:lang w:eastAsia="zh-CN"/>
        </w:rPr>
        <w:t xml:space="preserve"> </w:t>
      </w:r>
      <w:r w:rsidRPr="000E342A">
        <w:rPr>
          <w:rFonts w:eastAsia="Times New Roman"/>
          <w:i/>
          <w:color w:val="000000"/>
          <w:spacing w:val="-1"/>
          <w:w w:val="110"/>
          <w:sz w:val="22"/>
          <w:lang w:eastAsia="zh-CN"/>
        </w:rPr>
        <w:t>e Monitoramento, sendo todos os equipamentos em modelo de comodato, de propriedade da empresa.</w:t>
      </w:r>
    </w:p>
    <w:p w:rsidR="000E342A" w:rsidRPr="000E342A" w:rsidRDefault="000E342A" w:rsidP="000E342A">
      <w:pPr>
        <w:suppressAutoHyphens/>
        <w:spacing w:before="3" w:after="0" w:line="288" w:lineRule="auto"/>
        <w:ind w:right="153"/>
        <w:jc w:val="both"/>
        <w:rPr>
          <w:rFonts w:eastAsia="Times New Roman"/>
          <w:i/>
          <w:color w:val="000000"/>
          <w:w w:val="110"/>
          <w:sz w:val="22"/>
          <w:lang w:eastAsia="zh-CN"/>
        </w:rPr>
      </w:pPr>
      <w:r w:rsidRPr="000E342A">
        <w:rPr>
          <w:rFonts w:eastAsia="Times New Roman"/>
          <w:i/>
          <w:color w:val="000000"/>
          <w:w w:val="110"/>
          <w:sz w:val="22"/>
          <w:lang w:eastAsia="zh-CN"/>
        </w:rPr>
        <w:t>2 – O</w:t>
      </w:r>
      <w:r w:rsidRPr="000E342A">
        <w:rPr>
          <w:rFonts w:eastAsia="Times New Roman"/>
          <w:i/>
          <w:color w:val="000000"/>
          <w:spacing w:val="50"/>
          <w:w w:val="110"/>
          <w:sz w:val="22"/>
          <w:lang w:eastAsia="zh-CN"/>
        </w:rPr>
        <w:t xml:space="preserve"> </w:t>
      </w:r>
      <w:r w:rsidRPr="000E342A">
        <w:rPr>
          <w:rFonts w:eastAsia="Times New Roman"/>
          <w:i/>
          <w:color w:val="000000"/>
          <w:spacing w:val="-2"/>
          <w:w w:val="110"/>
          <w:sz w:val="22"/>
          <w:lang w:eastAsia="zh-CN"/>
        </w:rPr>
        <w:t>Forne</w:t>
      </w:r>
      <w:r w:rsidRPr="000E342A">
        <w:rPr>
          <w:rFonts w:eastAsia="Times New Roman"/>
          <w:i/>
          <w:color w:val="000000"/>
          <w:spacing w:val="-1"/>
          <w:w w:val="110"/>
          <w:sz w:val="22"/>
          <w:lang w:eastAsia="zh-CN"/>
        </w:rPr>
        <w:t>cim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w:t>
      </w:r>
      <w:r w:rsidRPr="000E342A">
        <w:rPr>
          <w:rFonts w:eastAsia="Times New Roman"/>
          <w:i/>
          <w:color w:val="000000"/>
          <w:spacing w:val="50"/>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48"/>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rviços, materiais, ferramentas</w:t>
      </w:r>
      <w:r w:rsidRPr="000E342A">
        <w:rPr>
          <w:rFonts w:eastAsia="Times New Roman"/>
          <w:i/>
          <w:color w:val="000000"/>
          <w:spacing w:val="50"/>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23"/>
          <w:w w:val="110"/>
          <w:sz w:val="22"/>
          <w:lang w:eastAsia="zh-CN"/>
        </w:rPr>
        <w:t xml:space="preserve"> </w:t>
      </w:r>
      <w:proofErr w:type="gramStart"/>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ão</w:t>
      </w:r>
      <w:r w:rsidRPr="000E342A">
        <w:rPr>
          <w:rFonts w:eastAsia="Times New Roman"/>
          <w:i/>
          <w:color w:val="000000"/>
          <w:spacing w:val="20"/>
          <w:w w:val="110"/>
          <w:sz w:val="22"/>
          <w:lang w:eastAsia="zh-CN"/>
        </w:rPr>
        <w:t xml:space="preserve"> </w:t>
      </w:r>
      <w:r w:rsidRPr="000E342A">
        <w:rPr>
          <w:rFonts w:eastAsia="Times New Roman"/>
          <w:i/>
          <w:color w:val="000000"/>
          <w:spacing w:val="1"/>
          <w:w w:val="110"/>
          <w:sz w:val="22"/>
          <w:lang w:eastAsia="zh-CN"/>
        </w:rPr>
        <w:t>de</w:t>
      </w:r>
      <w:r w:rsidRPr="000E342A">
        <w:rPr>
          <w:rFonts w:eastAsia="Times New Roman"/>
          <w:i/>
          <w:color w:val="000000"/>
          <w:spacing w:val="20"/>
          <w:w w:val="110"/>
          <w:sz w:val="22"/>
          <w:lang w:eastAsia="zh-CN"/>
        </w:rPr>
        <w:t xml:space="preserve"> </w:t>
      </w:r>
      <w:r w:rsidRPr="000E342A">
        <w:rPr>
          <w:rFonts w:eastAsia="Times New Roman"/>
          <w:i/>
          <w:color w:val="000000"/>
          <w:spacing w:val="-1"/>
          <w:w w:val="110"/>
          <w:sz w:val="22"/>
          <w:lang w:eastAsia="zh-CN"/>
        </w:rPr>
        <w:t>obra</w:t>
      </w:r>
      <w:r w:rsidRPr="000E342A">
        <w:rPr>
          <w:rFonts w:eastAsia="Times New Roman"/>
          <w:i/>
          <w:color w:val="000000"/>
          <w:spacing w:val="21"/>
          <w:w w:val="110"/>
          <w:sz w:val="22"/>
          <w:lang w:eastAsia="zh-CN"/>
        </w:rPr>
        <w:t xml:space="preserve"> </w:t>
      </w:r>
      <w:r w:rsidRPr="000E342A">
        <w:rPr>
          <w:rFonts w:eastAsia="Times New Roman"/>
          <w:i/>
          <w:color w:val="000000"/>
          <w:spacing w:val="-2"/>
          <w:w w:val="110"/>
          <w:sz w:val="22"/>
          <w:lang w:eastAsia="zh-CN"/>
        </w:rPr>
        <w:t>ne</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ssárias</w:t>
      </w:r>
      <w:proofErr w:type="gramEnd"/>
      <w:r w:rsidRPr="000E342A">
        <w:rPr>
          <w:rFonts w:eastAsia="Times New Roman"/>
          <w:i/>
          <w:color w:val="000000"/>
          <w:spacing w:val="22"/>
          <w:w w:val="110"/>
          <w:sz w:val="22"/>
          <w:lang w:eastAsia="zh-CN"/>
        </w:rPr>
        <w:t xml:space="preserve"> </w:t>
      </w:r>
      <w:r w:rsidRPr="000E342A">
        <w:rPr>
          <w:rFonts w:eastAsia="Times New Roman"/>
          <w:i/>
          <w:color w:val="000000"/>
          <w:w w:val="110"/>
          <w:sz w:val="22"/>
          <w:lang w:eastAsia="zh-CN"/>
        </w:rPr>
        <w:t>à</w:t>
      </w:r>
      <w:r w:rsidRPr="000E342A">
        <w:rPr>
          <w:rFonts w:eastAsia="Times New Roman"/>
          <w:i/>
          <w:color w:val="000000"/>
          <w:spacing w:val="20"/>
          <w:w w:val="110"/>
          <w:sz w:val="22"/>
          <w:lang w:eastAsia="zh-CN"/>
        </w:rPr>
        <w:t xml:space="preserve"> </w:t>
      </w:r>
      <w:r w:rsidRPr="000E342A">
        <w:rPr>
          <w:rFonts w:eastAsia="Times New Roman"/>
          <w:i/>
          <w:color w:val="000000"/>
          <w:spacing w:val="-1"/>
          <w:w w:val="110"/>
          <w:sz w:val="22"/>
          <w:lang w:eastAsia="zh-CN"/>
        </w:rPr>
        <w:t>inst</w:t>
      </w:r>
      <w:r w:rsidRPr="000E342A">
        <w:rPr>
          <w:rFonts w:eastAsia="Times New Roman"/>
          <w:i/>
          <w:color w:val="000000"/>
          <w:spacing w:val="-2"/>
          <w:w w:val="110"/>
          <w:sz w:val="22"/>
          <w:lang w:eastAsia="zh-CN"/>
        </w:rPr>
        <w:t>alação</w:t>
      </w:r>
      <w:r w:rsidRPr="000E342A">
        <w:rPr>
          <w:rFonts w:eastAsia="Times New Roman"/>
          <w:i/>
          <w:color w:val="000000"/>
          <w:spacing w:val="21"/>
          <w:w w:val="110"/>
          <w:sz w:val="22"/>
          <w:lang w:eastAsia="zh-CN"/>
        </w:rPr>
        <w:t xml:space="preserve"> </w:t>
      </w:r>
      <w:r w:rsidRPr="000E342A">
        <w:rPr>
          <w:rFonts w:eastAsia="Times New Roman"/>
          <w:i/>
          <w:color w:val="000000"/>
          <w:w w:val="110"/>
          <w:sz w:val="22"/>
          <w:lang w:eastAsia="zh-CN"/>
        </w:rPr>
        <w:t>dos</w:t>
      </w:r>
      <w:r w:rsidRPr="000E342A">
        <w:rPr>
          <w:rFonts w:eastAsia="Times New Roman"/>
          <w:i/>
          <w:color w:val="000000"/>
          <w:spacing w:val="19"/>
          <w:w w:val="110"/>
          <w:sz w:val="22"/>
          <w:lang w:eastAsia="zh-CN"/>
        </w:rPr>
        <w:t xml:space="preserve"> </w:t>
      </w:r>
      <w:r w:rsidRPr="000E342A">
        <w:rPr>
          <w:rFonts w:eastAsia="Times New Roman"/>
          <w:i/>
          <w:color w:val="000000"/>
          <w:spacing w:val="-2"/>
          <w:w w:val="110"/>
          <w:sz w:val="22"/>
          <w:lang w:eastAsia="zh-CN"/>
        </w:rPr>
        <w:t>equipa</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ntos</w:t>
      </w:r>
      <w:r w:rsidRPr="000E342A">
        <w:rPr>
          <w:rFonts w:eastAsia="Times New Roman"/>
          <w:i/>
          <w:color w:val="000000"/>
          <w:spacing w:val="23"/>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24"/>
          <w:w w:val="110"/>
          <w:sz w:val="22"/>
          <w:lang w:eastAsia="zh-CN"/>
        </w:rPr>
        <w:t xml:space="preserve"> </w:t>
      </w:r>
      <w:r w:rsidRPr="000E342A">
        <w:rPr>
          <w:rFonts w:eastAsia="Times New Roman"/>
          <w:i/>
          <w:color w:val="000000"/>
          <w:w w:val="110"/>
          <w:sz w:val="22"/>
          <w:lang w:eastAsia="zh-CN"/>
        </w:rPr>
        <w:t>a</w:t>
      </w:r>
      <w:r w:rsidRPr="000E342A">
        <w:rPr>
          <w:rFonts w:eastAsia="Times New Roman"/>
          <w:i/>
          <w:color w:val="000000"/>
          <w:spacing w:val="77"/>
          <w:w w:val="98"/>
          <w:sz w:val="22"/>
          <w:lang w:eastAsia="zh-CN"/>
        </w:rPr>
        <w:t xml:space="preserve"> </w:t>
      </w:r>
      <w:r w:rsidRPr="000E342A">
        <w:rPr>
          <w:rFonts w:eastAsia="Times New Roman"/>
          <w:i/>
          <w:color w:val="000000"/>
          <w:spacing w:val="-1"/>
          <w:w w:val="110"/>
          <w:sz w:val="22"/>
          <w:lang w:eastAsia="zh-CN"/>
        </w:rPr>
        <w:t>recomposiç</w:t>
      </w:r>
      <w:r w:rsidRPr="000E342A">
        <w:rPr>
          <w:rFonts w:eastAsia="Times New Roman"/>
          <w:i/>
          <w:color w:val="000000"/>
          <w:spacing w:val="-2"/>
          <w:w w:val="110"/>
          <w:sz w:val="22"/>
          <w:lang w:eastAsia="zh-CN"/>
        </w:rPr>
        <w:t>ão</w:t>
      </w:r>
      <w:r w:rsidRPr="000E342A">
        <w:rPr>
          <w:rFonts w:eastAsia="Times New Roman"/>
          <w:i/>
          <w:color w:val="000000"/>
          <w:spacing w:val="-8"/>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8"/>
          <w:w w:val="110"/>
          <w:sz w:val="22"/>
          <w:lang w:eastAsia="zh-CN"/>
        </w:rPr>
        <w:t xml:space="preserve"> </w:t>
      </w:r>
      <w:r w:rsidRPr="000E342A">
        <w:rPr>
          <w:rFonts w:eastAsia="Times New Roman"/>
          <w:i/>
          <w:color w:val="000000"/>
          <w:spacing w:val="-2"/>
          <w:w w:val="110"/>
          <w:sz w:val="22"/>
          <w:lang w:eastAsia="zh-CN"/>
        </w:rPr>
        <w:t>parede</w:t>
      </w:r>
      <w:r w:rsidRPr="000E342A">
        <w:rPr>
          <w:rFonts w:eastAsia="Times New Roman"/>
          <w:i/>
          <w:color w:val="000000"/>
          <w:spacing w:val="-1"/>
          <w:w w:val="110"/>
          <w:sz w:val="22"/>
          <w:lang w:eastAsia="zh-CN"/>
        </w:rPr>
        <w:t>s,</w:t>
      </w:r>
      <w:r w:rsidRPr="000E342A">
        <w:rPr>
          <w:rFonts w:eastAsia="Times New Roman"/>
          <w:i/>
          <w:color w:val="000000"/>
          <w:spacing w:val="-8"/>
          <w:w w:val="110"/>
          <w:sz w:val="22"/>
          <w:lang w:eastAsia="zh-CN"/>
        </w:rPr>
        <w:t xml:space="preserve"> </w:t>
      </w:r>
      <w:r w:rsidRPr="000E342A">
        <w:rPr>
          <w:rFonts w:eastAsia="Times New Roman"/>
          <w:i/>
          <w:color w:val="000000"/>
          <w:spacing w:val="-2"/>
          <w:w w:val="110"/>
          <w:sz w:val="22"/>
          <w:lang w:eastAsia="zh-CN"/>
        </w:rPr>
        <w:t>la</w:t>
      </w:r>
      <w:r w:rsidRPr="000E342A">
        <w:rPr>
          <w:rFonts w:eastAsia="Times New Roman"/>
          <w:i/>
          <w:color w:val="000000"/>
          <w:spacing w:val="-1"/>
          <w:w w:val="110"/>
          <w:sz w:val="22"/>
          <w:lang w:eastAsia="zh-CN"/>
        </w:rPr>
        <w:t>j</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s,</w:t>
      </w:r>
      <w:r w:rsidRPr="000E342A">
        <w:rPr>
          <w:rFonts w:eastAsia="Times New Roman"/>
          <w:i/>
          <w:color w:val="000000"/>
          <w:spacing w:val="-7"/>
          <w:w w:val="110"/>
          <w:sz w:val="22"/>
          <w:lang w:eastAsia="zh-CN"/>
        </w:rPr>
        <w:t xml:space="preserve"> </w:t>
      </w:r>
      <w:r w:rsidRPr="000E342A">
        <w:rPr>
          <w:rFonts w:eastAsia="Times New Roman"/>
          <w:i/>
          <w:color w:val="000000"/>
          <w:spacing w:val="-1"/>
          <w:w w:val="110"/>
          <w:sz w:val="22"/>
          <w:lang w:eastAsia="zh-CN"/>
        </w:rPr>
        <w:t>forros,</w:t>
      </w:r>
      <w:r w:rsidRPr="000E342A">
        <w:rPr>
          <w:rFonts w:eastAsia="Times New Roman"/>
          <w:i/>
          <w:color w:val="000000"/>
          <w:spacing w:val="-8"/>
          <w:w w:val="110"/>
          <w:sz w:val="22"/>
          <w:lang w:eastAsia="zh-CN"/>
        </w:rPr>
        <w:t xml:space="preserve"> </w:t>
      </w:r>
      <w:r w:rsidRPr="000E342A">
        <w:rPr>
          <w:rFonts w:eastAsia="Times New Roman"/>
          <w:i/>
          <w:color w:val="000000"/>
          <w:spacing w:val="-1"/>
          <w:w w:val="110"/>
          <w:sz w:val="22"/>
          <w:lang w:eastAsia="zh-CN"/>
        </w:rPr>
        <w:t>pintura,</w:t>
      </w:r>
      <w:r w:rsidRPr="000E342A">
        <w:rPr>
          <w:rFonts w:eastAsia="Times New Roman"/>
          <w:i/>
          <w:color w:val="000000"/>
          <w:spacing w:val="-7"/>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tc.,</w:t>
      </w:r>
      <w:r w:rsidRPr="000E342A">
        <w:rPr>
          <w:rFonts w:eastAsia="Times New Roman"/>
          <w:i/>
          <w:color w:val="000000"/>
          <w:spacing w:val="-8"/>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8"/>
          <w:w w:val="110"/>
          <w:sz w:val="22"/>
          <w:lang w:eastAsia="zh-CN"/>
        </w:rPr>
        <w:t xml:space="preserve"> </w:t>
      </w:r>
      <w:r w:rsidRPr="000E342A">
        <w:rPr>
          <w:rFonts w:eastAsia="Times New Roman"/>
          <w:i/>
          <w:color w:val="000000"/>
          <w:spacing w:val="-1"/>
          <w:w w:val="110"/>
          <w:sz w:val="22"/>
          <w:lang w:eastAsia="zh-CN"/>
        </w:rPr>
        <w:t>modo</w:t>
      </w:r>
      <w:r w:rsidRPr="000E342A">
        <w:rPr>
          <w:rFonts w:eastAsia="Times New Roman"/>
          <w:i/>
          <w:color w:val="000000"/>
          <w:spacing w:val="-8"/>
          <w:w w:val="110"/>
          <w:sz w:val="22"/>
          <w:lang w:eastAsia="zh-CN"/>
        </w:rPr>
        <w:t xml:space="preserve"> </w:t>
      </w:r>
      <w:r w:rsidRPr="000E342A">
        <w:rPr>
          <w:rFonts w:eastAsia="Times New Roman"/>
          <w:i/>
          <w:color w:val="000000"/>
          <w:w w:val="110"/>
          <w:sz w:val="22"/>
          <w:lang w:eastAsia="zh-CN"/>
        </w:rPr>
        <w:t>que</w:t>
      </w:r>
      <w:r w:rsidRPr="000E342A">
        <w:rPr>
          <w:rFonts w:eastAsia="Times New Roman"/>
          <w:i/>
          <w:color w:val="000000"/>
          <w:spacing w:val="-8"/>
          <w:w w:val="110"/>
          <w:sz w:val="22"/>
          <w:lang w:eastAsia="zh-CN"/>
        </w:rPr>
        <w:t xml:space="preserve"> </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rman</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ç</w:t>
      </w:r>
      <w:r w:rsidRPr="000E342A">
        <w:rPr>
          <w:rFonts w:eastAsia="Times New Roman"/>
          <w:i/>
          <w:color w:val="000000"/>
          <w:spacing w:val="-2"/>
          <w:w w:val="110"/>
          <w:sz w:val="22"/>
          <w:lang w:eastAsia="zh-CN"/>
        </w:rPr>
        <w:t>am</w:t>
      </w:r>
      <w:r w:rsidRPr="000E342A">
        <w:rPr>
          <w:rFonts w:eastAsia="Times New Roman"/>
          <w:i/>
          <w:color w:val="000000"/>
          <w:spacing w:val="-8"/>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as</w:t>
      </w:r>
      <w:r w:rsidRPr="000E342A">
        <w:rPr>
          <w:rFonts w:eastAsia="Times New Roman"/>
          <w:i/>
          <w:color w:val="000000"/>
          <w:spacing w:val="-8"/>
          <w:w w:val="110"/>
          <w:sz w:val="22"/>
          <w:lang w:eastAsia="zh-CN"/>
        </w:rPr>
        <w:t xml:space="preserve"> </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arac</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rístic</w:t>
      </w:r>
      <w:r w:rsidRPr="000E342A">
        <w:rPr>
          <w:rFonts w:eastAsia="Times New Roman"/>
          <w:i/>
          <w:color w:val="000000"/>
          <w:spacing w:val="-2"/>
          <w:w w:val="110"/>
          <w:sz w:val="22"/>
          <w:lang w:eastAsia="zh-CN"/>
        </w:rPr>
        <w:t>as</w:t>
      </w:r>
      <w:r w:rsidRPr="000E342A">
        <w:rPr>
          <w:rFonts w:eastAsia="Times New Roman"/>
          <w:i/>
          <w:color w:val="000000"/>
          <w:spacing w:val="-7"/>
          <w:w w:val="110"/>
          <w:sz w:val="22"/>
          <w:lang w:eastAsia="zh-CN"/>
        </w:rPr>
        <w:t xml:space="preserve"> </w:t>
      </w:r>
      <w:r w:rsidRPr="000E342A">
        <w:rPr>
          <w:rFonts w:eastAsia="Times New Roman"/>
          <w:i/>
          <w:color w:val="000000"/>
          <w:spacing w:val="-1"/>
          <w:w w:val="110"/>
          <w:sz w:val="22"/>
          <w:lang w:eastAsia="zh-CN"/>
        </w:rPr>
        <w:t>originais</w:t>
      </w:r>
      <w:r w:rsidRPr="000E342A">
        <w:rPr>
          <w:rFonts w:eastAsia="Times New Roman"/>
          <w:i/>
          <w:color w:val="000000"/>
          <w:spacing w:val="81"/>
          <w:w w:val="109"/>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33"/>
          <w:w w:val="110"/>
          <w:sz w:val="22"/>
          <w:lang w:eastAsia="zh-CN"/>
        </w:rPr>
        <w:t xml:space="preserve"> </w:t>
      </w:r>
      <w:r w:rsidRPr="000E342A">
        <w:rPr>
          <w:rFonts w:eastAsia="Times New Roman"/>
          <w:i/>
          <w:color w:val="000000"/>
          <w:spacing w:val="-2"/>
          <w:w w:val="110"/>
          <w:sz w:val="22"/>
          <w:lang w:eastAsia="zh-CN"/>
        </w:rPr>
        <w:t>acaba</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w:t>
      </w:r>
      <w:r w:rsidRPr="000E342A">
        <w:rPr>
          <w:rFonts w:eastAsia="Times New Roman"/>
          <w:i/>
          <w:color w:val="000000"/>
          <w:spacing w:val="-4"/>
          <w:w w:val="110"/>
          <w:sz w:val="22"/>
          <w:lang w:eastAsia="zh-CN"/>
        </w:rPr>
        <w:t xml:space="preserve"> </w:t>
      </w:r>
      <w:r w:rsidRPr="000E342A">
        <w:rPr>
          <w:rFonts w:eastAsia="Times New Roman"/>
          <w:i/>
          <w:color w:val="000000"/>
          <w:spacing w:val="-1"/>
          <w:w w:val="110"/>
          <w:sz w:val="22"/>
          <w:lang w:eastAsia="zh-CN"/>
        </w:rPr>
        <w:t>respons</w:t>
      </w:r>
      <w:r w:rsidRPr="000E342A">
        <w:rPr>
          <w:rFonts w:eastAsia="Times New Roman"/>
          <w:i/>
          <w:color w:val="000000"/>
          <w:spacing w:val="-2"/>
          <w:w w:val="110"/>
          <w:sz w:val="22"/>
          <w:lang w:eastAsia="zh-CN"/>
        </w:rPr>
        <w:t>abilidade</w:t>
      </w:r>
      <w:r w:rsidRPr="000E342A">
        <w:rPr>
          <w:rFonts w:eastAsia="Times New Roman"/>
          <w:i/>
          <w:color w:val="000000"/>
          <w:spacing w:val="-4"/>
          <w:w w:val="110"/>
          <w:sz w:val="22"/>
          <w:lang w:eastAsia="zh-CN"/>
        </w:rPr>
        <w:t xml:space="preserve">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é</w:t>
      </w:r>
      <w:r w:rsidRPr="000E342A">
        <w:rPr>
          <w:rFonts w:eastAsia="Times New Roman"/>
          <w:i/>
          <w:color w:val="000000"/>
          <w:spacing w:val="-1"/>
          <w:w w:val="110"/>
          <w:sz w:val="22"/>
          <w:lang w:eastAsia="zh-CN"/>
        </w:rPr>
        <w:t>cnic</w:t>
      </w:r>
      <w:r w:rsidRPr="000E342A">
        <w:rPr>
          <w:rFonts w:eastAsia="Times New Roman"/>
          <w:i/>
          <w:color w:val="000000"/>
          <w:spacing w:val="-2"/>
          <w:w w:val="110"/>
          <w:sz w:val="22"/>
          <w:lang w:eastAsia="zh-CN"/>
        </w:rPr>
        <w:t>a</w:t>
      </w:r>
      <w:r w:rsidRPr="000E342A">
        <w:rPr>
          <w:rFonts w:eastAsia="Times New Roman"/>
          <w:i/>
          <w:color w:val="000000"/>
          <w:w w:val="110"/>
          <w:sz w:val="22"/>
          <w:lang w:eastAsia="zh-CN"/>
        </w:rPr>
        <w:t xml:space="preserve"> dos</w:t>
      </w:r>
      <w:r w:rsidRPr="000E342A">
        <w:rPr>
          <w:rFonts w:eastAsia="Times New Roman"/>
          <w:i/>
          <w:color w:val="000000"/>
          <w:spacing w:val="-5"/>
          <w:w w:val="110"/>
          <w:sz w:val="22"/>
          <w:lang w:eastAsia="zh-CN"/>
        </w:rPr>
        <w:t xml:space="preserve"> </w:t>
      </w:r>
      <w:r w:rsidRPr="000E342A">
        <w:rPr>
          <w:rFonts w:eastAsia="Times New Roman"/>
          <w:i/>
          <w:color w:val="000000"/>
          <w:spacing w:val="-1"/>
          <w:w w:val="110"/>
          <w:sz w:val="22"/>
          <w:lang w:eastAsia="zh-CN"/>
        </w:rPr>
        <w:t>proj</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tos,</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5"/>
          <w:w w:val="110"/>
          <w:sz w:val="22"/>
          <w:lang w:eastAsia="zh-CN"/>
        </w:rPr>
        <w:t xml:space="preserve"> </w:t>
      </w:r>
      <w:r w:rsidRPr="000E342A">
        <w:rPr>
          <w:rFonts w:eastAsia="Times New Roman"/>
          <w:i/>
          <w:color w:val="000000"/>
          <w:spacing w:val="-2"/>
          <w:w w:val="110"/>
          <w:sz w:val="22"/>
          <w:lang w:eastAsia="zh-CN"/>
        </w:rPr>
        <w:t>dia</w:t>
      </w:r>
      <w:r w:rsidRPr="000E342A">
        <w:rPr>
          <w:rFonts w:eastAsia="Times New Roman"/>
          <w:i/>
          <w:color w:val="000000"/>
          <w:spacing w:val="-1"/>
          <w:w w:val="110"/>
          <w:sz w:val="22"/>
          <w:lang w:eastAsia="zh-CN"/>
        </w:rPr>
        <w:t>gramas</w:t>
      </w:r>
      <w:r w:rsidRPr="000E342A">
        <w:rPr>
          <w:rFonts w:eastAsia="Times New Roman"/>
          <w:i/>
          <w:color w:val="000000"/>
          <w:spacing w:val="-2"/>
          <w:w w:val="110"/>
          <w:sz w:val="22"/>
          <w:lang w:eastAsia="zh-CN"/>
        </w:rPr>
        <w:t xml:space="preserve"> elé</w:t>
      </w:r>
      <w:r w:rsidRPr="000E342A">
        <w:rPr>
          <w:rFonts w:eastAsia="Times New Roman"/>
          <w:i/>
          <w:color w:val="000000"/>
          <w:spacing w:val="-1"/>
          <w:w w:val="110"/>
          <w:sz w:val="22"/>
          <w:lang w:eastAsia="zh-CN"/>
        </w:rPr>
        <w:t>tricos</w:t>
      </w:r>
      <w:r w:rsidRPr="000E342A">
        <w:rPr>
          <w:rFonts w:eastAsia="Times New Roman"/>
          <w:i/>
          <w:color w:val="000000"/>
          <w:spacing w:val="-4"/>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da</w:t>
      </w:r>
      <w:r w:rsidRPr="000E342A">
        <w:rPr>
          <w:rFonts w:eastAsia="Times New Roman"/>
          <w:i/>
          <w:color w:val="000000"/>
          <w:spacing w:val="-4"/>
          <w:w w:val="110"/>
          <w:sz w:val="22"/>
          <w:lang w:eastAsia="zh-CN"/>
        </w:rPr>
        <w:t xml:space="preserve"> </w:t>
      </w:r>
      <w:r w:rsidRPr="000E342A">
        <w:rPr>
          <w:rFonts w:eastAsia="Times New Roman"/>
          <w:i/>
          <w:color w:val="000000"/>
          <w:spacing w:val="-1"/>
          <w:w w:val="110"/>
          <w:sz w:val="22"/>
          <w:lang w:eastAsia="zh-CN"/>
        </w:rPr>
        <w:t>inst</w:t>
      </w:r>
      <w:r w:rsidRPr="000E342A">
        <w:rPr>
          <w:rFonts w:eastAsia="Times New Roman"/>
          <w:i/>
          <w:color w:val="000000"/>
          <w:spacing w:val="-2"/>
          <w:w w:val="110"/>
          <w:sz w:val="22"/>
          <w:lang w:eastAsia="zh-CN"/>
        </w:rPr>
        <w:t>alação</w:t>
      </w:r>
      <w:r w:rsidRPr="000E342A">
        <w:rPr>
          <w:rFonts w:eastAsia="Times New Roman"/>
          <w:i/>
          <w:color w:val="000000"/>
          <w:spacing w:val="-1"/>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mont</w:t>
      </w:r>
      <w:r w:rsidRPr="000E342A">
        <w:rPr>
          <w:rFonts w:eastAsia="Times New Roman"/>
          <w:i/>
          <w:color w:val="000000"/>
          <w:spacing w:val="-2"/>
          <w:w w:val="110"/>
          <w:sz w:val="22"/>
          <w:lang w:eastAsia="zh-CN"/>
        </w:rPr>
        <w:t>age</w:t>
      </w:r>
      <w:r w:rsidRPr="000E342A">
        <w:rPr>
          <w:rFonts w:eastAsia="Times New Roman"/>
          <w:i/>
          <w:color w:val="000000"/>
          <w:spacing w:val="-1"/>
          <w:w w:val="110"/>
          <w:sz w:val="22"/>
          <w:lang w:eastAsia="zh-CN"/>
        </w:rPr>
        <w:t>m</w:t>
      </w:r>
      <w:r w:rsidRPr="000E342A">
        <w:rPr>
          <w:rFonts w:eastAsia="Times New Roman"/>
          <w:i/>
          <w:color w:val="000000"/>
          <w:spacing w:val="-5"/>
          <w:w w:val="110"/>
          <w:sz w:val="22"/>
          <w:lang w:eastAsia="zh-CN"/>
        </w:rPr>
        <w:t xml:space="preserve"> </w:t>
      </w:r>
      <w:r w:rsidRPr="000E342A">
        <w:rPr>
          <w:rFonts w:eastAsia="Times New Roman"/>
          <w:i/>
          <w:color w:val="000000"/>
          <w:w w:val="110"/>
          <w:sz w:val="22"/>
          <w:lang w:eastAsia="zh-CN"/>
        </w:rPr>
        <w:t>dos</w:t>
      </w:r>
      <w:r w:rsidRPr="000E342A">
        <w:rPr>
          <w:rFonts w:eastAsia="Times New Roman"/>
          <w:i/>
          <w:color w:val="000000"/>
          <w:spacing w:val="-4"/>
          <w:w w:val="110"/>
          <w:sz w:val="22"/>
          <w:lang w:eastAsia="zh-CN"/>
        </w:rPr>
        <w:t xml:space="preserve"> </w:t>
      </w:r>
      <w:r w:rsidRPr="000E342A">
        <w:rPr>
          <w:rFonts w:eastAsia="Times New Roman"/>
          <w:i/>
          <w:color w:val="000000"/>
          <w:spacing w:val="-2"/>
          <w:w w:val="110"/>
          <w:sz w:val="22"/>
          <w:lang w:eastAsia="zh-CN"/>
        </w:rPr>
        <w:t>equipa</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ntos.</w:t>
      </w:r>
    </w:p>
    <w:p w:rsidR="000E342A" w:rsidRPr="000E342A" w:rsidRDefault="000E342A" w:rsidP="000E342A">
      <w:pPr>
        <w:tabs>
          <w:tab w:val="left" w:pos="0"/>
        </w:tabs>
        <w:suppressAutoHyphens/>
        <w:spacing w:before="3" w:after="0" w:line="288" w:lineRule="auto"/>
        <w:ind w:right="153" w:hanging="3"/>
        <w:jc w:val="both"/>
        <w:rPr>
          <w:rFonts w:eastAsia="Times New Roman"/>
          <w:i/>
          <w:color w:val="000000"/>
          <w:sz w:val="22"/>
          <w:lang w:eastAsia="zh-CN"/>
        </w:rPr>
      </w:pPr>
    </w:p>
    <w:p w:rsidR="000E342A" w:rsidRPr="000E342A" w:rsidRDefault="000E342A" w:rsidP="000E342A">
      <w:pPr>
        <w:suppressAutoHyphens/>
        <w:spacing w:before="52" w:after="0" w:line="288" w:lineRule="auto"/>
        <w:ind w:right="113"/>
        <w:jc w:val="both"/>
        <w:rPr>
          <w:rFonts w:eastAsia="Times New Roman"/>
          <w:i/>
          <w:color w:val="000000"/>
          <w:spacing w:val="-1"/>
          <w:w w:val="105"/>
          <w:sz w:val="22"/>
          <w:lang w:eastAsia="zh-CN"/>
        </w:rPr>
      </w:pPr>
      <w:r w:rsidRPr="000E342A">
        <w:rPr>
          <w:rFonts w:eastAsia="Times New Roman"/>
          <w:i/>
          <w:color w:val="000000"/>
          <w:spacing w:val="-1"/>
          <w:w w:val="105"/>
          <w:sz w:val="22"/>
          <w:lang w:eastAsia="zh-CN"/>
        </w:rPr>
        <w:t>3 – Seguir</w:t>
      </w:r>
      <w:r w:rsidRPr="000E342A">
        <w:rPr>
          <w:rFonts w:eastAsia="Times New Roman"/>
          <w:i/>
          <w:color w:val="000000"/>
          <w:spacing w:val="6"/>
          <w:w w:val="105"/>
          <w:sz w:val="22"/>
          <w:lang w:eastAsia="zh-CN"/>
        </w:rPr>
        <w:t xml:space="preserve"> </w:t>
      </w:r>
      <w:r w:rsidRPr="000E342A">
        <w:rPr>
          <w:rFonts w:eastAsia="Times New Roman"/>
          <w:i/>
          <w:color w:val="000000"/>
          <w:w w:val="105"/>
          <w:sz w:val="22"/>
          <w:lang w:eastAsia="zh-CN"/>
        </w:rPr>
        <w:t>as</w:t>
      </w:r>
      <w:r w:rsidRPr="000E342A">
        <w:rPr>
          <w:rFonts w:eastAsia="Times New Roman"/>
          <w:i/>
          <w:color w:val="000000"/>
          <w:spacing w:val="3"/>
          <w:w w:val="105"/>
          <w:sz w:val="22"/>
          <w:lang w:eastAsia="zh-CN"/>
        </w:rPr>
        <w:t xml:space="preserve"> </w:t>
      </w:r>
      <w:r w:rsidRPr="000E342A">
        <w:rPr>
          <w:rFonts w:eastAsia="Times New Roman"/>
          <w:i/>
          <w:color w:val="000000"/>
          <w:spacing w:val="-1"/>
          <w:w w:val="105"/>
          <w:sz w:val="22"/>
          <w:lang w:eastAsia="zh-CN"/>
        </w:rPr>
        <w:t>recomendações</w:t>
      </w:r>
      <w:r w:rsidRPr="000E342A">
        <w:rPr>
          <w:rFonts w:eastAsia="Times New Roman"/>
          <w:i/>
          <w:color w:val="000000"/>
          <w:spacing w:val="7"/>
          <w:w w:val="105"/>
          <w:sz w:val="22"/>
          <w:lang w:eastAsia="zh-CN"/>
        </w:rPr>
        <w:t xml:space="preserve"> </w:t>
      </w:r>
      <w:r w:rsidRPr="000E342A">
        <w:rPr>
          <w:rFonts w:eastAsia="Times New Roman"/>
          <w:i/>
          <w:color w:val="000000"/>
          <w:w w:val="105"/>
          <w:sz w:val="22"/>
          <w:lang w:eastAsia="zh-CN"/>
        </w:rPr>
        <w:t>dos</w:t>
      </w:r>
      <w:r w:rsidRPr="000E342A">
        <w:rPr>
          <w:rFonts w:eastAsia="Times New Roman"/>
          <w:i/>
          <w:color w:val="000000"/>
          <w:spacing w:val="4"/>
          <w:w w:val="105"/>
          <w:sz w:val="22"/>
          <w:lang w:eastAsia="zh-CN"/>
        </w:rPr>
        <w:t xml:space="preserve"> </w:t>
      </w:r>
      <w:r w:rsidRPr="000E342A">
        <w:rPr>
          <w:rFonts w:eastAsia="Times New Roman"/>
          <w:i/>
          <w:color w:val="000000"/>
          <w:spacing w:val="-1"/>
          <w:w w:val="105"/>
          <w:sz w:val="22"/>
          <w:lang w:eastAsia="zh-CN"/>
        </w:rPr>
        <w:t>fabricantes</w:t>
      </w:r>
      <w:r w:rsidRPr="000E342A">
        <w:rPr>
          <w:rFonts w:eastAsia="Times New Roman"/>
          <w:i/>
          <w:color w:val="000000"/>
          <w:spacing w:val="4"/>
          <w:w w:val="105"/>
          <w:sz w:val="22"/>
          <w:lang w:eastAsia="zh-CN"/>
        </w:rPr>
        <w:t xml:space="preserve"> </w:t>
      </w:r>
      <w:r w:rsidRPr="000E342A">
        <w:rPr>
          <w:rFonts w:eastAsia="Times New Roman"/>
          <w:i/>
          <w:color w:val="000000"/>
          <w:w w:val="105"/>
          <w:sz w:val="22"/>
          <w:lang w:eastAsia="zh-CN"/>
        </w:rPr>
        <w:t>dos</w:t>
      </w:r>
      <w:r w:rsidRPr="000E342A">
        <w:rPr>
          <w:rFonts w:eastAsia="Times New Roman"/>
          <w:i/>
          <w:color w:val="000000"/>
          <w:spacing w:val="4"/>
          <w:w w:val="105"/>
          <w:sz w:val="22"/>
          <w:lang w:eastAsia="zh-CN"/>
        </w:rPr>
        <w:t xml:space="preserve"> </w:t>
      </w:r>
      <w:r w:rsidRPr="000E342A">
        <w:rPr>
          <w:rFonts w:eastAsia="Times New Roman"/>
          <w:i/>
          <w:color w:val="000000"/>
          <w:spacing w:val="-1"/>
          <w:w w:val="105"/>
          <w:sz w:val="22"/>
          <w:lang w:eastAsia="zh-CN"/>
        </w:rPr>
        <w:t>equipamentos</w:t>
      </w:r>
      <w:r w:rsidRPr="000E342A">
        <w:rPr>
          <w:rFonts w:eastAsia="Times New Roman"/>
          <w:i/>
          <w:color w:val="000000"/>
          <w:spacing w:val="3"/>
          <w:w w:val="105"/>
          <w:sz w:val="22"/>
          <w:lang w:eastAsia="zh-CN"/>
        </w:rPr>
        <w:t xml:space="preserve"> </w:t>
      </w:r>
      <w:r w:rsidRPr="000E342A">
        <w:rPr>
          <w:rFonts w:eastAsia="Times New Roman"/>
          <w:i/>
          <w:color w:val="000000"/>
          <w:w w:val="105"/>
          <w:sz w:val="22"/>
          <w:lang w:eastAsia="zh-CN"/>
        </w:rPr>
        <w:t>e</w:t>
      </w:r>
      <w:r w:rsidRPr="000E342A">
        <w:rPr>
          <w:rFonts w:eastAsia="Times New Roman"/>
          <w:i/>
          <w:color w:val="000000"/>
          <w:spacing w:val="4"/>
          <w:w w:val="105"/>
          <w:sz w:val="22"/>
          <w:lang w:eastAsia="zh-CN"/>
        </w:rPr>
        <w:t xml:space="preserve"> </w:t>
      </w:r>
      <w:r w:rsidRPr="000E342A">
        <w:rPr>
          <w:rFonts w:eastAsia="Times New Roman"/>
          <w:i/>
          <w:color w:val="000000"/>
          <w:spacing w:val="-1"/>
          <w:w w:val="105"/>
          <w:sz w:val="22"/>
          <w:lang w:eastAsia="zh-CN"/>
        </w:rPr>
        <w:t>serviços</w:t>
      </w:r>
      <w:r w:rsidRPr="000E342A">
        <w:rPr>
          <w:rFonts w:eastAsia="Times New Roman"/>
          <w:i/>
          <w:color w:val="000000"/>
          <w:spacing w:val="4"/>
          <w:w w:val="105"/>
          <w:sz w:val="22"/>
          <w:lang w:eastAsia="zh-CN"/>
        </w:rPr>
        <w:t xml:space="preserve"> </w:t>
      </w:r>
      <w:r w:rsidRPr="000E342A">
        <w:rPr>
          <w:rFonts w:eastAsia="Times New Roman"/>
          <w:i/>
          <w:color w:val="000000"/>
          <w:w w:val="105"/>
          <w:sz w:val="22"/>
          <w:lang w:eastAsia="zh-CN"/>
        </w:rPr>
        <w:t>quanto</w:t>
      </w:r>
      <w:r w:rsidRPr="000E342A">
        <w:rPr>
          <w:rFonts w:eastAsia="Times New Roman"/>
          <w:i/>
          <w:color w:val="000000"/>
          <w:spacing w:val="5"/>
          <w:w w:val="105"/>
          <w:sz w:val="22"/>
          <w:lang w:eastAsia="zh-CN"/>
        </w:rPr>
        <w:t xml:space="preserve"> </w:t>
      </w:r>
      <w:r w:rsidRPr="000E342A">
        <w:rPr>
          <w:rFonts w:eastAsia="Times New Roman"/>
          <w:i/>
          <w:color w:val="000000"/>
          <w:w w:val="105"/>
          <w:sz w:val="22"/>
          <w:lang w:eastAsia="zh-CN"/>
        </w:rPr>
        <w:t>ao</w:t>
      </w:r>
      <w:r w:rsidRPr="000E342A">
        <w:rPr>
          <w:rFonts w:eastAsia="Times New Roman"/>
          <w:i/>
          <w:color w:val="000000"/>
          <w:spacing w:val="3"/>
          <w:w w:val="105"/>
          <w:sz w:val="22"/>
          <w:lang w:eastAsia="zh-CN"/>
        </w:rPr>
        <w:t xml:space="preserve"> </w:t>
      </w:r>
      <w:r w:rsidRPr="000E342A">
        <w:rPr>
          <w:rFonts w:eastAsia="Times New Roman"/>
          <w:i/>
          <w:color w:val="000000"/>
          <w:spacing w:val="-1"/>
          <w:w w:val="105"/>
          <w:sz w:val="22"/>
          <w:lang w:eastAsia="zh-CN"/>
        </w:rPr>
        <w:t>uso,</w:t>
      </w:r>
      <w:r w:rsidRPr="000E342A">
        <w:rPr>
          <w:rFonts w:eastAsia="Times New Roman"/>
          <w:i/>
          <w:color w:val="000000"/>
          <w:spacing w:val="5"/>
          <w:w w:val="105"/>
          <w:sz w:val="22"/>
          <w:lang w:eastAsia="zh-CN"/>
        </w:rPr>
        <w:t xml:space="preserve"> </w:t>
      </w:r>
      <w:r w:rsidRPr="000E342A">
        <w:rPr>
          <w:rFonts w:eastAsia="Times New Roman"/>
          <w:i/>
          <w:color w:val="000000"/>
          <w:w w:val="105"/>
          <w:sz w:val="22"/>
          <w:lang w:eastAsia="zh-CN"/>
        </w:rPr>
        <w:t>ao</w:t>
      </w:r>
      <w:r w:rsidRPr="000E342A">
        <w:rPr>
          <w:rFonts w:eastAsia="Times New Roman"/>
          <w:i/>
          <w:color w:val="000000"/>
          <w:spacing w:val="4"/>
          <w:w w:val="105"/>
          <w:sz w:val="22"/>
          <w:lang w:eastAsia="zh-CN"/>
        </w:rPr>
        <w:t xml:space="preserve"> </w:t>
      </w:r>
      <w:r w:rsidRPr="000E342A">
        <w:rPr>
          <w:rFonts w:eastAsia="Times New Roman"/>
          <w:i/>
          <w:color w:val="000000"/>
          <w:spacing w:val="-1"/>
          <w:w w:val="105"/>
          <w:sz w:val="22"/>
          <w:lang w:eastAsia="zh-CN"/>
        </w:rPr>
        <w:t>manuseio</w:t>
      </w:r>
      <w:r w:rsidRPr="000E342A">
        <w:rPr>
          <w:rFonts w:eastAsia="Times New Roman"/>
          <w:i/>
          <w:color w:val="000000"/>
          <w:spacing w:val="4"/>
          <w:w w:val="105"/>
          <w:sz w:val="22"/>
          <w:lang w:eastAsia="zh-CN"/>
        </w:rPr>
        <w:t xml:space="preserve"> </w:t>
      </w:r>
      <w:r w:rsidRPr="000E342A">
        <w:rPr>
          <w:rFonts w:eastAsia="Times New Roman"/>
          <w:i/>
          <w:color w:val="000000"/>
          <w:w w:val="105"/>
          <w:sz w:val="22"/>
          <w:lang w:eastAsia="zh-CN"/>
        </w:rPr>
        <w:t>e</w:t>
      </w:r>
      <w:r w:rsidRPr="000E342A">
        <w:rPr>
          <w:rFonts w:eastAsia="Times New Roman"/>
          <w:i/>
          <w:color w:val="000000"/>
          <w:spacing w:val="9"/>
          <w:w w:val="105"/>
          <w:sz w:val="22"/>
          <w:lang w:eastAsia="zh-CN"/>
        </w:rPr>
        <w:t xml:space="preserve"> </w:t>
      </w:r>
      <w:r w:rsidRPr="000E342A">
        <w:rPr>
          <w:rFonts w:eastAsia="Times New Roman"/>
          <w:i/>
          <w:color w:val="000000"/>
          <w:w w:val="105"/>
          <w:sz w:val="22"/>
          <w:lang w:eastAsia="zh-CN"/>
        </w:rPr>
        <w:t>as</w:t>
      </w:r>
      <w:r w:rsidRPr="000E342A">
        <w:rPr>
          <w:rFonts w:eastAsia="Times New Roman"/>
          <w:i/>
          <w:color w:val="000000"/>
          <w:spacing w:val="49"/>
          <w:w w:val="103"/>
          <w:sz w:val="22"/>
          <w:lang w:eastAsia="zh-CN"/>
        </w:rPr>
        <w:t xml:space="preserve"> </w:t>
      </w:r>
      <w:r w:rsidRPr="000E342A">
        <w:rPr>
          <w:rFonts w:eastAsia="Times New Roman"/>
          <w:i/>
          <w:color w:val="000000"/>
          <w:spacing w:val="-1"/>
          <w:w w:val="105"/>
          <w:sz w:val="22"/>
          <w:lang w:eastAsia="zh-CN"/>
        </w:rPr>
        <w:t>instalações.</w:t>
      </w:r>
    </w:p>
    <w:p w:rsidR="000E342A" w:rsidRPr="000E342A" w:rsidRDefault="000E342A" w:rsidP="000E342A">
      <w:pPr>
        <w:tabs>
          <w:tab w:val="left" w:pos="0"/>
        </w:tabs>
        <w:suppressAutoHyphens/>
        <w:spacing w:before="52" w:after="0" w:line="288" w:lineRule="auto"/>
        <w:ind w:right="113" w:hanging="3"/>
        <w:jc w:val="both"/>
        <w:rPr>
          <w:rFonts w:eastAsia="Times New Roman"/>
          <w:i/>
          <w:color w:val="000000"/>
          <w:sz w:val="22"/>
          <w:lang w:eastAsia="zh-CN"/>
        </w:rPr>
      </w:pPr>
    </w:p>
    <w:p w:rsidR="000E342A" w:rsidRPr="000E342A" w:rsidRDefault="000E342A" w:rsidP="000E342A">
      <w:pPr>
        <w:tabs>
          <w:tab w:val="left" w:pos="400"/>
          <w:tab w:val="left" w:pos="703"/>
        </w:tabs>
        <w:suppressAutoHyphens/>
        <w:spacing w:line="288" w:lineRule="auto"/>
        <w:jc w:val="both"/>
        <w:rPr>
          <w:rFonts w:eastAsia="Times New Roman"/>
          <w:i/>
          <w:color w:val="000000"/>
          <w:spacing w:val="-2"/>
          <w:w w:val="110"/>
          <w:sz w:val="22"/>
          <w:lang w:eastAsia="zh-CN"/>
        </w:rPr>
      </w:pPr>
      <w:r w:rsidRPr="000E342A">
        <w:rPr>
          <w:rFonts w:eastAsia="Times New Roman"/>
          <w:i/>
          <w:color w:val="000000"/>
          <w:spacing w:val="-2"/>
          <w:w w:val="110"/>
          <w:sz w:val="22"/>
          <w:lang w:eastAsia="zh-CN"/>
        </w:rPr>
        <w:t>4 – Forne</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w:t>
      </w:r>
      <w:r w:rsidRPr="000E342A">
        <w:rPr>
          <w:rFonts w:eastAsia="Times New Roman"/>
          <w:i/>
          <w:color w:val="CE181E"/>
          <w:spacing w:val="3"/>
          <w:w w:val="110"/>
          <w:sz w:val="22"/>
          <w:lang w:eastAsia="zh-CN"/>
        </w:rPr>
        <w:t xml:space="preserve"> </w:t>
      </w:r>
      <w:r w:rsidRPr="000E342A">
        <w:rPr>
          <w:rFonts w:eastAsia="Times New Roman"/>
          <w:i/>
          <w:color w:val="000000"/>
          <w:spacing w:val="-2"/>
          <w:w w:val="110"/>
          <w:sz w:val="22"/>
          <w:lang w:eastAsia="zh-CN"/>
        </w:rPr>
        <w:t>equipa</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ntos,</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im</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rf</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iç</w:t>
      </w:r>
      <w:r w:rsidRPr="000E342A">
        <w:rPr>
          <w:rFonts w:eastAsia="Times New Roman"/>
          <w:i/>
          <w:color w:val="000000"/>
          <w:spacing w:val="-2"/>
          <w:w w:val="110"/>
          <w:sz w:val="22"/>
          <w:lang w:eastAsia="zh-CN"/>
        </w:rPr>
        <w:t>õe</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ou</w:t>
      </w:r>
      <w:r w:rsidRPr="000E342A">
        <w:rPr>
          <w:rFonts w:eastAsia="Times New Roman"/>
          <w:i/>
          <w:color w:val="000000"/>
          <w:spacing w:val="3"/>
          <w:w w:val="110"/>
          <w:sz w:val="22"/>
          <w:lang w:eastAsia="zh-CN"/>
        </w:rPr>
        <w:t xml:space="preserve"> </w:t>
      </w:r>
      <w:r w:rsidRPr="000E342A">
        <w:rPr>
          <w:rFonts w:eastAsia="Times New Roman"/>
          <w:i/>
          <w:color w:val="000000"/>
          <w:spacing w:val="-2"/>
          <w:w w:val="110"/>
          <w:sz w:val="22"/>
          <w:lang w:eastAsia="zh-CN"/>
        </w:rPr>
        <w:t>de</w:t>
      </w:r>
      <w:r w:rsidRPr="000E342A">
        <w:rPr>
          <w:rFonts w:eastAsia="Times New Roman"/>
          <w:i/>
          <w:color w:val="000000"/>
          <w:spacing w:val="-1"/>
          <w:w w:val="110"/>
          <w:sz w:val="22"/>
          <w:lang w:eastAsia="zh-CN"/>
        </w:rPr>
        <w:t>feitos</w:t>
      </w:r>
      <w:r w:rsidRPr="000E342A">
        <w:rPr>
          <w:rFonts w:eastAsia="Times New Roman"/>
          <w:i/>
          <w:color w:val="000000"/>
          <w:spacing w:val="4"/>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2"/>
          <w:w w:val="110"/>
          <w:sz w:val="22"/>
          <w:lang w:eastAsia="zh-CN"/>
        </w:rPr>
        <w:t xml:space="preserve"> </w:t>
      </w:r>
      <w:r w:rsidRPr="000E342A">
        <w:rPr>
          <w:rFonts w:eastAsia="Times New Roman"/>
          <w:i/>
          <w:color w:val="000000"/>
          <w:spacing w:val="-2"/>
          <w:w w:val="110"/>
          <w:sz w:val="22"/>
          <w:lang w:eastAsia="zh-CN"/>
        </w:rPr>
        <w:t>ac</w:t>
      </w:r>
      <w:r w:rsidRPr="000E342A">
        <w:rPr>
          <w:rFonts w:eastAsia="Times New Roman"/>
          <w:i/>
          <w:color w:val="000000"/>
          <w:spacing w:val="-1"/>
          <w:w w:val="110"/>
          <w:sz w:val="22"/>
          <w:lang w:eastAsia="zh-CN"/>
        </w:rPr>
        <w:t>ordo</w:t>
      </w:r>
      <w:r w:rsidRPr="000E342A">
        <w:rPr>
          <w:rFonts w:eastAsia="Times New Roman"/>
          <w:i/>
          <w:color w:val="000000"/>
          <w:spacing w:val="4"/>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72"/>
          <w:w w:val="112"/>
          <w:sz w:val="22"/>
          <w:lang w:eastAsia="zh-CN"/>
        </w:rPr>
        <w:t xml:space="preserve"> </w:t>
      </w:r>
      <w:r w:rsidRPr="000E342A">
        <w:rPr>
          <w:rFonts w:eastAsia="Times New Roman"/>
          <w:i/>
          <w:color w:val="000000"/>
          <w:w w:val="110"/>
          <w:sz w:val="22"/>
          <w:lang w:eastAsia="zh-CN"/>
        </w:rPr>
        <w:t>a</w:t>
      </w:r>
      <w:r w:rsidRPr="000E342A">
        <w:rPr>
          <w:rFonts w:eastAsia="Times New Roman"/>
          <w:i/>
          <w:color w:val="000000"/>
          <w:spacing w:val="-13"/>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cific</w:t>
      </w:r>
      <w:r w:rsidRPr="000E342A">
        <w:rPr>
          <w:rFonts w:eastAsia="Times New Roman"/>
          <w:i/>
          <w:color w:val="000000"/>
          <w:spacing w:val="-2"/>
          <w:w w:val="110"/>
          <w:sz w:val="22"/>
          <w:lang w:eastAsia="zh-CN"/>
        </w:rPr>
        <w:t>ação</w:t>
      </w:r>
      <w:r w:rsidRPr="000E342A">
        <w:rPr>
          <w:rFonts w:eastAsia="Times New Roman"/>
          <w:i/>
          <w:color w:val="000000"/>
          <w:spacing w:val="-10"/>
          <w:w w:val="110"/>
          <w:sz w:val="22"/>
          <w:lang w:eastAsia="zh-CN"/>
        </w:rPr>
        <w:t xml:space="preserve">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é</w:t>
      </w:r>
      <w:r w:rsidRPr="000E342A">
        <w:rPr>
          <w:rFonts w:eastAsia="Times New Roman"/>
          <w:i/>
          <w:color w:val="000000"/>
          <w:spacing w:val="-1"/>
          <w:w w:val="110"/>
          <w:sz w:val="22"/>
          <w:lang w:eastAsia="zh-CN"/>
        </w:rPr>
        <w:t>cnic</w:t>
      </w:r>
      <w:r w:rsidRPr="000E342A">
        <w:rPr>
          <w:rFonts w:eastAsia="Times New Roman"/>
          <w:i/>
          <w:color w:val="000000"/>
          <w:spacing w:val="-2"/>
          <w:w w:val="110"/>
          <w:sz w:val="22"/>
          <w:lang w:eastAsia="zh-CN"/>
        </w:rPr>
        <w:t>a</w:t>
      </w:r>
      <w:r w:rsidRPr="000E342A">
        <w:rPr>
          <w:rFonts w:eastAsia="Times New Roman"/>
          <w:i/>
          <w:color w:val="000000"/>
          <w:spacing w:val="-12"/>
          <w:w w:val="110"/>
          <w:sz w:val="22"/>
          <w:lang w:eastAsia="zh-CN"/>
        </w:rPr>
        <w:t xml:space="preserve"> abaixo, conforme Item 14</w:t>
      </w:r>
      <w:r w:rsidRPr="000E342A">
        <w:rPr>
          <w:rFonts w:eastAsia="Times New Roman"/>
          <w:i/>
          <w:color w:val="000000"/>
          <w:spacing w:val="-1"/>
          <w:w w:val="110"/>
          <w:sz w:val="22"/>
          <w:lang w:eastAsia="zh-CN"/>
        </w:rPr>
        <w:t>.</w:t>
      </w:r>
    </w:p>
    <w:p w:rsidR="000E342A" w:rsidRPr="000E342A" w:rsidRDefault="000E342A" w:rsidP="000E342A">
      <w:pPr>
        <w:tabs>
          <w:tab w:val="left" w:pos="703"/>
        </w:tabs>
        <w:suppressAutoHyphens/>
        <w:spacing w:line="288" w:lineRule="auto"/>
        <w:ind w:hanging="3"/>
        <w:jc w:val="both"/>
        <w:rPr>
          <w:rFonts w:eastAsia="Times New Roman"/>
          <w:i/>
          <w:szCs w:val="20"/>
          <w:lang w:eastAsia="zh-CN"/>
        </w:rPr>
      </w:pPr>
      <w:r w:rsidRPr="000E342A">
        <w:rPr>
          <w:rFonts w:eastAsia="Times New Roman"/>
          <w:i/>
          <w:color w:val="000000"/>
          <w:spacing w:val="-1"/>
          <w:w w:val="110"/>
          <w:sz w:val="22"/>
          <w:lang w:eastAsia="zh-CN"/>
        </w:rPr>
        <w:t>4.1 Não serão exigidos equipamentos de primeiro uso, porém devem estar em pleno funcionamento e serem realizados troca dos mesmos imediatamente caso apresentem problemas técnicos, e os mesmos devem estar devidamente Homologado pelas Agências Reguladoras Brasileiras que regulamentam o equipamento.</w:t>
      </w:r>
    </w:p>
    <w:p w:rsidR="000E342A" w:rsidRPr="000E342A" w:rsidRDefault="000E342A" w:rsidP="000E342A">
      <w:pPr>
        <w:suppressAutoHyphens/>
        <w:spacing w:line="288" w:lineRule="auto"/>
        <w:ind w:right="110"/>
        <w:jc w:val="both"/>
        <w:rPr>
          <w:rFonts w:eastAsia="Times New Roman"/>
          <w:i/>
          <w:color w:val="000000"/>
          <w:spacing w:val="-1"/>
          <w:w w:val="110"/>
          <w:sz w:val="22"/>
          <w:lang w:eastAsia="zh-CN"/>
        </w:rPr>
      </w:pPr>
      <w:r w:rsidRPr="000E342A">
        <w:rPr>
          <w:rFonts w:eastAsia="Times New Roman"/>
          <w:i/>
          <w:color w:val="000000"/>
          <w:spacing w:val="-1"/>
          <w:w w:val="110"/>
          <w:sz w:val="22"/>
          <w:lang w:eastAsia="zh-CN"/>
        </w:rPr>
        <w:t>5 – Substituir</w:t>
      </w:r>
      <w:r w:rsidRPr="000E342A">
        <w:rPr>
          <w:rFonts w:eastAsia="Times New Roman"/>
          <w:i/>
          <w:color w:val="000000"/>
          <w:spacing w:val="1"/>
          <w:w w:val="110"/>
          <w:sz w:val="22"/>
          <w:lang w:eastAsia="zh-CN"/>
        </w:rPr>
        <w:t xml:space="preserve"> </w:t>
      </w:r>
      <w:r w:rsidRPr="000E342A">
        <w:rPr>
          <w:rFonts w:eastAsia="Times New Roman"/>
          <w:i/>
          <w:color w:val="000000"/>
          <w:w w:val="110"/>
          <w:sz w:val="22"/>
          <w:lang w:eastAsia="zh-CN"/>
        </w:rPr>
        <w:t>no</w:t>
      </w:r>
      <w:r w:rsidRPr="000E342A">
        <w:rPr>
          <w:rFonts w:eastAsia="Times New Roman"/>
          <w:i/>
          <w:color w:val="000000"/>
          <w:spacing w:val="1"/>
          <w:w w:val="110"/>
          <w:sz w:val="22"/>
          <w:lang w:eastAsia="zh-CN"/>
        </w:rPr>
        <w:t xml:space="preserve"> </w:t>
      </w:r>
      <w:r w:rsidRPr="000E342A">
        <w:rPr>
          <w:rFonts w:eastAsia="Times New Roman"/>
          <w:i/>
          <w:color w:val="000000"/>
          <w:spacing w:val="-2"/>
          <w:w w:val="110"/>
          <w:sz w:val="22"/>
          <w:lang w:eastAsia="zh-CN"/>
        </w:rPr>
        <w:t>praz</w:t>
      </w:r>
      <w:r w:rsidRPr="000E342A">
        <w:rPr>
          <w:rFonts w:eastAsia="Times New Roman"/>
          <w:i/>
          <w:color w:val="000000"/>
          <w:spacing w:val="-1"/>
          <w:w w:val="110"/>
          <w:sz w:val="22"/>
          <w:lang w:eastAsia="zh-CN"/>
        </w:rPr>
        <w:t>o</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áx</w:t>
      </w:r>
      <w:r w:rsidRPr="000E342A">
        <w:rPr>
          <w:rFonts w:eastAsia="Times New Roman"/>
          <w:i/>
          <w:color w:val="000000"/>
          <w:spacing w:val="-1"/>
          <w:w w:val="110"/>
          <w:sz w:val="22"/>
          <w:lang w:eastAsia="zh-CN"/>
        </w:rPr>
        <w:t>imo</w:t>
      </w:r>
      <w:r w:rsidRPr="000E342A">
        <w:rPr>
          <w:rFonts w:eastAsia="Times New Roman"/>
          <w:i/>
          <w:color w:val="000000"/>
          <w:spacing w:val="1"/>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1"/>
          <w:w w:val="110"/>
          <w:sz w:val="22"/>
          <w:lang w:eastAsia="zh-CN"/>
        </w:rPr>
        <w:t xml:space="preserve"> </w:t>
      </w:r>
      <w:r w:rsidRPr="000E342A">
        <w:rPr>
          <w:rFonts w:eastAsia="Times New Roman"/>
          <w:i/>
          <w:color w:val="000000"/>
          <w:w w:val="110"/>
          <w:sz w:val="22"/>
          <w:lang w:eastAsia="zh-CN"/>
        </w:rPr>
        <w:t>24</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horas,</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os</w:t>
      </w:r>
      <w:r w:rsidRPr="000E342A">
        <w:rPr>
          <w:rFonts w:eastAsia="Times New Roman"/>
          <w:i/>
          <w:color w:val="000000"/>
          <w:spacing w:val="1"/>
          <w:w w:val="110"/>
          <w:sz w:val="22"/>
          <w:lang w:eastAsia="zh-CN"/>
        </w:rPr>
        <w:t xml:space="preserve"> </w:t>
      </w:r>
      <w:r w:rsidRPr="000E342A">
        <w:rPr>
          <w:rFonts w:eastAsia="Times New Roman"/>
          <w:i/>
          <w:color w:val="000000"/>
          <w:spacing w:val="-2"/>
          <w:w w:val="110"/>
          <w:sz w:val="22"/>
          <w:lang w:eastAsia="zh-CN"/>
        </w:rPr>
        <w:t>equipa</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ntos</w:t>
      </w:r>
      <w:r w:rsidRPr="000E342A">
        <w:rPr>
          <w:rFonts w:eastAsia="Times New Roman"/>
          <w:i/>
          <w:color w:val="000000"/>
          <w:w w:val="110"/>
          <w:sz w:val="22"/>
          <w:lang w:eastAsia="zh-CN"/>
        </w:rPr>
        <w:t xml:space="preserve"> que </w:t>
      </w:r>
      <w:r w:rsidRPr="000E342A">
        <w:rPr>
          <w:rFonts w:eastAsia="Times New Roman"/>
          <w:i/>
          <w:color w:val="000000"/>
          <w:spacing w:val="-2"/>
          <w:w w:val="110"/>
          <w:sz w:val="22"/>
          <w:lang w:eastAsia="zh-CN"/>
        </w:rPr>
        <w:t>apre</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are</w:t>
      </w:r>
      <w:r w:rsidRPr="000E342A">
        <w:rPr>
          <w:rFonts w:eastAsia="Times New Roman"/>
          <w:i/>
          <w:color w:val="000000"/>
          <w:spacing w:val="-1"/>
          <w:w w:val="110"/>
          <w:sz w:val="22"/>
          <w:lang w:eastAsia="zh-CN"/>
        </w:rPr>
        <w:t>m</w:t>
      </w:r>
      <w:r w:rsidRPr="000E342A">
        <w:rPr>
          <w:rFonts w:eastAsia="Times New Roman"/>
          <w:i/>
          <w:color w:val="000000"/>
          <w:spacing w:val="1"/>
          <w:w w:val="110"/>
          <w:sz w:val="22"/>
          <w:lang w:eastAsia="zh-CN"/>
        </w:rPr>
        <w:t xml:space="preserve"> </w:t>
      </w:r>
      <w:r w:rsidRPr="000E342A">
        <w:rPr>
          <w:rFonts w:eastAsia="Times New Roman"/>
          <w:i/>
          <w:color w:val="000000"/>
          <w:spacing w:val="-2"/>
          <w:w w:val="110"/>
          <w:sz w:val="22"/>
          <w:lang w:eastAsia="zh-CN"/>
        </w:rPr>
        <w:t>de</w:t>
      </w:r>
      <w:r w:rsidRPr="000E342A">
        <w:rPr>
          <w:rFonts w:eastAsia="Times New Roman"/>
          <w:i/>
          <w:color w:val="000000"/>
          <w:spacing w:val="-1"/>
          <w:w w:val="110"/>
          <w:sz w:val="22"/>
          <w:lang w:eastAsia="zh-CN"/>
        </w:rPr>
        <w:t>f</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itos</w:t>
      </w:r>
      <w:r w:rsidRPr="000E342A">
        <w:rPr>
          <w:rFonts w:eastAsia="Times New Roman"/>
          <w:i/>
          <w:color w:val="000000"/>
          <w:spacing w:val="1"/>
          <w:w w:val="110"/>
          <w:sz w:val="22"/>
          <w:lang w:eastAsia="zh-CN"/>
        </w:rPr>
        <w:t xml:space="preserve"> </w:t>
      </w:r>
      <w:r w:rsidRPr="000E342A">
        <w:rPr>
          <w:rFonts w:eastAsia="Times New Roman"/>
          <w:i/>
          <w:color w:val="000000"/>
          <w:spacing w:val="-1"/>
          <w:w w:val="110"/>
          <w:sz w:val="22"/>
          <w:lang w:eastAsia="zh-CN"/>
        </w:rPr>
        <w:t>ou</w:t>
      </w:r>
      <w:r w:rsidRPr="000E342A">
        <w:rPr>
          <w:rFonts w:eastAsia="Times New Roman"/>
          <w:i/>
          <w:color w:val="000000"/>
          <w:spacing w:val="2"/>
          <w:w w:val="110"/>
          <w:sz w:val="22"/>
          <w:lang w:eastAsia="zh-CN"/>
        </w:rPr>
        <w:t xml:space="preserve"> </w:t>
      </w:r>
      <w:r w:rsidRPr="000E342A">
        <w:rPr>
          <w:rFonts w:eastAsia="Times New Roman"/>
          <w:i/>
          <w:color w:val="000000"/>
          <w:w w:val="110"/>
          <w:sz w:val="22"/>
          <w:lang w:eastAsia="zh-CN"/>
        </w:rPr>
        <w:t>que</w:t>
      </w:r>
      <w:r w:rsidRPr="000E342A">
        <w:rPr>
          <w:rFonts w:eastAsia="Times New Roman"/>
          <w:i/>
          <w:color w:val="000000"/>
          <w:spacing w:val="-1"/>
          <w:w w:val="110"/>
          <w:sz w:val="22"/>
          <w:lang w:eastAsia="zh-CN"/>
        </w:rPr>
        <w:t xml:space="preserve"> </w:t>
      </w:r>
      <w:r w:rsidRPr="000E342A">
        <w:rPr>
          <w:rFonts w:eastAsia="Times New Roman"/>
          <w:i/>
          <w:color w:val="000000"/>
          <w:spacing w:val="-2"/>
          <w:w w:val="110"/>
          <w:sz w:val="22"/>
          <w:lang w:eastAsia="zh-CN"/>
        </w:rPr>
        <w:t>nã</w:t>
      </w:r>
      <w:r w:rsidRPr="000E342A">
        <w:rPr>
          <w:rFonts w:eastAsia="Times New Roman"/>
          <w:i/>
          <w:color w:val="000000"/>
          <w:spacing w:val="-1"/>
          <w:w w:val="110"/>
          <w:sz w:val="22"/>
          <w:lang w:eastAsia="zh-CN"/>
        </w:rPr>
        <w:t>o</w:t>
      </w:r>
      <w:r w:rsidRPr="000E342A">
        <w:rPr>
          <w:rFonts w:eastAsia="Times New Roman"/>
          <w:i/>
          <w:color w:val="000000"/>
          <w:spacing w:val="6"/>
          <w:w w:val="110"/>
          <w:sz w:val="22"/>
          <w:lang w:eastAsia="zh-CN"/>
        </w:rPr>
        <w:t xml:space="preserve"> </w:t>
      </w:r>
      <w:r w:rsidRPr="000E342A">
        <w:rPr>
          <w:rFonts w:eastAsia="Times New Roman"/>
          <w:i/>
          <w:color w:val="000000"/>
          <w:spacing w:val="-2"/>
          <w:w w:val="110"/>
          <w:sz w:val="22"/>
          <w:lang w:eastAsia="zh-CN"/>
        </w:rPr>
        <w:t>atenda</w:t>
      </w:r>
      <w:r w:rsidRPr="000E342A">
        <w:rPr>
          <w:rFonts w:eastAsia="Times New Roman"/>
          <w:i/>
          <w:color w:val="000000"/>
          <w:spacing w:val="-1"/>
          <w:w w:val="110"/>
          <w:sz w:val="22"/>
          <w:lang w:eastAsia="zh-CN"/>
        </w:rPr>
        <w:t>m</w:t>
      </w:r>
      <w:r w:rsidRPr="000E342A">
        <w:rPr>
          <w:rFonts w:eastAsia="Times New Roman"/>
          <w:i/>
          <w:color w:val="000000"/>
          <w:spacing w:val="1"/>
          <w:w w:val="110"/>
          <w:sz w:val="22"/>
          <w:lang w:eastAsia="zh-CN"/>
        </w:rPr>
        <w:t xml:space="preserve"> </w:t>
      </w:r>
      <w:r w:rsidRPr="000E342A">
        <w:rPr>
          <w:rFonts w:eastAsia="Times New Roman"/>
          <w:i/>
          <w:color w:val="000000"/>
          <w:spacing w:val="-2"/>
          <w:w w:val="110"/>
          <w:sz w:val="22"/>
          <w:lang w:eastAsia="zh-CN"/>
        </w:rPr>
        <w:t>a</w:t>
      </w:r>
      <w:r w:rsidRPr="000E342A">
        <w:rPr>
          <w:rFonts w:eastAsia="Times New Roman"/>
          <w:i/>
          <w:color w:val="000000"/>
          <w:spacing w:val="-1"/>
          <w:w w:val="110"/>
          <w:sz w:val="22"/>
          <w:lang w:eastAsia="zh-CN"/>
        </w:rPr>
        <w:t>os</w:t>
      </w:r>
      <w:r w:rsidRPr="000E342A">
        <w:rPr>
          <w:rFonts w:eastAsia="Times New Roman"/>
          <w:i/>
          <w:color w:val="000000"/>
          <w:spacing w:val="80"/>
          <w:w w:val="110"/>
          <w:sz w:val="22"/>
          <w:lang w:eastAsia="zh-CN"/>
        </w:rPr>
        <w:t xml:space="preserve"> </w:t>
      </w:r>
      <w:r w:rsidRPr="000E342A">
        <w:rPr>
          <w:rFonts w:eastAsia="Times New Roman"/>
          <w:i/>
          <w:color w:val="000000"/>
          <w:spacing w:val="-1"/>
          <w:w w:val="110"/>
          <w:sz w:val="22"/>
          <w:lang w:eastAsia="zh-CN"/>
        </w:rPr>
        <w:t>requisitos</w:t>
      </w:r>
      <w:r w:rsidRPr="000E342A">
        <w:rPr>
          <w:rFonts w:eastAsia="Times New Roman"/>
          <w:i/>
          <w:color w:val="000000"/>
          <w:spacing w:val="-8"/>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xigidos</w:t>
      </w:r>
      <w:r w:rsidRPr="000E342A">
        <w:rPr>
          <w:rFonts w:eastAsia="Times New Roman"/>
          <w:i/>
          <w:color w:val="000000"/>
          <w:spacing w:val="-8"/>
          <w:w w:val="110"/>
          <w:sz w:val="22"/>
          <w:lang w:eastAsia="zh-CN"/>
        </w:rPr>
        <w:t xml:space="preserve"> </w:t>
      </w:r>
      <w:r w:rsidRPr="000E342A">
        <w:rPr>
          <w:rFonts w:eastAsia="Times New Roman"/>
          <w:i/>
          <w:color w:val="000000"/>
          <w:w w:val="110"/>
          <w:sz w:val="22"/>
          <w:lang w:eastAsia="zh-CN"/>
        </w:rPr>
        <w:t>na</w:t>
      </w:r>
      <w:r w:rsidRPr="000E342A">
        <w:rPr>
          <w:rFonts w:eastAsia="Times New Roman"/>
          <w:i/>
          <w:color w:val="000000"/>
          <w:spacing w:val="-7"/>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cific</w:t>
      </w:r>
      <w:r w:rsidRPr="000E342A">
        <w:rPr>
          <w:rFonts w:eastAsia="Times New Roman"/>
          <w:i/>
          <w:color w:val="000000"/>
          <w:spacing w:val="-2"/>
          <w:w w:val="110"/>
          <w:sz w:val="22"/>
          <w:lang w:eastAsia="zh-CN"/>
        </w:rPr>
        <w:t>ação</w:t>
      </w:r>
      <w:r w:rsidRPr="000E342A">
        <w:rPr>
          <w:rFonts w:eastAsia="Times New Roman"/>
          <w:i/>
          <w:color w:val="000000"/>
          <w:spacing w:val="-7"/>
          <w:w w:val="110"/>
          <w:sz w:val="22"/>
          <w:lang w:eastAsia="zh-CN"/>
        </w:rPr>
        <w:t xml:space="preserve">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é</w:t>
      </w:r>
      <w:r w:rsidRPr="000E342A">
        <w:rPr>
          <w:rFonts w:eastAsia="Times New Roman"/>
          <w:i/>
          <w:color w:val="000000"/>
          <w:spacing w:val="-1"/>
          <w:w w:val="110"/>
          <w:sz w:val="22"/>
          <w:lang w:eastAsia="zh-CN"/>
        </w:rPr>
        <w:t>cnic</w:t>
      </w:r>
      <w:r w:rsidRPr="000E342A">
        <w:rPr>
          <w:rFonts w:eastAsia="Times New Roman"/>
          <w:i/>
          <w:color w:val="000000"/>
          <w:spacing w:val="-2"/>
          <w:w w:val="110"/>
          <w:sz w:val="22"/>
          <w:lang w:eastAsia="zh-CN"/>
        </w:rPr>
        <w:t xml:space="preserve">a, porem realizar medidas para que o local fique </w:t>
      </w:r>
      <w:proofErr w:type="gramStart"/>
      <w:r w:rsidRPr="000E342A">
        <w:rPr>
          <w:rFonts w:eastAsia="Times New Roman"/>
          <w:i/>
          <w:color w:val="000000"/>
          <w:spacing w:val="-2"/>
          <w:w w:val="110"/>
          <w:sz w:val="22"/>
          <w:lang w:eastAsia="zh-CN"/>
        </w:rPr>
        <w:t>sob monitoramento</w:t>
      </w:r>
      <w:proofErr w:type="gramEnd"/>
      <w:r w:rsidRPr="000E342A">
        <w:rPr>
          <w:rFonts w:eastAsia="Times New Roman"/>
          <w:i/>
          <w:color w:val="000000"/>
          <w:spacing w:val="-2"/>
          <w:w w:val="110"/>
          <w:sz w:val="22"/>
          <w:lang w:eastAsia="zh-CN"/>
        </w:rPr>
        <w:t xml:space="preserve"> durante a manutenção.</w:t>
      </w:r>
    </w:p>
    <w:p w:rsidR="000E342A" w:rsidRPr="000E342A" w:rsidRDefault="000E342A" w:rsidP="000E342A">
      <w:pPr>
        <w:suppressAutoHyphens/>
        <w:spacing w:line="251" w:lineRule="exact"/>
        <w:rPr>
          <w:rFonts w:eastAsia="Times New Roman"/>
          <w:i/>
          <w:color w:val="000000"/>
          <w:w w:val="105"/>
          <w:sz w:val="22"/>
          <w:lang w:eastAsia="zh-CN"/>
        </w:rPr>
      </w:pPr>
      <w:r w:rsidRPr="000E342A">
        <w:rPr>
          <w:rFonts w:eastAsia="Times New Roman"/>
          <w:i/>
          <w:color w:val="000000"/>
          <w:w w:val="105"/>
          <w:sz w:val="22"/>
          <w:lang w:eastAsia="zh-CN"/>
        </w:rPr>
        <w:t>6 – O</w:t>
      </w:r>
      <w:r w:rsidRPr="000E342A">
        <w:rPr>
          <w:rFonts w:eastAsia="Times New Roman"/>
          <w:i/>
          <w:color w:val="000000"/>
          <w:spacing w:val="22"/>
          <w:w w:val="105"/>
          <w:sz w:val="22"/>
          <w:lang w:eastAsia="zh-CN"/>
        </w:rPr>
        <w:t xml:space="preserve"> </w:t>
      </w:r>
      <w:r w:rsidRPr="000E342A">
        <w:rPr>
          <w:rFonts w:eastAsia="Times New Roman"/>
          <w:i/>
          <w:color w:val="000000"/>
          <w:spacing w:val="-1"/>
          <w:w w:val="105"/>
          <w:sz w:val="22"/>
          <w:lang w:eastAsia="zh-CN"/>
        </w:rPr>
        <w:t>pagamento</w:t>
      </w:r>
      <w:r w:rsidRPr="000E342A">
        <w:rPr>
          <w:rFonts w:eastAsia="Times New Roman"/>
          <w:i/>
          <w:color w:val="000000"/>
          <w:spacing w:val="21"/>
          <w:w w:val="105"/>
          <w:sz w:val="22"/>
          <w:lang w:eastAsia="zh-CN"/>
        </w:rPr>
        <w:t xml:space="preserve"> </w:t>
      </w:r>
      <w:r w:rsidRPr="000E342A">
        <w:rPr>
          <w:rFonts w:eastAsia="Times New Roman"/>
          <w:i/>
          <w:color w:val="000000"/>
          <w:w w:val="105"/>
          <w:sz w:val="22"/>
          <w:lang w:eastAsia="zh-CN"/>
        </w:rPr>
        <w:t>das</w:t>
      </w:r>
      <w:r w:rsidRPr="000E342A">
        <w:rPr>
          <w:rFonts w:eastAsia="Times New Roman"/>
          <w:i/>
          <w:color w:val="000000"/>
          <w:spacing w:val="20"/>
          <w:w w:val="105"/>
          <w:sz w:val="22"/>
          <w:lang w:eastAsia="zh-CN"/>
        </w:rPr>
        <w:t xml:space="preserve"> </w:t>
      </w:r>
      <w:r w:rsidRPr="000E342A">
        <w:rPr>
          <w:rFonts w:eastAsia="Times New Roman"/>
          <w:i/>
          <w:color w:val="000000"/>
          <w:spacing w:val="-1"/>
          <w:w w:val="105"/>
          <w:sz w:val="22"/>
          <w:lang w:eastAsia="zh-CN"/>
        </w:rPr>
        <w:t>despesas</w:t>
      </w:r>
      <w:r w:rsidRPr="000E342A">
        <w:rPr>
          <w:rFonts w:eastAsia="Times New Roman"/>
          <w:i/>
          <w:color w:val="000000"/>
          <w:spacing w:val="23"/>
          <w:w w:val="105"/>
          <w:sz w:val="22"/>
          <w:lang w:eastAsia="zh-CN"/>
        </w:rPr>
        <w:t xml:space="preserve"> </w:t>
      </w:r>
      <w:r w:rsidRPr="000E342A">
        <w:rPr>
          <w:rFonts w:eastAsia="Times New Roman"/>
          <w:i/>
          <w:color w:val="000000"/>
          <w:spacing w:val="-1"/>
          <w:w w:val="105"/>
          <w:sz w:val="22"/>
          <w:lang w:eastAsia="zh-CN"/>
        </w:rPr>
        <w:t>com</w:t>
      </w:r>
      <w:r w:rsidRPr="000E342A">
        <w:rPr>
          <w:rFonts w:eastAsia="Times New Roman"/>
          <w:i/>
          <w:color w:val="000000"/>
          <w:spacing w:val="21"/>
          <w:w w:val="105"/>
          <w:sz w:val="22"/>
          <w:lang w:eastAsia="zh-CN"/>
        </w:rPr>
        <w:t xml:space="preserve"> </w:t>
      </w:r>
      <w:r w:rsidRPr="000E342A">
        <w:rPr>
          <w:rFonts w:eastAsia="Times New Roman"/>
          <w:i/>
          <w:color w:val="000000"/>
          <w:spacing w:val="-1"/>
          <w:w w:val="105"/>
          <w:sz w:val="22"/>
          <w:lang w:eastAsia="zh-CN"/>
        </w:rPr>
        <w:t>transporte,</w:t>
      </w:r>
      <w:r w:rsidRPr="000E342A">
        <w:rPr>
          <w:rFonts w:eastAsia="Times New Roman"/>
          <w:i/>
          <w:color w:val="000000"/>
          <w:spacing w:val="22"/>
          <w:w w:val="105"/>
          <w:sz w:val="22"/>
          <w:lang w:eastAsia="zh-CN"/>
        </w:rPr>
        <w:t xml:space="preserve"> </w:t>
      </w:r>
      <w:r w:rsidRPr="000E342A">
        <w:rPr>
          <w:rFonts w:eastAsia="Times New Roman"/>
          <w:i/>
          <w:color w:val="000000"/>
          <w:spacing w:val="-1"/>
          <w:w w:val="105"/>
          <w:sz w:val="22"/>
          <w:lang w:eastAsia="zh-CN"/>
        </w:rPr>
        <w:t>est</w:t>
      </w:r>
      <w:r w:rsidRPr="000E342A">
        <w:rPr>
          <w:rFonts w:eastAsia="Times New Roman"/>
          <w:i/>
          <w:color w:val="000000"/>
          <w:spacing w:val="-2"/>
          <w:w w:val="105"/>
          <w:sz w:val="22"/>
          <w:lang w:eastAsia="zh-CN"/>
        </w:rPr>
        <w:t>ada</w:t>
      </w:r>
      <w:r w:rsidRPr="000E342A">
        <w:rPr>
          <w:rFonts w:eastAsia="Times New Roman"/>
          <w:i/>
          <w:color w:val="000000"/>
          <w:spacing w:val="20"/>
          <w:w w:val="105"/>
          <w:sz w:val="22"/>
          <w:lang w:eastAsia="zh-CN"/>
        </w:rPr>
        <w:t xml:space="preserve"> </w:t>
      </w:r>
      <w:r w:rsidRPr="000E342A">
        <w:rPr>
          <w:rFonts w:eastAsia="Times New Roman"/>
          <w:i/>
          <w:color w:val="000000"/>
          <w:w w:val="105"/>
          <w:sz w:val="22"/>
          <w:lang w:eastAsia="zh-CN"/>
        </w:rPr>
        <w:t>e</w:t>
      </w:r>
      <w:r w:rsidRPr="000E342A">
        <w:rPr>
          <w:rFonts w:eastAsia="Times New Roman"/>
          <w:i/>
          <w:color w:val="000000"/>
          <w:spacing w:val="20"/>
          <w:w w:val="105"/>
          <w:sz w:val="22"/>
          <w:lang w:eastAsia="zh-CN"/>
        </w:rPr>
        <w:t xml:space="preserve"> </w:t>
      </w:r>
      <w:r w:rsidRPr="000E342A">
        <w:rPr>
          <w:rFonts w:eastAsia="Times New Roman"/>
          <w:i/>
          <w:color w:val="000000"/>
          <w:spacing w:val="-1"/>
          <w:w w:val="105"/>
          <w:sz w:val="22"/>
          <w:lang w:eastAsia="zh-CN"/>
        </w:rPr>
        <w:t>alimentação</w:t>
      </w:r>
      <w:r w:rsidRPr="000E342A">
        <w:rPr>
          <w:rFonts w:eastAsia="Times New Roman"/>
          <w:i/>
          <w:color w:val="000000"/>
          <w:spacing w:val="21"/>
          <w:w w:val="105"/>
          <w:sz w:val="22"/>
          <w:lang w:eastAsia="zh-CN"/>
        </w:rPr>
        <w:t xml:space="preserve"> </w:t>
      </w:r>
      <w:r w:rsidRPr="000E342A">
        <w:rPr>
          <w:rFonts w:eastAsia="Times New Roman"/>
          <w:i/>
          <w:color w:val="000000"/>
          <w:w w:val="105"/>
          <w:sz w:val="22"/>
          <w:lang w:eastAsia="zh-CN"/>
        </w:rPr>
        <w:t>dos</w:t>
      </w:r>
      <w:r w:rsidRPr="000E342A">
        <w:rPr>
          <w:rFonts w:eastAsia="Times New Roman"/>
          <w:i/>
          <w:color w:val="000000"/>
          <w:spacing w:val="21"/>
          <w:w w:val="105"/>
          <w:sz w:val="22"/>
          <w:lang w:eastAsia="zh-CN"/>
        </w:rPr>
        <w:t xml:space="preserve"> </w:t>
      </w:r>
      <w:r w:rsidRPr="000E342A">
        <w:rPr>
          <w:rFonts w:eastAsia="Times New Roman"/>
          <w:i/>
          <w:color w:val="000000"/>
          <w:spacing w:val="-1"/>
          <w:w w:val="105"/>
          <w:sz w:val="22"/>
          <w:lang w:eastAsia="zh-CN"/>
        </w:rPr>
        <w:t>técnicos</w:t>
      </w:r>
      <w:r w:rsidRPr="000E342A">
        <w:rPr>
          <w:rFonts w:eastAsia="Times New Roman"/>
          <w:i/>
          <w:color w:val="000000"/>
          <w:spacing w:val="22"/>
          <w:w w:val="105"/>
          <w:sz w:val="22"/>
          <w:lang w:eastAsia="zh-CN"/>
        </w:rPr>
        <w:t xml:space="preserve"> </w:t>
      </w:r>
      <w:r w:rsidRPr="000E342A">
        <w:rPr>
          <w:rFonts w:eastAsia="Times New Roman"/>
          <w:i/>
          <w:color w:val="000000"/>
          <w:w w:val="105"/>
          <w:sz w:val="22"/>
          <w:lang w:eastAsia="zh-CN"/>
        </w:rPr>
        <w:t>d</w:t>
      </w:r>
      <w:r w:rsidRPr="000E342A">
        <w:rPr>
          <w:rFonts w:eastAsia="Times New Roman"/>
          <w:i/>
          <w:color w:val="000000"/>
          <w:spacing w:val="1"/>
          <w:w w:val="105"/>
          <w:sz w:val="22"/>
          <w:lang w:eastAsia="zh-CN"/>
        </w:rPr>
        <w:t>e</w:t>
      </w:r>
      <w:r w:rsidRPr="000E342A">
        <w:rPr>
          <w:rFonts w:eastAsia="Times New Roman"/>
          <w:i/>
          <w:color w:val="000000"/>
          <w:spacing w:val="20"/>
          <w:w w:val="105"/>
          <w:sz w:val="22"/>
          <w:lang w:eastAsia="zh-CN"/>
        </w:rPr>
        <w:t xml:space="preserve"> </w:t>
      </w:r>
      <w:r w:rsidRPr="000E342A">
        <w:rPr>
          <w:rFonts w:eastAsia="Times New Roman"/>
          <w:i/>
          <w:color w:val="000000"/>
          <w:spacing w:val="-1"/>
          <w:w w:val="105"/>
          <w:sz w:val="22"/>
          <w:lang w:eastAsia="zh-CN"/>
        </w:rPr>
        <w:t>instalação.</w:t>
      </w:r>
    </w:p>
    <w:p w:rsidR="000E342A" w:rsidRPr="000E342A" w:rsidRDefault="000E342A" w:rsidP="000E342A">
      <w:pPr>
        <w:suppressAutoHyphens/>
        <w:spacing w:before="54" w:after="0" w:line="288" w:lineRule="auto"/>
        <w:ind w:right="111"/>
        <w:jc w:val="both"/>
        <w:rPr>
          <w:rFonts w:eastAsia="Times New Roman"/>
          <w:i/>
          <w:color w:val="000000"/>
          <w:spacing w:val="-2"/>
          <w:w w:val="110"/>
          <w:sz w:val="22"/>
          <w:lang w:eastAsia="zh-CN"/>
        </w:rPr>
      </w:pPr>
      <w:r w:rsidRPr="000E342A">
        <w:rPr>
          <w:rFonts w:eastAsia="Times New Roman"/>
          <w:i/>
          <w:color w:val="000000"/>
          <w:spacing w:val="-2"/>
          <w:w w:val="110"/>
          <w:sz w:val="22"/>
          <w:lang w:eastAsia="zh-CN"/>
        </w:rPr>
        <w:t>7 – Forne</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w:t>
      </w:r>
      <w:r w:rsidRPr="000E342A">
        <w:rPr>
          <w:rFonts w:eastAsia="Times New Roman"/>
          <w:i/>
          <w:color w:val="000000"/>
          <w:spacing w:val="-15"/>
          <w:w w:val="110"/>
          <w:sz w:val="22"/>
          <w:lang w:eastAsia="zh-CN"/>
        </w:rPr>
        <w:t xml:space="preserve"> </w:t>
      </w:r>
      <w:r w:rsidRPr="000E342A">
        <w:rPr>
          <w:rFonts w:eastAsia="Times New Roman"/>
          <w:i/>
          <w:color w:val="000000"/>
          <w:spacing w:val="-1"/>
          <w:w w:val="110"/>
          <w:sz w:val="22"/>
          <w:lang w:eastAsia="zh-CN"/>
        </w:rPr>
        <w:t>trein</w:t>
      </w:r>
      <w:r w:rsidRPr="000E342A">
        <w:rPr>
          <w:rFonts w:eastAsia="Times New Roman"/>
          <w:i/>
          <w:color w:val="000000"/>
          <w:spacing w:val="-2"/>
          <w:w w:val="110"/>
          <w:sz w:val="22"/>
          <w:lang w:eastAsia="zh-CN"/>
        </w:rPr>
        <w:t>ame</w:t>
      </w:r>
      <w:r w:rsidRPr="000E342A">
        <w:rPr>
          <w:rFonts w:eastAsia="Times New Roman"/>
          <w:i/>
          <w:color w:val="000000"/>
          <w:spacing w:val="-1"/>
          <w:w w:val="110"/>
          <w:sz w:val="22"/>
          <w:lang w:eastAsia="zh-CN"/>
        </w:rPr>
        <w:t>nto</w:t>
      </w:r>
      <w:r w:rsidRPr="000E342A">
        <w:rPr>
          <w:rFonts w:eastAsia="Times New Roman"/>
          <w:i/>
          <w:color w:val="000000"/>
          <w:spacing w:val="-13"/>
          <w:w w:val="110"/>
          <w:sz w:val="22"/>
          <w:lang w:eastAsia="zh-CN"/>
        </w:rPr>
        <w:t xml:space="preserve"> </w:t>
      </w:r>
      <w:r w:rsidRPr="000E342A">
        <w:rPr>
          <w:rFonts w:eastAsia="Times New Roman"/>
          <w:i/>
          <w:color w:val="000000"/>
          <w:spacing w:val="-1"/>
          <w:w w:val="110"/>
          <w:sz w:val="22"/>
          <w:lang w:eastAsia="zh-CN"/>
        </w:rPr>
        <w:t>prático/t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órico a quantos</w:t>
      </w:r>
      <w:r w:rsidRPr="000E342A">
        <w:rPr>
          <w:rFonts w:eastAsia="Times New Roman"/>
          <w:i/>
          <w:color w:val="000000"/>
          <w:spacing w:val="-16"/>
          <w:w w:val="110"/>
          <w:sz w:val="22"/>
          <w:lang w:eastAsia="zh-CN"/>
        </w:rPr>
        <w:t xml:space="preserve"> Servidores</w:t>
      </w:r>
      <w:proofErr w:type="gramStart"/>
      <w:r w:rsidRPr="000E342A">
        <w:rPr>
          <w:rFonts w:eastAsia="Times New Roman"/>
          <w:i/>
          <w:color w:val="000000"/>
          <w:spacing w:val="-16"/>
          <w:w w:val="110"/>
          <w:sz w:val="22"/>
          <w:lang w:eastAsia="zh-CN"/>
        </w:rPr>
        <w:t xml:space="preserve">  </w:t>
      </w:r>
      <w:proofErr w:type="gramEnd"/>
      <w:r w:rsidRPr="000E342A">
        <w:rPr>
          <w:rFonts w:eastAsia="Times New Roman"/>
          <w:i/>
          <w:color w:val="000000"/>
          <w:spacing w:val="-16"/>
          <w:w w:val="110"/>
          <w:sz w:val="22"/>
          <w:lang w:eastAsia="zh-CN"/>
        </w:rPr>
        <w:t xml:space="preserve">forem necessários </w:t>
      </w:r>
      <w:r w:rsidRPr="000E342A">
        <w:rPr>
          <w:rFonts w:eastAsia="Times New Roman"/>
          <w:i/>
          <w:color w:val="000000"/>
          <w:w w:val="110"/>
          <w:sz w:val="22"/>
          <w:lang w:eastAsia="zh-CN"/>
        </w:rPr>
        <w:t>da</w:t>
      </w:r>
      <w:r w:rsidRPr="000E342A">
        <w:rPr>
          <w:rFonts w:eastAsia="Times New Roman"/>
          <w:i/>
          <w:color w:val="000000"/>
          <w:spacing w:val="-13"/>
          <w:w w:val="110"/>
          <w:sz w:val="22"/>
          <w:lang w:eastAsia="zh-CN"/>
        </w:rPr>
        <w:t xml:space="preserve"> </w:t>
      </w:r>
      <w:r w:rsidRPr="000E342A">
        <w:rPr>
          <w:rFonts w:eastAsia="Times New Roman"/>
          <w:i/>
          <w:color w:val="000000"/>
          <w:spacing w:val="-2"/>
          <w:w w:val="110"/>
          <w:sz w:val="22"/>
          <w:lang w:eastAsia="zh-CN"/>
        </w:rPr>
        <w:t>CONTRATANTE</w:t>
      </w:r>
      <w:r w:rsidRPr="000E342A">
        <w:rPr>
          <w:rFonts w:eastAsia="Times New Roman"/>
          <w:i/>
          <w:color w:val="000000"/>
          <w:spacing w:val="-15"/>
          <w:w w:val="110"/>
          <w:sz w:val="22"/>
          <w:lang w:eastAsia="zh-CN"/>
        </w:rPr>
        <w:t xml:space="preserve"> </w:t>
      </w:r>
      <w:r w:rsidRPr="000E342A">
        <w:rPr>
          <w:rFonts w:eastAsia="Times New Roman"/>
          <w:i/>
          <w:color w:val="000000"/>
          <w:spacing w:val="-1"/>
          <w:w w:val="110"/>
          <w:sz w:val="22"/>
          <w:lang w:eastAsia="zh-CN"/>
        </w:rPr>
        <w:t>sobre</w:t>
      </w:r>
      <w:r w:rsidRPr="000E342A">
        <w:rPr>
          <w:rFonts w:eastAsia="Times New Roman"/>
          <w:i/>
          <w:color w:val="000000"/>
          <w:spacing w:val="-15"/>
          <w:w w:val="110"/>
          <w:sz w:val="22"/>
          <w:lang w:eastAsia="zh-CN"/>
        </w:rPr>
        <w:t xml:space="preserve"> </w:t>
      </w:r>
      <w:r w:rsidRPr="000E342A">
        <w:rPr>
          <w:rFonts w:eastAsia="Times New Roman"/>
          <w:i/>
          <w:color w:val="000000"/>
          <w:spacing w:val="-1"/>
          <w:w w:val="110"/>
          <w:sz w:val="22"/>
          <w:lang w:eastAsia="zh-CN"/>
        </w:rPr>
        <w:t>func</w:t>
      </w:r>
      <w:r w:rsidRPr="000E342A">
        <w:rPr>
          <w:rFonts w:eastAsia="Times New Roman"/>
          <w:i/>
          <w:color w:val="000000"/>
          <w:spacing w:val="-2"/>
          <w:w w:val="110"/>
          <w:sz w:val="22"/>
          <w:lang w:eastAsia="zh-CN"/>
        </w:rPr>
        <w:t>iona</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w:t>
      </w:r>
      <w:r w:rsidRPr="000E342A">
        <w:rPr>
          <w:rFonts w:eastAsia="Times New Roman"/>
          <w:i/>
          <w:color w:val="000000"/>
          <w:spacing w:val="-15"/>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14"/>
          <w:w w:val="110"/>
          <w:sz w:val="22"/>
          <w:lang w:eastAsia="zh-CN"/>
        </w:rPr>
        <w:t xml:space="preserve"> </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an</w:t>
      </w:r>
      <w:r w:rsidRPr="000E342A">
        <w:rPr>
          <w:rFonts w:eastAsia="Times New Roman"/>
          <w:i/>
          <w:color w:val="000000"/>
          <w:spacing w:val="-1"/>
          <w:w w:val="110"/>
          <w:sz w:val="22"/>
          <w:lang w:eastAsia="zh-CN"/>
        </w:rPr>
        <w:t>ut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nç</w:t>
      </w:r>
      <w:r w:rsidRPr="000E342A">
        <w:rPr>
          <w:rFonts w:eastAsia="Times New Roman"/>
          <w:i/>
          <w:color w:val="000000"/>
          <w:spacing w:val="-2"/>
          <w:w w:val="110"/>
          <w:sz w:val="22"/>
          <w:lang w:eastAsia="zh-CN"/>
        </w:rPr>
        <w:t>ã</w:t>
      </w:r>
      <w:r w:rsidRPr="000E342A">
        <w:rPr>
          <w:rFonts w:eastAsia="Times New Roman"/>
          <w:i/>
          <w:color w:val="000000"/>
          <w:spacing w:val="-1"/>
          <w:w w:val="110"/>
          <w:sz w:val="22"/>
          <w:lang w:eastAsia="zh-CN"/>
        </w:rPr>
        <w:t>o</w:t>
      </w:r>
      <w:r w:rsidRPr="000E342A">
        <w:rPr>
          <w:rFonts w:eastAsia="Times New Roman"/>
          <w:i/>
          <w:color w:val="000000"/>
          <w:spacing w:val="87"/>
          <w:w w:val="110"/>
          <w:sz w:val="22"/>
          <w:lang w:eastAsia="zh-CN"/>
        </w:rPr>
        <w:t xml:space="preserve"> </w:t>
      </w:r>
      <w:r w:rsidRPr="000E342A">
        <w:rPr>
          <w:rFonts w:eastAsia="Times New Roman"/>
          <w:i/>
          <w:color w:val="000000"/>
          <w:spacing w:val="-1"/>
          <w:w w:val="110"/>
          <w:sz w:val="22"/>
          <w:lang w:eastAsia="zh-CN"/>
        </w:rPr>
        <w:t>dos</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sist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as</w:t>
      </w:r>
      <w:r w:rsidRPr="000E342A">
        <w:rPr>
          <w:rFonts w:eastAsia="Times New Roman"/>
          <w:i/>
          <w:color w:val="000000"/>
          <w:spacing w:val="-8"/>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10"/>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guranç</w:t>
      </w:r>
      <w:r w:rsidRPr="000E342A">
        <w:rPr>
          <w:rFonts w:eastAsia="Times New Roman"/>
          <w:i/>
          <w:color w:val="000000"/>
          <w:spacing w:val="-2"/>
          <w:w w:val="110"/>
          <w:sz w:val="22"/>
          <w:lang w:eastAsia="zh-CN"/>
        </w:rPr>
        <w:t>a.</w:t>
      </w:r>
    </w:p>
    <w:p w:rsidR="000E342A" w:rsidRPr="000E342A" w:rsidRDefault="000E342A" w:rsidP="000E342A">
      <w:pPr>
        <w:tabs>
          <w:tab w:val="left" w:pos="0"/>
        </w:tabs>
        <w:suppressAutoHyphens/>
        <w:spacing w:before="54" w:after="0" w:line="288" w:lineRule="auto"/>
        <w:ind w:right="111" w:hanging="3"/>
        <w:jc w:val="both"/>
        <w:rPr>
          <w:rFonts w:eastAsia="Times New Roman"/>
          <w:i/>
          <w:color w:val="000000"/>
          <w:sz w:val="22"/>
          <w:lang w:eastAsia="zh-CN"/>
        </w:rPr>
      </w:pPr>
    </w:p>
    <w:p w:rsidR="000E342A" w:rsidRPr="000E342A" w:rsidRDefault="000E342A" w:rsidP="000E342A">
      <w:pPr>
        <w:suppressAutoHyphens/>
        <w:spacing w:before="3" w:after="0" w:line="288" w:lineRule="auto"/>
        <w:ind w:right="115"/>
        <w:jc w:val="both"/>
        <w:rPr>
          <w:rFonts w:eastAsia="Times New Roman"/>
          <w:i/>
          <w:color w:val="000000"/>
          <w:spacing w:val="-2"/>
          <w:w w:val="110"/>
          <w:sz w:val="22"/>
          <w:lang w:eastAsia="zh-CN"/>
        </w:rPr>
      </w:pPr>
      <w:r w:rsidRPr="000E342A">
        <w:rPr>
          <w:rFonts w:eastAsia="Times New Roman"/>
          <w:i/>
          <w:color w:val="000000"/>
          <w:spacing w:val="-2"/>
          <w:w w:val="110"/>
          <w:sz w:val="22"/>
          <w:lang w:eastAsia="zh-CN"/>
        </w:rPr>
        <w:t>8 – O</w:t>
      </w:r>
      <w:r w:rsidRPr="000E342A">
        <w:rPr>
          <w:rFonts w:eastAsia="Times New Roman"/>
          <w:i/>
          <w:color w:val="000000"/>
          <w:spacing w:val="-1"/>
          <w:w w:val="110"/>
          <w:sz w:val="22"/>
          <w:lang w:eastAsia="zh-CN"/>
        </w:rPr>
        <w:t>rient</w:t>
      </w:r>
      <w:r w:rsidRPr="000E342A">
        <w:rPr>
          <w:rFonts w:eastAsia="Times New Roman"/>
          <w:i/>
          <w:color w:val="000000"/>
          <w:spacing w:val="-2"/>
          <w:w w:val="110"/>
          <w:sz w:val="22"/>
          <w:lang w:eastAsia="zh-CN"/>
        </w:rPr>
        <w:t>ar</w:t>
      </w:r>
      <w:r w:rsidRPr="000E342A">
        <w:rPr>
          <w:rFonts w:eastAsia="Times New Roman"/>
          <w:i/>
          <w:color w:val="000000"/>
          <w:spacing w:val="-1"/>
          <w:w w:val="110"/>
          <w:sz w:val="22"/>
          <w:lang w:eastAsia="zh-CN"/>
        </w:rPr>
        <w:t xml:space="preserve"> 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us</w:t>
      </w:r>
      <w:r w:rsidRPr="000E342A">
        <w:rPr>
          <w:rFonts w:eastAsia="Times New Roman"/>
          <w:i/>
          <w:color w:val="000000"/>
          <w:w w:val="110"/>
          <w:sz w:val="22"/>
          <w:lang w:eastAsia="zh-CN"/>
        </w:rPr>
        <w:t xml:space="preserve"> </w:t>
      </w:r>
      <w:r w:rsidRPr="000E342A">
        <w:rPr>
          <w:rFonts w:eastAsia="Times New Roman"/>
          <w:i/>
          <w:color w:val="000000"/>
          <w:spacing w:val="-2"/>
          <w:w w:val="110"/>
          <w:sz w:val="22"/>
          <w:lang w:eastAsia="zh-CN"/>
        </w:rPr>
        <w:t>colaboradores</w:t>
      </w:r>
      <w:r w:rsidRPr="000E342A">
        <w:rPr>
          <w:rFonts w:eastAsia="Times New Roman"/>
          <w:i/>
          <w:color w:val="000000"/>
          <w:spacing w:val="1"/>
          <w:w w:val="110"/>
          <w:sz w:val="22"/>
          <w:lang w:eastAsia="zh-CN"/>
        </w:rPr>
        <w:t xml:space="preserve"> </w:t>
      </w:r>
      <w:r w:rsidRPr="000E342A">
        <w:rPr>
          <w:rFonts w:eastAsia="Times New Roman"/>
          <w:i/>
          <w:color w:val="000000"/>
          <w:spacing w:val="-2"/>
          <w:w w:val="110"/>
          <w:sz w:val="22"/>
          <w:lang w:eastAsia="zh-CN"/>
        </w:rPr>
        <w:t>de</w:t>
      </w:r>
      <w:r w:rsidRPr="000E342A">
        <w:rPr>
          <w:rFonts w:eastAsia="Times New Roman"/>
          <w:i/>
          <w:color w:val="000000"/>
          <w:spacing w:val="-1"/>
          <w:w w:val="110"/>
          <w:sz w:val="22"/>
          <w:lang w:eastAsia="zh-CN"/>
        </w:rPr>
        <w:t>st</w:t>
      </w:r>
      <w:r w:rsidRPr="000E342A">
        <w:rPr>
          <w:rFonts w:eastAsia="Times New Roman"/>
          <w:i/>
          <w:color w:val="000000"/>
          <w:spacing w:val="-2"/>
          <w:w w:val="110"/>
          <w:sz w:val="22"/>
          <w:lang w:eastAsia="zh-CN"/>
        </w:rPr>
        <w:t>acados</w:t>
      </w:r>
      <w:r w:rsidRPr="000E342A">
        <w:rPr>
          <w:rFonts w:eastAsia="Times New Roman"/>
          <w:i/>
          <w:color w:val="000000"/>
          <w:spacing w:val="-1"/>
          <w:w w:val="110"/>
          <w:sz w:val="22"/>
          <w:lang w:eastAsia="zh-CN"/>
        </w:rPr>
        <w:t xml:space="preserve"> </w:t>
      </w:r>
      <w:r w:rsidRPr="000E342A">
        <w:rPr>
          <w:rFonts w:eastAsia="Times New Roman"/>
          <w:i/>
          <w:color w:val="000000"/>
          <w:w w:val="110"/>
          <w:sz w:val="22"/>
          <w:lang w:eastAsia="zh-CN"/>
        </w:rPr>
        <w:t xml:space="preserve">para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x</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cuç</w:t>
      </w:r>
      <w:r w:rsidRPr="000E342A">
        <w:rPr>
          <w:rFonts w:eastAsia="Times New Roman"/>
          <w:i/>
          <w:color w:val="000000"/>
          <w:spacing w:val="-2"/>
          <w:w w:val="110"/>
          <w:sz w:val="22"/>
          <w:lang w:eastAsia="zh-CN"/>
        </w:rPr>
        <w:t>ão</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dos</w:t>
      </w:r>
      <w:r w:rsidRPr="000E342A">
        <w:rPr>
          <w:rFonts w:eastAsia="Times New Roman"/>
          <w:i/>
          <w:color w:val="000000"/>
          <w:spacing w:val="-1"/>
          <w:w w:val="110"/>
          <w:sz w:val="22"/>
          <w:lang w:eastAsia="zh-CN"/>
        </w:rPr>
        <w:t xml:space="preserve"> 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rviços</w:t>
      </w:r>
      <w:r w:rsidRPr="000E342A">
        <w:rPr>
          <w:rFonts w:eastAsia="Times New Roman"/>
          <w:i/>
          <w:color w:val="000000"/>
          <w:w w:val="110"/>
          <w:sz w:val="22"/>
          <w:lang w:eastAsia="zh-CN"/>
        </w:rPr>
        <w:t xml:space="preserve"> para que</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 xml:space="preserve"> </w:t>
      </w:r>
      <w:r w:rsidRPr="000E342A">
        <w:rPr>
          <w:rFonts w:eastAsia="Times New Roman"/>
          <w:i/>
          <w:color w:val="000000"/>
          <w:spacing w:val="-2"/>
          <w:w w:val="110"/>
          <w:sz w:val="22"/>
          <w:lang w:eastAsia="zh-CN"/>
        </w:rPr>
        <w:t>a</w:t>
      </w:r>
      <w:r w:rsidRPr="000E342A">
        <w:rPr>
          <w:rFonts w:eastAsia="Times New Roman"/>
          <w:i/>
          <w:color w:val="000000"/>
          <w:spacing w:val="-1"/>
          <w:w w:val="110"/>
          <w:sz w:val="22"/>
          <w:lang w:eastAsia="zh-CN"/>
        </w:rPr>
        <w:t>pres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w w:val="110"/>
          <w:sz w:val="22"/>
          <w:lang w:eastAsia="zh-CN"/>
        </w:rPr>
        <w:t xml:space="preserve"> </w:t>
      </w:r>
      <w:r w:rsidRPr="000E342A">
        <w:rPr>
          <w:rFonts w:eastAsia="Times New Roman"/>
          <w:i/>
          <w:color w:val="000000"/>
          <w:spacing w:val="-1"/>
          <w:w w:val="110"/>
          <w:sz w:val="22"/>
          <w:lang w:eastAsia="zh-CN"/>
        </w:rPr>
        <w:t>conven</w:t>
      </w:r>
      <w:r w:rsidRPr="000E342A">
        <w:rPr>
          <w:rFonts w:eastAsia="Times New Roman"/>
          <w:i/>
          <w:color w:val="000000"/>
          <w:spacing w:val="-2"/>
          <w:w w:val="110"/>
          <w:sz w:val="22"/>
          <w:lang w:eastAsia="zh-CN"/>
        </w:rPr>
        <w:t>ie</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e</w:t>
      </w:r>
      <w:r w:rsidRPr="000E342A">
        <w:rPr>
          <w:rFonts w:eastAsia="Times New Roman"/>
          <w:i/>
          <w:color w:val="000000"/>
          <w:spacing w:val="85"/>
          <w:w w:val="103"/>
          <w:sz w:val="22"/>
          <w:lang w:eastAsia="zh-CN"/>
        </w:rPr>
        <w:t xml:space="preserve"> </w:t>
      </w:r>
      <w:r w:rsidRPr="000E342A">
        <w:rPr>
          <w:rFonts w:eastAsia="Times New Roman"/>
          <w:i/>
          <w:color w:val="000000"/>
          <w:spacing w:val="-1"/>
          <w:w w:val="110"/>
          <w:sz w:val="22"/>
          <w:lang w:eastAsia="zh-CN"/>
        </w:rPr>
        <w:t>traj</w:t>
      </w:r>
      <w:r w:rsidRPr="000E342A">
        <w:rPr>
          <w:rFonts w:eastAsia="Times New Roman"/>
          <w:i/>
          <w:color w:val="000000"/>
          <w:spacing w:val="-2"/>
          <w:w w:val="110"/>
          <w:sz w:val="22"/>
          <w:lang w:eastAsia="zh-CN"/>
        </w:rPr>
        <w:t xml:space="preserve">ados </w:t>
      </w:r>
      <w:r w:rsidRPr="000E342A">
        <w:rPr>
          <w:rFonts w:eastAsia="Times New Roman"/>
          <w:i/>
          <w:color w:val="000000"/>
          <w:spacing w:val="-1"/>
          <w:w w:val="110"/>
          <w:sz w:val="22"/>
          <w:lang w:eastAsia="zh-CN"/>
        </w:rPr>
        <w:t>com</w:t>
      </w:r>
      <w:r w:rsidRPr="000E342A">
        <w:rPr>
          <w:rFonts w:eastAsia="Times New Roman"/>
          <w:i/>
          <w:color w:val="000000"/>
          <w:w w:val="110"/>
          <w:sz w:val="22"/>
          <w:lang w:eastAsia="zh-CN"/>
        </w:rPr>
        <w:t xml:space="preserve"> </w:t>
      </w:r>
      <w:r w:rsidRPr="000E342A">
        <w:rPr>
          <w:rFonts w:eastAsia="Times New Roman"/>
          <w:i/>
          <w:color w:val="000000"/>
          <w:spacing w:val="-1"/>
          <w:w w:val="110"/>
          <w:sz w:val="22"/>
          <w:lang w:eastAsia="zh-CN"/>
        </w:rPr>
        <w:t>uso</w:t>
      </w:r>
      <w:r w:rsidRPr="000E342A">
        <w:rPr>
          <w:rFonts w:eastAsia="Times New Roman"/>
          <w:i/>
          <w:color w:val="000000"/>
          <w:w w:val="110"/>
          <w:sz w:val="22"/>
          <w:lang w:eastAsia="zh-CN"/>
        </w:rPr>
        <w:t xml:space="preserve"> de</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uniform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s</w:t>
      </w:r>
      <w:r w:rsidRPr="000E342A">
        <w:rPr>
          <w:rFonts w:eastAsia="Times New Roman"/>
          <w:i/>
          <w:color w:val="000000"/>
          <w:w w:val="110"/>
          <w:sz w:val="22"/>
          <w:lang w:eastAsia="zh-CN"/>
        </w:rPr>
        <w:t xml:space="preserve"> e</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crac</w:t>
      </w:r>
      <w:r w:rsidRPr="000E342A">
        <w:rPr>
          <w:rFonts w:eastAsia="Times New Roman"/>
          <w:i/>
          <w:color w:val="000000"/>
          <w:spacing w:val="-2"/>
          <w:w w:val="110"/>
          <w:sz w:val="22"/>
          <w:lang w:eastAsia="zh-CN"/>
        </w:rPr>
        <w:t>hás</w:t>
      </w:r>
      <w:r w:rsidRPr="000E342A">
        <w:rPr>
          <w:rFonts w:eastAsia="Times New Roman"/>
          <w:i/>
          <w:color w:val="000000"/>
          <w:spacing w:val="-1"/>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identific</w:t>
      </w:r>
      <w:r w:rsidRPr="000E342A">
        <w:rPr>
          <w:rFonts w:eastAsia="Times New Roman"/>
          <w:i/>
          <w:color w:val="000000"/>
          <w:spacing w:val="-2"/>
          <w:w w:val="110"/>
          <w:sz w:val="22"/>
          <w:lang w:eastAsia="zh-CN"/>
        </w:rPr>
        <w:t>a</w:t>
      </w:r>
      <w:r w:rsidRPr="000E342A">
        <w:rPr>
          <w:rFonts w:eastAsia="Times New Roman"/>
          <w:i/>
          <w:color w:val="000000"/>
          <w:spacing w:val="-1"/>
          <w:w w:val="110"/>
          <w:sz w:val="22"/>
          <w:lang w:eastAsia="zh-CN"/>
        </w:rPr>
        <w:t>ç</w:t>
      </w:r>
      <w:r w:rsidRPr="000E342A">
        <w:rPr>
          <w:rFonts w:eastAsia="Times New Roman"/>
          <w:i/>
          <w:color w:val="000000"/>
          <w:spacing w:val="-2"/>
          <w:w w:val="110"/>
          <w:sz w:val="22"/>
          <w:lang w:eastAsia="zh-CN"/>
        </w:rPr>
        <w:t>ão.</w:t>
      </w:r>
    </w:p>
    <w:p w:rsidR="000E342A" w:rsidRPr="000E342A" w:rsidRDefault="000E342A" w:rsidP="000E342A">
      <w:pPr>
        <w:tabs>
          <w:tab w:val="left" w:pos="0"/>
        </w:tabs>
        <w:suppressAutoHyphens/>
        <w:spacing w:before="3" w:after="0" w:line="288" w:lineRule="auto"/>
        <w:ind w:right="115" w:hanging="3"/>
        <w:jc w:val="both"/>
        <w:rPr>
          <w:rFonts w:eastAsia="Times New Roman"/>
          <w:i/>
          <w:color w:val="000000"/>
          <w:sz w:val="22"/>
          <w:lang w:eastAsia="zh-CN"/>
        </w:rPr>
      </w:pPr>
    </w:p>
    <w:p w:rsidR="000E342A" w:rsidRPr="000E342A" w:rsidRDefault="000E342A" w:rsidP="000E342A">
      <w:pPr>
        <w:suppressAutoHyphens/>
        <w:spacing w:before="3" w:after="0" w:line="240" w:lineRule="auto"/>
        <w:rPr>
          <w:rFonts w:eastAsia="Times New Roman"/>
          <w:i/>
          <w:color w:val="000000"/>
          <w:spacing w:val="-2"/>
          <w:w w:val="110"/>
          <w:sz w:val="22"/>
          <w:lang w:eastAsia="zh-CN"/>
        </w:rPr>
      </w:pPr>
      <w:r w:rsidRPr="000E342A">
        <w:rPr>
          <w:rFonts w:eastAsia="Times New Roman"/>
          <w:i/>
          <w:color w:val="000000"/>
          <w:spacing w:val="-2"/>
          <w:w w:val="110"/>
          <w:sz w:val="22"/>
          <w:lang w:eastAsia="zh-CN"/>
        </w:rPr>
        <w:t>9 – Forne</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w:t>
      </w:r>
      <w:r w:rsidRPr="000E342A">
        <w:rPr>
          <w:rFonts w:eastAsia="Times New Roman"/>
          <w:i/>
          <w:color w:val="000000"/>
          <w:spacing w:val="-6"/>
          <w:w w:val="110"/>
          <w:sz w:val="22"/>
          <w:lang w:eastAsia="zh-CN"/>
        </w:rPr>
        <w:t xml:space="preserve"> </w:t>
      </w:r>
      <w:r w:rsidRPr="000E342A">
        <w:rPr>
          <w:rFonts w:eastAsia="Times New Roman"/>
          <w:i/>
          <w:color w:val="000000"/>
          <w:spacing w:val="-2"/>
          <w:w w:val="110"/>
          <w:sz w:val="22"/>
          <w:lang w:eastAsia="zh-CN"/>
        </w:rPr>
        <w:t>Equipa</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ntos</w:t>
      </w:r>
      <w:r w:rsidRPr="000E342A">
        <w:rPr>
          <w:rFonts w:eastAsia="Times New Roman"/>
          <w:i/>
          <w:color w:val="000000"/>
          <w:spacing w:val="-6"/>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4"/>
          <w:w w:val="110"/>
          <w:sz w:val="22"/>
          <w:lang w:eastAsia="zh-CN"/>
        </w:rPr>
        <w:t xml:space="preserve"> </w:t>
      </w:r>
      <w:r w:rsidRPr="000E342A">
        <w:rPr>
          <w:rFonts w:eastAsia="Times New Roman"/>
          <w:i/>
          <w:color w:val="000000"/>
          <w:spacing w:val="-2"/>
          <w:w w:val="110"/>
          <w:sz w:val="22"/>
          <w:lang w:eastAsia="zh-CN"/>
        </w:rPr>
        <w:t>P</w:t>
      </w:r>
      <w:r w:rsidRPr="000E342A">
        <w:rPr>
          <w:rFonts w:eastAsia="Times New Roman"/>
          <w:i/>
          <w:color w:val="000000"/>
          <w:spacing w:val="-1"/>
          <w:w w:val="110"/>
          <w:sz w:val="22"/>
          <w:lang w:eastAsia="zh-CN"/>
        </w:rPr>
        <w:t>roteç</w:t>
      </w:r>
      <w:r w:rsidRPr="000E342A">
        <w:rPr>
          <w:rFonts w:eastAsia="Times New Roman"/>
          <w:i/>
          <w:color w:val="000000"/>
          <w:spacing w:val="-2"/>
          <w:w w:val="110"/>
          <w:sz w:val="22"/>
          <w:lang w:eastAsia="zh-CN"/>
        </w:rPr>
        <w:t>ão</w:t>
      </w:r>
      <w:r w:rsidRPr="000E342A">
        <w:rPr>
          <w:rFonts w:eastAsia="Times New Roman"/>
          <w:i/>
          <w:color w:val="000000"/>
          <w:spacing w:val="-6"/>
          <w:w w:val="110"/>
          <w:sz w:val="22"/>
          <w:lang w:eastAsia="zh-CN"/>
        </w:rPr>
        <w:t xml:space="preserve"> </w:t>
      </w:r>
      <w:r w:rsidRPr="000E342A">
        <w:rPr>
          <w:rFonts w:eastAsia="Times New Roman"/>
          <w:i/>
          <w:color w:val="000000"/>
          <w:spacing w:val="-1"/>
          <w:w w:val="110"/>
          <w:sz w:val="22"/>
          <w:lang w:eastAsia="zh-CN"/>
        </w:rPr>
        <w:t>Individu</w:t>
      </w:r>
      <w:r w:rsidRPr="000E342A">
        <w:rPr>
          <w:rFonts w:eastAsia="Times New Roman"/>
          <w:i/>
          <w:color w:val="000000"/>
          <w:spacing w:val="-2"/>
          <w:w w:val="110"/>
          <w:sz w:val="22"/>
          <w:lang w:eastAsia="zh-CN"/>
        </w:rPr>
        <w:t>al</w:t>
      </w:r>
      <w:r w:rsidRPr="000E342A">
        <w:rPr>
          <w:rFonts w:eastAsia="Times New Roman"/>
          <w:i/>
          <w:color w:val="000000"/>
          <w:spacing w:val="-6"/>
          <w:w w:val="110"/>
          <w:sz w:val="22"/>
          <w:lang w:eastAsia="zh-CN"/>
        </w:rPr>
        <w:t xml:space="preserve"> </w:t>
      </w:r>
      <w:r w:rsidRPr="000E342A">
        <w:rPr>
          <w:rFonts w:eastAsia="Times New Roman"/>
          <w:i/>
          <w:color w:val="000000"/>
          <w:spacing w:val="-1"/>
          <w:w w:val="110"/>
          <w:sz w:val="22"/>
          <w:lang w:eastAsia="zh-CN"/>
        </w:rPr>
        <w:t>(</w:t>
      </w:r>
      <w:proofErr w:type="spellStart"/>
      <w:r w:rsidRPr="000E342A">
        <w:rPr>
          <w:rFonts w:eastAsia="Times New Roman"/>
          <w:i/>
          <w:color w:val="000000"/>
          <w:spacing w:val="-2"/>
          <w:w w:val="110"/>
          <w:sz w:val="22"/>
          <w:lang w:eastAsia="zh-CN"/>
        </w:rPr>
        <w:t>EP</w:t>
      </w:r>
      <w:r w:rsidRPr="000E342A">
        <w:rPr>
          <w:rFonts w:eastAsia="Times New Roman"/>
          <w:i/>
          <w:color w:val="000000"/>
          <w:spacing w:val="-1"/>
          <w:w w:val="110"/>
          <w:sz w:val="22"/>
          <w:lang w:eastAsia="zh-CN"/>
        </w:rPr>
        <w:t>I’s</w:t>
      </w:r>
      <w:proofErr w:type="spellEnd"/>
      <w:r w:rsidRPr="000E342A">
        <w:rPr>
          <w:rFonts w:eastAsia="Times New Roman"/>
          <w:i/>
          <w:color w:val="000000"/>
          <w:spacing w:val="-1"/>
          <w:w w:val="110"/>
          <w:sz w:val="22"/>
          <w:lang w:eastAsia="zh-CN"/>
        </w:rPr>
        <w:t>)</w:t>
      </w:r>
      <w:r w:rsidRPr="000E342A">
        <w:rPr>
          <w:rFonts w:eastAsia="Times New Roman"/>
          <w:i/>
          <w:color w:val="000000"/>
          <w:spacing w:val="-5"/>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6"/>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xigir</w:t>
      </w:r>
      <w:r w:rsidRPr="000E342A">
        <w:rPr>
          <w:rFonts w:eastAsia="Times New Roman"/>
          <w:i/>
          <w:color w:val="000000"/>
          <w:spacing w:val="-6"/>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6"/>
          <w:w w:val="110"/>
          <w:sz w:val="22"/>
          <w:lang w:eastAsia="zh-CN"/>
        </w:rPr>
        <w:t xml:space="preserve"> </w:t>
      </w:r>
      <w:r w:rsidRPr="000E342A">
        <w:rPr>
          <w:rFonts w:eastAsia="Times New Roman"/>
          <w:i/>
          <w:color w:val="000000"/>
          <w:spacing w:val="-1"/>
          <w:w w:val="110"/>
          <w:sz w:val="22"/>
          <w:lang w:eastAsia="zh-CN"/>
        </w:rPr>
        <w:t>uso</w:t>
      </w:r>
      <w:r w:rsidRPr="000E342A">
        <w:rPr>
          <w:rFonts w:eastAsia="Times New Roman"/>
          <w:i/>
          <w:color w:val="000000"/>
          <w:spacing w:val="-5"/>
          <w:w w:val="110"/>
          <w:sz w:val="22"/>
          <w:lang w:eastAsia="zh-CN"/>
        </w:rPr>
        <w:t xml:space="preserve"> </w:t>
      </w:r>
      <w:r w:rsidRPr="000E342A">
        <w:rPr>
          <w:rFonts w:eastAsia="Times New Roman"/>
          <w:i/>
          <w:color w:val="000000"/>
          <w:spacing w:val="-2"/>
          <w:w w:val="110"/>
          <w:sz w:val="22"/>
          <w:lang w:eastAsia="zh-CN"/>
        </w:rPr>
        <w:t>de</w:t>
      </w:r>
      <w:r w:rsidRPr="000E342A">
        <w:rPr>
          <w:rFonts w:eastAsia="Times New Roman"/>
          <w:i/>
          <w:color w:val="000000"/>
          <w:spacing w:val="-1"/>
          <w:w w:val="110"/>
          <w:sz w:val="22"/>
          <w:lang w:eastAsia="zh-CN"/>
        </w:rPr>
        <w:t>ss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s</w:t>
      </w:r>
      <w:r w:rsidRPr="000E342A">
        <w:rPr>
          <w:rFonts w:eastAsia="Times New Roman"/>
          <w:i/>
          <w:color w:val="000000"/>
          <w:spacing w:val="-6"/>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quipam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ntos</w:t>
      </w:r>
      <w:r w:rsidRPr="000E342A">
        <w:rPr>
          <w:rFonts w:eastAsia="Times New Roman"/>
          <w:i/>
          <w:color w:val="000000"/>
          <w:spacing w:val="-6"/>
          <w:w w:val="110"/>
          <w:sz w:val="22"/>
          <w:lang w:eastAsia="zh-CN"/>
        </w:rPr>
        <w:t xml:space="preserve"> </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los</w:t>
      </w:r>
      <w:r w:rsidRPr="000E342A">
        <w:rPr>
          <w:rFonts w:eastAsia="Times New Roman"/>
          <w:i/>
          <w:color w:val="000000"/>
          <w:spacing w:val="-7"/>
          <w:w w:val="110"/>
          <w:sz w:val="22"/>
          <w:lang w:eastAsia="zh-CN"/>
        </w:rPr>
        <w:t xml:space="preserve"> </w:t>
      </w:r>
      <w:r w:rsidRPr="000E342A">
        <w:rPr>
          <w:rFonts w:eastAsia="Times New Roman"/>
          <w:i/>
          <w:color w:val="000000"/>
          <w:spacing w:val="-1"/>
          <w:w w:val="110"/>
          <w:sz w:val="22"/>
          <w:lang w:eastAsia="zh-CN"/>
        </w:rPr>
        <w:t>func</w:t>
      </w:r>
      <w:r w:rsidRPr="000E342A">
        <w:rPr>
          <w:rFonts w:eastAsia="Times New Roman"/>
          <w:i/>
          <w:color w:val="000000"/>
          <w:spacing w:val="-2"/>
          <w:w w:val="110"/>
          <w:sz w:val="22"/>
          <w:lang w:eastAsia="zh-CN"/>
        </w:rPr>
        <w:t>ioná</w:t>
      </w:r>
      <w:r w:rsidRPr="000E342A">
        <w:rPr>
          <w:rFonts w:eastAsia="Times New Roman"/>
          <w:i/>
          <w:color w:val="000000"/>
          <w:spacing w:val="-1"/>
          <w:w w:val="110"/>
          <w:sz w:val="22"/>
          <w:lang w:eastAsia="zh-CN"/>
        </w:rPr>
        <w:t>rios.</w:t>
      </w:r>
    </w:p>
    <w:p w:rsidR="000E342A" w:rsidRPr="000E342A" w:rsidRDefault="000E342A" w:rsidP="000E342A">
      <w:pPr>
        <w:tabs>
          <w:tab w:val="left" w:pos="0"/>
        </w:tabs>
        <w:suppressAutoHyphens/>
        <w:spacing w:before="3" w:after="0" w:line="240" w:lineRule="auto"/>
        <w:ind w:hanging="3"/>
        <w:rPr>
          <w:rFonts w:eastAsia="Times New Roman"/>
          <w:i/>
          <w:color w:val="000000"/>
          <w:sz w:val="22"/>
          <w:lang w:eastAsia="zh-CN"/>
        </w:rPr>
      </w:pPr>
    </w:p>
    <w:p w:rsidR="000E342A" w:rsidRPr="000E342A" w:rsidRDefault="000E342A" w:rsidP="000E342A">
      <w:pPr>
        <w:suppressAutoHyphens/>
        <w:spacing w:before="52" w:after="0" w:line="288" w:lineRule="auto"/>
        <w:ind w:right="114"/>
        <w:jc w:val="both"/>
        <w:rPr>
          <w:rFonts w:eastAsia="Times New Roman"/>
          <w:i/>
          <w:color w:val="000000"/>
          <w:spacing w:val="-2"/>
          <w:w w:val="105"/>
          <w:sz w:val="22"/>
          <w:lang w:eastAsia="zh-CN"/>
        </w:rPr>
      </w:pPr>
      <w:r w:rsidRPr="000E342A">
        <w:rPr>
          <w:rFonts w:eastAsia="Times New Roman"/>
          <w:i/>
          <w:color w:val="000000"/>
          <w:spacing w:val="-2"/>
          <w:w w:val="105"/>
          <w:sz w:val="22"/>
          <w:lang w:eastAsia="zh-CN"/>
        </w:rPr>
        <w:t>10 – Res</w:t>
      </w:r>
      <w:r w:rsidRPr="000E342A">
        <w:rPr>
          <w:rFonts w:eastAsia="Times New Roman"/>
          <w:i/>
          <w:color w:val="000000"/>
          <w:spacing w:val="-1"/>
          <w:w w:val="105"/>
          <w:sz w:val="22"/>
          <w:lang w:eastAsia="zh-CN"/>
        </w:rPr>
        <w:t>ponsabilizar-se</w:t>
      </w:r>
      <w:r w:rsidRPr="000E342A">
        <w:rPr>
          <w:rFonts w:eastAsia="Times New Roman"/>
          <w:i/>
          <w:color w:val="000000"/>
          <w:spacing w:val="37"/>
          <w:w w:val="105"/>
          <w:sz w:val="22"/>
          <w:lang w:eastAsia="zh-CN"/>
        </w:rPr>
        <w:t xml:space="preserve"> </w:t>
      </w:r>
      <w:r w:rsidRPr="000E342A">
        <w:rPr>
          <w:rFonts w:eastAsia="Times New Roman"/>
          <w:i/>
          <w:color w:val="000000"/>
          <w:w w:val="105"/>
          <w:sz w:val="22"/>
          <w:lang w:eastAsia="zh-CN"/>
        </w:rPr>
        <w:t>por</w:t>
      </w:r>
      <w:r w:rsidRPr="000E342A">
        <w:rPr>
          <w:rFonts w:eastAsia="Times New Roman"/>
          <w:i/>
          <w:color w:val="000000"/>
          <w:spacing w:val="39"/>
          <w:w w:val="105"/>
          <w:sz w:val="22"/>
          <w:lang w:eastAsia="zh-CN"/>
        </w:rPr>
        <w:t xml:space="preserve"> </w:t>
      </w:r>
      <w:r w:rsidRPr="000E342A">
        <w:rPr>
          <w:rFonts w:eastAsia="Times New Roman"/>
          <w:i/>
          <w:color w:val="000000"/>
          <w:spacing w:val="-1"/>
          <w:w w:val="105"/>
          <w:sz w:val="22"/>
          <w:lang w:eastAsia="zh-CN"/>
        </w:rPr>
        <w:t>todas</w:t>
      </w:r>
      <w:r w:rsidRPr="000E342A">
        <w:rPr>
          <w:rFonts w:eastAsia="Times New Roman"/>
          <w:i/>
          <w:color w:val="000000"/>
          <w:spacing w:val="38"/>
          <w:w w:val="105"/>
          <w:sz w:val="22"/>
          <w:lang w:eastAsia="zh-CN"/>
        </w:rPr>
        <w:t xml:space="preserve"> </w:t>
      </w:r>
      <w:r w:rsidRPr="000E342A">
        <w:rPr>
          <w:rFonts w:eastAsia="Times New Roman"/>
          <w:i/>
          <w:color w:val="000000"/>
          <w:w w:val="105"/>
          <w:sz w:val="22"/>
          <w:lang w:eastAsia="zh-CN"/>
        </w:rPr>
        <w:t>as</w:t>
      </w:r>
      <w:r w:rsidRPr="000E342A">
        <w:rPr>
          <w:rFonts w:eastAsia="Times New Roman"/>
          <w:i/>
          <w:color w:val="000000"/>
          <w:spacing w:val="37"/>
          <w:w w:val="105"/>
          <w:sz w:val="22"/>
          <w:lang w:eastAsia="zh-CN"/>
        </w:rPr>
        <w:t xml:space="preserve"> </w:t>
      </w:r>
      <w:r w:rsidRPr="000E342A">
        <w:rPr>
          <w:rFonts w:eastAsia="Times New Roman"/>
          <w:i/>
          <w:color w:val="000000"/>
          <w:spacing w:val="-1"/>
          <w:w w:val="105"/>
          <w:sz w:val="22"/>
          <w:lang w:eastAsia="zh-CN"/>
        </w:rPr>
        <w:t>despesas</w:t>
      </w:r>
      <w:r w:rsidRPr="000E342A">
        <w:rPr>
          <w:rFonts w:eastAsia="Times New Roman"/>
          <w:i/>
          <w:color w:val="000000"/>
          <w:spacing w:val="40"/>
          <w:w w:val="105"/>
          <w:sz w:val="22"/>
          <w:lang w:eastAsia="zh-CN"/>
        </w:rPr>
        <w:t xml:space="preserve"> </w:t>
      </w:r>
      <w:r w:rsidRPr="000E342A">
        <w:rPr>
          <w:rFonts w:eastAsia="Times New Roman"/>
          <w:i/>
          <w:color w:val="000000"/>
          <w:spacing w:val="-1"/>
          <w:w w:val="105"/>
          <w:sz w:val="22"/>
          <w:lang w:eastAsia="zh-CN"/>
        </w:rPr>
        <w:t>inerentes</w:t>
      </w:r>
      <w:r w:rsidRPr="000E342A">
        <w:rPr>
          <w:rFonts w:eastAsia="Times New Roman"/>
          <w:i/>
          <w:color w:val="000000"/>
          <w:spacing w:val="40"/>
          <w:w w:val="105"/>
          <w:sz w:val="22"/>
          <w:lang w:eastAsia="zh-CN"/>
        </w:rPr>
        <w:t xml:space="preserve"> </w:t>
      </w:r>
      <w:r w:rsidRPr="000E342A">
        <w:rPr>
          <w:rFonts w:eastAsia="Times New Roman"/>
          <w:i/>
          <w:color w:val="000000"/>
          <w:w w:val="105"/>
          <w:sz w:val="22"/>
          <w:lang w:eastAsia="zh-CN"/>
        </w:rPr>
        <w:t>aos</w:t>
      </w:r>
      <w:r w:rsidRPr="000E342A">
        <w:rPr>
          <w:rFonts w:eastAsia="Times New Roman"/>
          <w:i/>
          <w:color w:val="000000"/>
          <w:spacing w:val="38"/>
          <w:w w:val="105"/>
          <w:sz w:val="22"/>
          <w:lang w:eastAsia="zh-CN"/>
        </w:rPr>
        <w:t xml:space="preserve"> </w:t>
      </w:r>
      <w:r w:rsidRPr="000E342A">
        <w:rPr>
          <w:rFonts w:eastAsia="Times New Roman"/>
          <w:i/>
          <w:color w:val="000000"/>
          <w:spacing w:val="-1"/>
          <w:w w:val="105"/>
          <w:sz w:val="22"/>
          <w:lang w:eastAsia="zh-CN"/>
        </w:rPr>
        <w:t>trabalhos</w:t>
      </w:r>
      <w:r w:rsidRPr="000E342A">
        <w:rPr>
          <w:rFonts w:eastAsia="Times New Roman"/>
          <w:i/>
          <w:color w:val="000000"/>
          <w:spacing w:val="38"/>
          <w:w w:val="105"/>
          <w:sz w:val="22"/>
          <w:lang w:eastAsia="zh-CN"/>
        </w:rPr>
        <w:t xml:space="preserve"> </w:t>
      </w:r>
      <w:r w:rsidRPr="000E342A">
        <w:rPr>
          <w:rFonts w:eastAsia="Times New Roman"/>
          <w:i/>
          <w:color w:val="000000"/>
          <w:spacing w:val="-1"/>
          <w:w w:val="105"/>
          <w:sz w:val="22"/>
          <w:lang w:eastAsia="zh-CN"/>
        </w:rPr>
        <w:t>contratados,</w:t>
      </w:r>
      <w:r w:rsidRPr="000E342A">
        <w:rPr>
          <w:rFonts w:eastAsia="Times New Roman"/>
          <w:i/>
          <w:color w:val="000000"/>
          <w:spacing w:val="39"/>
          <w:w w:val="105"/>
          <w:sz w:val="22"/>
          <w:lang w:eastAsia="zh-CN"/>
        </w:rPr>
        <w:t xml:space="preserve"> </w:t>
      </w:r>
      <w:r w:rsidRPr="000E342A">
        <w:rPr>
          <w:rFonts w:eastAsia="Times New Roman"/>
          <w:i/>
          <w:color w:val="000000"/>
          <w:spacing w:val="-1"/>
          <w:w w:val="105"/>
          <w:sz w:val="22"/>
          <w:lang w:eastAsia="zh-CN"/>
        </w:rPr>
        <w:t>inclusive</w:t>
      </w:r>
      <w:r w:rsidRPr="000E342A">
        <w:rPr>
          <w:rFonts w:eastAsia="Times New Roman"/>
          <w:i/>
          <w:color w:val="000000"/>
          <w:spacing w:val="37"/>
          <w:w w:val="105"/>
          <w:sz w:val="22"/>
          <w:lang w:eastAsia="zh-CN"/>
        </w:rPr>
        <w:t xml:space="preserve"> </w:t>
      </w:r>
      <w:r w:rsidRPr="000E342A">
        <w:rPr>
          <w:rFonts w:eastAsia="Times New Roman"/>
          <w:i/>
          <w:color w:val="000000"/>
          <w:w w:val="105"/>
          <w:sz w:val="22"/>
          <w:lang w:eastAsia="zh-CN"/>
        </w:rPr>
        <w:t>as</w:t>
      </w:r>
      <w:r w:rsidRPr="000E342A">
        <w:rPr>
          <w:rFonts w:eastAsia="Times New Roman"/>
          <w:i/>
          <w:color w:val="000000"/>
          <w:spacing w:val="37"/>
          <w:w w:val="105"/>
          <w:sz w:val="22"/>
          <w:lang w:eastAsia="zh-CN"/>
        </w:rPr>
        <w:t xml:space="preserve"> </w:t>
      </w:r>
      <w:r w:rsidRPr="000E342A">
        <w:rPr>
          <w:rFonts w:eastAsia="Times New Roman"/>
          <w:i/>
          <w:color w:val="000000"/>
          <w:w w:val="105"/>
          <w:sz w:val="22"/>
          <w:lang w:eastAsia="zh-CN"/>
        </w:rPr>
        <w:t>d</w:t>
      </w:r>
      <w:r w:rsidRPr="000E342A">
        <w:rPr>
          <w:rFonts w:eastAsia="Times New Roman"/>
          <w:i/>
          <w:color w:val="000000"/>
          <w:spacing w:val="1"/>
          <w:w w:val="105"/>
          <w:sz w:val="22"/>
          <w:lang w:eastAsia="zh-CN"/>
        </w:rPr>
        <w:t>e</w:t>
      </w:r>
      <w:r w:rsidRPr="000E342A">
        <w:rPr>
          <w:rFonts w:eastAsia="Times New Roman"/>
          <w:i/>
          <w:color w:val="000000"/>
          <w:spacing w:val="38"/>
          <w:w w:val="105"/>
          <w:sz w:val="22"/>
          <w:lang w:eastAsia="zh-CN"/>
        </w:rPr>
        <w:t xml:space="preserve"> </w:t>
      </w:r>
      <w:r w:rsidRPr="000E342A">
        <w:rPr>
          <w:rFonts w:eastAsia="Times New Roman"/>
          <w:i/>
          <w:color w:val="000000"/>
          <w:spacing w:val="-1"/>
          <w:w w:val="105"/>
          <w:sz w:val="22"/>
          <w:lang w:eastAsia="zh-CN"/>
        </w:rPr>
        <w:t>pagamento</w:t>
      </w:r>
      <w:r w:rsidRPr="000E342A">
        <w:rPr>
          <w:rFonts w:eastAsia="Times New Roman"/>
          <w:i/>
          <w:color w:val="000000"/>
          <w:spacing w:val="44"/>
          <w:w w:val="105"/>
          <w:sz w:val="22"/>
          <w:lang w:eastAsia="zh-CN"/>
        </w:rPr>
        <w:t xml:space="preserve"> </w:t>
      </w:r>
      <w:r w:rsidRPr="000E342A">
        <w:rPr>
          <w:rFonts w:eastAsia="Times New Roman"/>
          <w:i/>
          <w:color w:val="000000"/>
          <w:w w:val="105"/>
          <w:sz w:val="22"/>
          <w:lang w:eastAsia="zh-CN"/>
        </w:rPr>
        <w:t>de</w:t>
      </w:r>
      <w:r w:rsidRPr="000E342A">
        <w:rPr>
          <w:rFonts w:eastAsia="Times New Roman"/>
          <w:i/>
          <w:color w:val="000000"/>
          <w:spacing w:val="81"/>
          <w:w w:val="106"/>
          <w:sz w:val="22"/>
          <w:lang w:eastAsia="zh-CN"/>
        </w:rPr>
        <w:t xml:space="preserve"> </w:t>
      </w:r>
      <w:r w:rsidRPr="000E342A">
        <w:rPr>
          <w:rFonts w:eastAsia="Times New Roman"/>
          <w:i/>
          <w:color w:val="000000"/>
          <w:spacing w:val="-1"/>
          <w:w w:val="105"/>
          <w:sz w:val="22"/>
          <w:lang w:eastAsia="zh-CN"/>
        </w:rPr>
        <w:t>seguro</w:t>
      </w:r>
      <w:r w:rsidRPr="000E342A">
        <w:rPr>
          <w:rFonts w:eastAsia="Times New Roman"/>
          <w:i/>
          <w:color w:val="000000"/>
          <w:spacing w:val="25"/>
          <w:w w:val="105"/>
          <w:sz w:val="22"/>
          <w:lang w:eastAsia="zh-CN"/>
        </w:rPr>
        <w:t xml:space="preserve"> </w:t>
      </w:r>
      <w:r w:rsidRPr="000E342A">
        <w:rPr>
          <w:rFonts w:eastAsia="Times New Roman"/>
          <w:i/>
          <w:color w:val="000000"/>
          <w:spacing w:val="-1"/>
          <w:w w:val="105"/>
          <w:sz w:val="22"/>
          <w:lang w:eastAsia="zh-CN"/>
        </w:rPr>
        <w:t>contra</w:t>
      </w:r>
      <w:r w:rsidRPr="000E342A">
        <w:rPr>
          <w:rFonts w:eastAsia="Times New Roman"/>
          <w:i/>
          <w:color w:val="000000"/>
          <w:spacing w:val="24"/>
          <w:w w:val="105"/>
          <w:sz w:val="22"/>
          <w:lang w:eastAsia="zh-CN"/>
        </w:rPr>
        <w:t xml:space="preserve"> </w:t>
      </w:r>
      <w:r w:rsidRPr="000E342A">
        <w:rPr>
          <w:rFonts w:eastAsia="Times New Roman"/>
          <w:i/>
          <w:color w:val="000000"/>
          <w:spacing w:val="-1"/>
          <w:w w:val="105"/>
          <w:sz w:val="22"/>
          <w:lang w:eastAsia="zh-CN"/>
        </w:rPr>
        <w:t>acidentes</w:t>
      </w:r>
      <w:r w:rsidRPr="000E342A">
        <w:rPr>
          <w:rFonts w:eastAsia="Times New Roman"/>
          <w:i/>
          <w:color w:val="000000"/>
          <w:spacing w:val="25"/>
          <w:w w:val="105"/>
          <w:sz w:val="22"/>
          <w:lang w:eastAsia="zh-CN"/>
        </w:rPr>
        <w:t xml:space="preserve"> </w:t>
      </w:r>
      <w:r w:rsidRPr="000E342A">
        <w:rPr>
          <w:rFonts w:eastAsia="Times New Roman"/>
          <w:i/>
          <w:color w:val="000000"/>
          <w:w w:val="105"/>
          <w:sz w:val="22"/>
          <w:lang w:eastAsia="zh-CN"/>
        </w:rPr>
        <w:t>de</w:t>
      </w:r>
      <w:r w:rsidRPr="000E342A">
        <w:rPr>
          <w:rFonts w:eastAsia="Times New Roman"/>
          <w:i/>
          <w:color w:val="000000"/>
          <w:spacing w:val="29"/>
          <w:w w:val="105"/>
          <w:sz w:val="22"/>
          <w:lang w:eastAsia="zh-CN"/>
        </w:rPr>
        <w:t xml:space="preserve"> </w:t>
      </w:r>
      <w:r w:rsidRPr="000E342A">
        <w:rPr>
          <w:rFonts w:eastAsia="Times New Roman"/>
          <w:i/>
          <w:color w:val="000000"/>
          <w:spacing w:val="-1"/>
          <w:w w:val="105"/>
          <w:sz w:val="22"/>
          <w:lang w:eastAsia="zh-CN"/>
        </w:rPr>
        <w:t>trabalho,</w:t>
      </w:r>
      <w:r w:rsidRPr="000E342A">
        <w:rPr>
          <w:rFonts w:eastAsia="Times New Roman"/>
          <w:i/>
          <w:color w:val="000000"/>
          <w:spacing w:val="26"/>
          <w:w w:val="105"/>
          <w:sz w:val="22"/>
          <w:lang w:eastAsia="zh-CN"/>
        </w:rPr>
        <w:t xml:space="preserve"> </w:t>
      </w:r>
      <w:r w:rsidRPr="000E342A">
        <w:rPr>
          <w:rFonts w:eastAsia="Times New Roman"/>
          <w:i/>
          <w:color w:val="000000"/>
          <w:spacing w:val="-1"/>
          <w:w w:val="105"/>
          <w:sz w:val="22"/>
          <w:lang w:eastAsia="zh-CN"/>
        </w:rPr>
        <w:t>seguro</w:t>
      </w:r>
      <w:r w:rsidRPr="000E342A">
        <w:rPr>
          <w:rFonts w:eastAsia="Times New Roman"/>
          <w:i/>
          <w:color w:val="000000"/>
          <w:spacing w:val="26"/>
          <w:w w:val="105"/>
          <w:sz w:val="22"/>
          <w:lang w:eastAsia="zh-CN"/>
        </w:rPr>
        <w:t xml:space="preserve"> </w:t>
      </w:r>
      <w:r w:rsidRPr="000E342A">
        <w:rPr>
          <w:rFonts w:eastAsia="Times New Roman"/>
          <w:i/>
          <w:color w:val="000000"/>
          <w:w w:val="105"/>
          <w:sz w:val="22"/>
          <w:lang w:eastAsia="zh-CN"/>
        </w:rPr>
        <w:t>de</w:t>
      </w:r>
      <w:r w:rsidRPr="000E342A">
        <w:rPr>
          <w:rFonts w:eastAsia="Times New Roman"/>
          <w:i/>
          <w:color w:val="000000"/>
          <w:spacing w:val="23"/>
          <w:w w:val="105"/>
          <w:sz w:val="22"/>
          <w:lang w:eastAsia="zh-CN"/>
        </w:rPr>
        <w:t xml:space="preserve"> </w:t>
      </w:r>
      <w:r w:rsidRPr="000E342A">
        <w:rPr>
          <w:rFonts w:eastAsia="Times New Roman"/>
          <w:i/>
          <w:color w:val="000000"/>
          <w:spacing w:val="-1"/>
          <w:w w:val="105"/>
          <w:sz w:val="22"/>
          <w:lang w:eastAsia="zh-CN"/>
        </w:rPr>
        <w:t>responsabilidade</w:t>
      </w:r>
      <w:r w:rsidRPr="000E342A">
        <w:rPr>
          <w:rFonts w:eastAsia="Times New Roman"/>
          <w:i/>
          <w:color w:val="000000"/>
          <w:spacing w:val="23"/>
          <w:w w:val="105"/>
          <w:sz w:val="22"/>
          <w:lang w:eastAsia="zh-CN"/>
        </w:rPr>
        <w:t xml:space="preserve"> </w:t>
      </w:r>
      <w:r w:rsidRPr="000E342A">
        <w:rPr>
          <w:rFonts w:eastAsia="Times New Roman"/>
          <w:i/>
          <w:color w:val="000000"/>
          <w:spacing w:val="-1"/>
          <w:w w:val="105"/>
          <w:sz w:val="22"/>
          <w:lang w:eastAsia="zh-CN"/>
        </w:rPr>
        <w:t>civil</w:t>
      </w:r>
      <w:r w:rsidRPr="000E342A">
        <w:rPr>
          <w:rFonts w:eastAsia="Times New Roman"/>
          <w:i/>
          <w:color w:val="000000"/>
          <w:spacing w:val="23"/>
          <w:w w:val="105"/>
          <w:sz w:val="22"/>
          <w:lang w:eastAsia="zh-CN"/>
        </w:rPr>
        <w:t xml:space="preserve"> </w:t>
      </w:r>
      <w:r w:rsidRPr="000E342A">
        <w:rPr>
          <w:rFonts w:eastAsia="Times New Roman"/>
          <w:i/>
          <w:color w:val="000000"/>
          <w:spacing w:val="-1"/>
          <w:w w:val="105"/>
          <w:sz w:val="22"/>
          <w:lang w:eastAsia="zh-CN"/>
        </w:rPr>
        <w:t>em</w:t>
      </w:r>
      <w:r w:rsidRPr="000E342A">
        <w:rPr>
          <w:rFonts w:eastAsia="Times New Roman"/>
          <w:i/>
          <w:color w:val="000000"/>
          <w:spacing w:val="27"/>
          <w:w w:val="105"/>
          <w:sz w:val="22"/>
          <w:lang w:eastAsia="zh-CN"/>
        </w:rPr>
        <w:t xml:space="preserve"> </w:t>
      </w:r>
      <w:r w:rsidRPr="000E342A">
        <w:rPr>
          <w:rFonts w:eastAsia="Times New Roman"/>
          <w:i/>
          <w:color w:val="000000"/>
          <w:spacing w:val="-1"/>
          <w:w w:val="105"/>
          <w:sz w:val="22"/>
          <w:lang w:eastAsia="zh-CN"/>
        </w:rPr>
        <w:t>casos</w:t>
      </w:r>
      <w:r w:rsidRPr="000E342A">
        <w:rPr>
          <w:rFonts w:eastAsia="Times New Roman"/>
          <w:i/>
          <w:color w:val="000000"/>
          <w:spacing w:val="24"/>
          <w:w w:val="105"/>
          <w:sz w:val="22"/>
          <w:lang w:eastAsia="zh-CN"/>
        </w:rPr>
        <w:t xml:space="preserve"> </w:t>
      </w:r>
      <w:r w:rsidRPr="000E342A">
        <w:rPr>
          <w:rFonts w:eastAsia="Times New Roman"/>
          <w:i/>
          <w:color w:val="000000"/>
          <w:w w:val="105"/>
          <w:sz w:val="22"/>
          <w:lang w:eastAsia="zh-CN"/>
        </w:rPr>
        <w:t>de</w:t>
      </w:r>
      <w:r w:rsidRPr="000E342A">
        <w:rPr>
          <w:rFonts w:eastAsia="Times New Roman"/>
          <w:i/>
          <w:color w:val="000000"/>
          <w:spacing w:val="27"/>
          <w:w w:val="105"/>
          <w:sz w:val="22"/>
          <w:lang w:eastAsia="zh-CN"/>
        </w:rPr>
        <w:t xml:space="preserve"> </w:t>
      </w:r>
      <w:r w:rsidRPr="000E342A">
        <w:rPr>
          <w:rFonts w:eastAsia="Times New Roman"/>
          <w:i/>
          <w:color w:val="000000"/>
          <w:spacing w:val="-1"/>
          <w:w w:val="105"/>
          <w:sz w:val="22"/>
          <w:lang w:eastAsia="zh-CN"/>
        </w:rPr>
        <w:t>falhas</w:t>
      </w:r>
      <w:r w:rsidRPr="000E342A">
        <w:rPr>
          <w:rFonts w:eastAsia="Times New Roman"/>
          <w:i/>
          <w:color w:val="000000"/>
          <w:spacing w:val="24"/>
          <w:w w:val="105"/>
          <w:sz w:val="22"/>
          <w:lang w:eastAsia="zh-CN"/>
        </w:rPr>
        <w:t xml:space="preserve"> </w:t>
      </w:r>
      <w:r w:rsidRPr="000E342A">
        <w:rPr>
          <w:rFonts w:eastAsia="Times New Roman"/>
          <w:i/>
          <w:color w:val="000000"/>
          <w:w w:val="105"/>
          <w:sz w:val="22"/>
          <w:lang w:eastAsia="zh-CN"/>
        </w:rPr>
        <w:t>do</w:t>
      </w:r>
      <w:r w:rsidRPr="000E342A">
        <w:rPr>
          <w:rFonts w:eastAsia="Times New Roman"/>
          <w:i/>
          <w:color w:val="000000"/>
          <w:spacing w:val="25"/>
          <w:w w:val="105"/>
          <w:sz w:val="22"/>
          <w:lang w:eastAsia="zh-CN"/>
        </w:rPr>
        <w:t xml:space="preserve"> </w:t>
      </w:r>
      <w:r w:rsidRPr="000E342A">
        <w:rPr>
          <w:rFonts w:eastAsia="Times New Roman"/>
          <w:i/>
          <w:color w:val="000000"/>
          <w:spacing w:val="-1"/>
          <w:w w:val="105"/>
          <w:sz w:val="22"/>
          <w:lang w:eastAsia="zh-CN"/>
        </w:rPr>
        <w:t>sistem</w:t>
      </w:r>
      <w:r w:rsidRPr="000E342A">
        <w:rPr>
          <w:rFonts w:eastAsia="Times New Roman"/>
          <w:i/>
          <w:color w:val="000000"/>
          <w:spacing w:val="-2"/>
          <w:w w:val="105"/>
          <w:sz w:val="22"/>
          <w:lang w:eastAsia="zh-CN"/>
        </w:rPr>
        <w:t>a, tributos incidentes, despesas operacionais, trabalhistas.</w:t>
      </w:r>
    </w:p>
    <w:p w:rsidR="000E342A" w:rsidRPr="000E342A" w:rsidRDefault="000E342A" w:rsidP="000E342A">
      <w:pPr>
        <w:tabs>
          <w:tab w:val="left" w:pos="0"/>
        </w:tabs>
        <w:suppressAutoHyphens/>
        <w:spacing w:before="52" w:after="0" w:line="288" w:lineRule="auto"/>
        <w:ind w:right="114" w:hanging="3"/>
        <w:jc w:val="both"/>
        <w:rPr>
          <w:rFonts w:eastAsia="Times New Roman"/>
          <w:i/>
          <w:color w:val="000000"/>
          <w:sz w:val="22"/>
          <w:lang w:eastAsia="zh-CN"/>
        </w:rPr>
      </w:pPr>
    </w:p>
    <w:p w:rsidR="000E342A" w:rsidRPr="000E342A" w:rsidRDefault="000E342A" w:rsidP="000E342A">
      <w:pPr>
        <w:suppressAutoHyphens/>
        <w:spacing w:line="251" w:lineRule="exact"/>
        <w:rPr>
          <w:rFonts w:eastAsia="Times New Roman"/>
          <w:i/>
          <w:color w:val="000000"/>
          <w:spacing w:val="-2"/>
          <w:w w:val="110"/>
          <w:sz w:val="22"/>
          <w:lang w:eastAsia="zh-CN"/>
        </w:rPr>
      </w:pPr>
      <w:r w:rsidRPr="000E342A">
        <w:rPr>
          <w:rFonts w:eastAsia="Times New Roman"/>
          <w:i/>
          <w:color w:val="000000"/>
          <w:spacing w:val="-2"/>
          <w:w w:val="110"/>
          <w:sz w:val="22"/>
          <w:lang w:eastAsia="zh-CN"/>
        </w:rPr>
        <w:t>11 – Forne</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w:t>
      </w:r>
      <w:r w:rsidRPr="000E342A">
        <w:rPr>
          <w:rFonts w:eastAsia="Times New Roman"/>
          <w:i/>
          <w:color w:val="000000"/>
          <w:spacing w:val="-5"/>
          <w:w w:val="110"/>
          <w:sz w:val="22"/>
          <w:lang w:eastAsia="zh-CN"/>
        </w:rPr>
        <w:t xml:space="preserve"> </w:t>
      </w:r>
      <w:r w:rsidRPr="000E342A">
        <w:rPr>
          <w:rFonts w:eastAsia="Times New Roman"/>
          <w:i/>
          <w:color w:val="000000"/>
          <w:spacing w:val="-1"/>
          <w:w w:val="110"/>
          <w:sz w:val="22"/>
          <w:lang w:eastAsia="zh-CN"/>
        </w:rPr>
        <w:t>sist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a</w:t>
      </w:r>
      <w:r w:rsidRPr="000E342A">
        <w:rPr>
          <w:rFonts w:eastAsia="Times New Roman"/>
          <w:i/>
          <w:color w:val="000000"/>
          <w:spacing w:val="-6"/>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4"/>
          <w:w w:val="110"/>
          <w:sz w:val="22"/>
          <w:lang w:eastAsia="zh-CN"/>
        </w:rPr>
        <w:t xml:space="preserve"> </w:t>
      </w:r>
      <w:r w:rsidRPr="000E342A">
        <w:rPr>
          <w:rFonts w:eastAsia="Times New Roman"/>
          <w:i/>
          <w:color w:val="000000"/>
          <w:spacing w:val="-1"/>
          <w:w w:val="110"/>
          <w:sz w:val="22"/>
          <w:lang w:eastAsia="zh-CN"/>
        </w:rPr>
        <w:t>comunic</w:t>
      </w:r>
      <w:r w:rsidRPr="000E342A">
        <w:rPr>
          <w:rFonts w:eastAsia="Times New Roman"/>
          <w:i/>
          <w:color w:val="000000"/>
          <w:spacing w:val="-2"/>
          <w:w w:val="110"/>
          <w:sz w:val="22"/>
          <w:lang w:eastAsia="zh-CN"/>
        </w:rPr>
        <w:t>ação</w:t>
      </w:r>
      <w:r w:rsidRPr="000E342A">
        <w:rPr>
          <w:rFonts w:eastAsia="Times New Roman"/>
          <w:i/>
          <w:color w:val="000000"/>
          <w:spacing w:val="-5"/>
          <w:w w:val="110"/>
          <w:sz w:val="22"/>
          <w:lang w:eastAsia="zh-CN"/>
        </w:rPr>
        <w:t xml:space="preserve"> </w:t>
      </w:r>
      <w:r w:rsidRPr="000E342A">
        <w:rPr>
          <w:rFonts w:eastAsia="Times New Roman"/>
          <w:i/>
          <w:color w:val="000000"/>
          <w:w w:val="110"/>
          <w:sz w:val="22"/>
          <w:lang w:eastAsia="zh-CN"/>
        </w:rPr>
        <w:t>próprio</w:t>
      </w:r>
      <w:r w:rsidRPr="000E342A">
        <w:rPr>
          <w:rFonts w:eastAsia="Times New Roman"/>
          <w:i/>
          <w:color w:val="000000"/>
          <w:spacing w:val="-6"/>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ntre</w:t>
      </w:r>
      <w:r w:rsidRPr="000E342A">
        <w:rPr>
          <w:rFonts w:eastAsia="Times New Roman"/>
          <w:i/>
          <w:color w:val="000000"/>
          <w:spacing w:val="-5"/>
          <w:w w:val="110"/>
          <w:sz w:val="22"/>
          <w:lang w:eastAsia="zh-CN"/>
        </w:rPr>
        <w:t xml:space="preserve"> </w:t>
      </w:r>
      <w:r w:rsidRPr="000E342A">
        <w:rPr>
          <w:rFonts w:eastAsia="Times New Roman"/>
          <w:i/>
          <w:color w:val="000000"/>
          <w:w w:val="110"/>
          <w:sz w:val="22"/>
          <w:lang w:eastAsia="zh-CN"/>
        </w:rPr>
        <w:t>a</w:t>
      </w:r>
      <w:r w:rsidRPr="000E342A">
        <w:rPr>
          <w:rFonts w:eastAsia="Times New Roman"/>
          <w:i/>
          <w:color w:val="000000"/>
          <w:spacing w:val="-6"/>
          <w:w w:val="110"/>
          <w:sz w:val="22"/>
          <w:lang w:eastAsia="zh-CN"/>
        </w:rPr>
        <w:t xml:space="preserve"> </w:t>
      </w:r>
      <w:r w:rsidRPr="000E342A">
        <w:rPr>
          <w:rFonts w:eastAsia="Times New Roman"/>
          <w:i/>
          <w:color w:val="000000"/>
          <w:spacing w:val="-2"/>
          <w:w w:val="110"/>
          <w:sz w:val="22"/>
          <w:lang w:eastAsia="zh-CN"/>
        </w:rPr>
        <w:t>Ce</w:t>
      </w:r>
      <w:r w:rsidRPr="000E342A">
        <w:rPr>
          <w:rFonts w:eastAsia="Times New Roman"/>
          <w:i/>
          <w:color w:val="000000"/>
          <w:spacing w:val="-1"/>
          <w:w w:val="110"/>
          <w:sz w:val="22"/>
          <w:lang w:eastAsia="zh-CN"/>
        </w:rPr>
        <w:t>ntr</w:t>
      </w:r>
      <w:r w:rsidRPr="000E342A">
        <w:rPr>
          <w:rFonts w:eastAsia="Times New Roman"/>
          <w:i/>
          <w:color w:val="000000"/>
          <w:spacing w:val="-2"/>
          <w:w w:val="110"/>
          <w:sz w:val="22"/>
          <w:lang w:eastAsia="zh-CN"/>
        </w:rPr>
        <w:t>al</w:t>
      </w:r>
      <w:r w:rsidRPr="000E342A">
        <w:rPr>
          <w:rFonts w:eastAsia="Times New Roman"/>
          <w:i/>
          <w:color w:val="000000"/>
          <w:spacing w:val="-5"/>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7"/>
          <w:w w:val="110"/>
          <w:sz w:val="22"/>
          <w:lang w:eastAsia="zh-CN"/>
        </w:rPr>
        <w:t xml:space="preserve"> </w:t>
      </w:r>
      <w:r w:rsidRPr="000E342A">
        <w:rPr>
          <w:rFonts w:eastAsia="Times New Roman"/>
          <w:i/>
          <w:color w:val="000000"/>
          <w:w w:val="110"/>
          <w:sz w:val="22"/>
          <w:lang w:eastAsia="zh-CN"/>
        </w:rPr>
        <w:t>Alarme</w:t>
      </w:r>
      <w:r w:rsidRPr="000E342A">
        <w:rPr>
          <w:rFonts w:eastAsia="Times New Roman"/>
          <w:i/>
          <w:color w:val="000000"/>
          <w:spacing w:val="-6"/>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6"/>
          <w:w w:val="110"/>
          <w:sz w:val="22"/>
          <w:lang w:eastAsia="zh-CN"/>
        </w:rPr>
        <w:t xml:space="preserve"> </w:t>
      </w:r>
      <w:r w:rsidRPr="000E342A">
        <w:rPr>
          <w:rFonts w:eastAsia="Times New Roman"/>
          <w:i/>
          <w:color w:val="000000"/>
          <w:w w:val="110"/>
          <w:sz w:val="22"/>
          <w:lang w:eastAsia="zh-CN"/>
        </w:rPr>
        <w:t>a</w:t>
      </w:r>
      <w:r w:rsidRPr="000E342A">
        <w:rPr>
          <w:rFonts w:eastAsia="Times New Roman"/>
          <w:i/>
          <w:color w:val="000000"/>
          <w:spacing w:val="-6"/>
          <w:w w:val="110"/>
          <w:sz w:val="22"/>
          <w:lang w:eastAsia="zh-CN"/>
        </w:rPr>
        <w:t xml:space="preserve"> </w:t>
      </w:r>
      <w:r w:rsidRPr="000E342A">
        <w:rPr>
          <w:rFonts w:eastAsia="Times New Roman"/>
          <w:i/>
          <w:color w:val="000000"/>
          <w:w w:val="110"/>
          <w:sz w:val="22"/>
          <w:lang w:eastAsia="zh-CN"/>
        </w:rPr>
        <w:t>Base</w:t>
      </w:r>
      <w:r w:rsidRPr="000E342A">
        <w:rPr>
          <w:rFonts w:eastAsia="Times New Roman"/>
          <w:i/>
          <w:color w:val="000000"/>
          <w:spacing w:val="-6"/>
          <w:w w:val="110"/>
          <w:sz w:val="22"/>
          <w:lang w:eastAsia="zh-CN"/>
        </w:rPr>
        <w:t xml:space="preserve"> </w:t>
      </w:r>
      <w:r w:rsidRPr="000E342A">
        <w:rPr>
          <w:rFonts w:eastAsia="Times New Roman"/>
          <w:i/>
          <w:color w:val="000000"/>
          <w:w w:val="110"/>
          <w:sz w:val="22"/>
          <w:lang w:eastAsia="zh-CN"/>
        </w:rPr>
        <w:t xml:space="preserve">de </w:t>
      </w:r>
      <w:r w:rsidRPr="000E342A">
        <w:rPr>
          <w:rFonts w:eastAsia="Times New Roman"/>
          <w:i/>
          <w:color w:val="000000"/>
          <w:spacing w:val="-1"/>
          <w:w w:val="110"/>
          <w:sz w:val="22"/>
          <w:lang w:eastAsia="zh-CN"/>
        </w:rPr>
        <w:t>Monitoramento.</w:t>
      </w:r>
    </w:p>
    <w:p w:rsidR="000E342A" w:rsidRPr="000E342A" w:rsidRDefault="000E342A" w:rsidP="000E342A">
      <w:pPr>
        <w:suppressAutoHyphens/>
        <w:spacing w:before="54" w:after="0" w:line="288" w:lineRule="auto"/>
        <w:ind w:right="114"/>
        <w:jc w:val="both"/>
        <w:rPr>
          <w:rFonts w:eastAsia="Times New Roman"/>
          <w:i/>
          <w:color w:val="000000"/>
          <w:spacing w:val="-2"/>
          <w:w w:val="110"/>
          <w:sz w:val="22"/>
          <w:lang w:eastAsia="zh-CN"/>
        </w:rPr>
      </w:pPr>
      <w:r w:rsidRPr="000E342A">
        <w:rPr>
          <w:rFonts w:eastAsia="Times New Roman"/>
          <w:i/>
          <w:color w:val="000000"/>
          <w:spacing w:val="-2"/>
          <w:w w:val="110"/>
          <w:sz w:val="22"/>
          <w:lang w:eastAsia="zh-CN"/>
        </w:rPr>
        <w:t>12 – N</w:t>
      </w:r>
      <w:r w:rsidRPr="000E342A">
        <w:rPr>
          <w:rFonts w:eastAsia="Times New Roman"/>
          <w:i/>
          <w:color w:val="000000"/>
          <w:spacing w:val="-1"/>
          <w:w w:val="110"/>
          <w:sz w:val="22"/>
          <w:lang w:eastAsia="zh-CN"/>
        </w:rPr>
        <w:t>om</w:t>
      </w:r>
      <w:r w:rsidRPr="000E342A">
        <w:rPr>
          <w:rFonts w:eastAsia="Times New Roman"/>
          <w:i/>
          <w:color w:val="000000"/>
          <w:spacing w:val="-2"/>
          <w:w w:val="110"/>
          <w:sz w:val="22"/>
          <w:lang w:eastAsia="zh-CN"/>
        </w:rPr>
        <w:t>ear</w:t>
      </w:r>
      <w:r w:rsidRPr="000E342A">
        <w:rPr>
          <w:rFonts w:eastAsia="Times New Roman"/>
          <w:i/>
          <w:color w:val="000000"/>
          <w:spacing w:val="34"/>
          <w:w w:val="110"/>
          <w:sz w:val="22"/>
          <w:lang w:eastAsia="zh-CN"/>
        </w:rPr>
        <w:t xml:space="preserve"> </w:t>
      </w:r>
      <w:r w:rsidRPr="000E342A">
        <w:rPr>
          <w:rFonts w:eastAsia="Times New Roman"/>
          <w:i/>
          <w:color w:val="000000"/>
          <w:spacing w:val="-1"/>
          <w:w w:val="110"/>
          <w:sz w:val="22"/>
          <w:lang w:eastAsia="zh-CN"/>
        </w:rPr>
        <w:t>respons</w:t>
      </w:r>
      <w:r w:rsidRPr="000E342A">
        <w:rPr>
          <w:rFonts w:eastAsia="Times New Roman"/>
          <w:i/>
          <w:color w:val="000000"/>
          <w:spacing w:val="-2"/>
          <w:w w:val="110"/>
          <w:sz w:val="22"/>
          <w:lang w:eastAsia="zh-CN"/>
        </w:rPr>
        <w:t>áve</w:t>
      </w:r>
      <w:r w:rsidRPr="000E342A">
        <w:rPr>
          <w:rFonts w:eastAsia="Times New Roman"/>
          <w:i/>
          <w:color w:val="000000"/>
          <w:spacing w:val="-1"/>
          <w:w w:val="110"/>
          <w:sz w:val="22"/>
          <w:lang w:eastAsia="zh-CN"/>
        </w:rPr>
        <w:t>l</w:t>
      </w:r>
      <w:r w:rsidRPr="000E342A">
        <w:rPr>
          <w:rFonts w:eastAsia="Times New Roman"/>
          <w:i/>
          <w:color w:val="000000"/>
          <w:spacing w:val="35"/>
          <w:w w:val="110"/>
          <w:sz w:val="22"/>
          <w:lang w:eastAsia="zh-CN"/>
        </w:rPr>
        <w:t xml:space="preserve">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é</w:t>
      </w:r>
      <w:r w:rsidRPr="000E342A">
        <w:rPr>
          <w:rFonts w:eastAsia="Times New Roman"/>
          <w:i/>
          <w:color w:val="000000"/>
          <w:spacing w:val="-1"/>
          <w:w w:val="110"/>
          <w:sz w:val="22"/>
          <w:lang w:eastAsia="zh-CN"/>
        </w:rPr>
        <w:t>cnico,</w:t>
      </w:r>
      <w:r w:rsidRPr="000E342A">
        <w:rPr>
          <w:rFonts w:eastAsia="Times New Roman"/>
          <w:i/>
          <w:color w:val="000000"/>
          <w:spacing w:val="35"/>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ncarr</w:t>
      </w:r>
      <w:r w:rsidRPr="000E342A">
        <w:rPr>
          <w:rFonts w:eastAsia="Times New Roman"/>
          <w:i/>
          <w:color w:val="000000"/>
          <w:spacing w:val="-2"/>
          <w:w w:val="110"/>
          <w:sz w:val="22"/>
          <w:lang w:eastAsia="zh-CN"/>
        </w:rPr>
        <w:t>egado</w:t>
      </w:r>
      <w:r w:rsidRPr="000E342A">
        <w:rPr>
          <w:rFonts w:eastAsia="Times New Roman"/>
          <w:i/>
          <w:color w:val="000000"/>
          <w:spacing w:val="34"/>
          <w:w w:val="110"/>
          <w:sz w:val="22"/>
          <w:lang w:eastAsia="zh-CN"/>
        </w:rPr>
        <w:t xml:space="preserve"> </w:t>
      </w:r>
      <w:r w:rsidRPr="000E342A">
        <w:rPr>
          <w:rFonts w:eastAsia="Times New Roman"/>
          <w:i/>
          <w:color w:val="000000"/>
          <w:spacing w:val="-2"/>
          <w:w w:val="110"/>
          <w:sz w:val="22"/>
          <w:lang w:eastAsia="zh-CN"/>
        </w:rPr>
        <w:t>pela</w:t>
      </w:r>
      <w:r w:rsidRPr="000E342A">
        <w:rPr>
          <w:rFonts w:eastAsia="Times New Roman"/>
          <w:i/>
          <w:color w:val="000000"/>
          <w:spacing w:val="-1"/>
          <w:w w:val="110"/>
          <w:sz w:val="22"/>
          <w:lang w:eastAsia="zh-CN"/>
        </w:rPr>
        <w:t>s</w:t>
      </w:r>
      <w:r w:rsidRPr="000E342A">
        <w:rPr>
          <w:rFonts w:eastAsia="Times New Roman"/>
          <w:i/>
          <w:color w:val="000000"/>
          <w:spacing w:val="35"/>
          <w:w w:val="110"/>
          <w:sz w:val="22"/>
          <w:lang w:eastAsia="zh-CN"/>
        </w:rPr>
        <w:t xml:space="preserve">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are</w:t>
      </w:r>
      <w:r w:rsidRPr="000E342A">
        <w:rPr>
          <w:rFonts w:eastAsia="Times New Roman"/>
          <w:i/>
          <w:color w:val="000000"/>
          <w:spacing w:val="-1"/>
          <w:w w:val="110"/>
          <w:sz w:val="22"/>
          <w:lang w:eastAsia="zh-CN"/>
        </w:rPr>
        <w:t>fas,</w:t>
      </w:r>
      <w:r w:rsidRPr="000E342A">
        <w:rPr>
          <w:rFonts w:eastAsia="Times New Roman"/>
          <w:i/>
          <w:color w:val="000000"/>
          <w:spacing w:val="35"/>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35"/>
          <w:w w:val="110"/>
          <w:sz w:val="22"/>
          <w:lang w:eastAsia="zh-CN"/>
        </w:rPr>
        <w:t xml:space="preserve"> </w:t>
      </w:r>
      <w:r w:rsidRPr="000E342A">
        <w:rPr>
          <w:rFonts w:eastAsia="Times New Roman"/>
          <w:i/>
          <w:color w:val="000000"/>
          <w:w w:val="110"/>
          <w:sz w:val="22"/>
          <w:lang w:eastAsia="zh-CN"/>
        </w:rPr>
        <w:t>a</w:t>
      </w:r>
      <w:r w:rsidRPr="000E342A">
        <w:rPr>
          <w:rFonts w:eastAsia="Times New Roman"/>
          <w:i/>
          <w:color w:val="000000"/>
          <w:spacing w:val="35"/>
          <w:w w:val="110"/>
          <w:sz w:val="22"/>
          <w:lang w:eastAsia="zh-CN"/>
        </w:rPr>
        <w:t xml:space="preserve"> </w:t>
      </w:r>
      <w:r w:rsidRPr="000E342A">
        <w:rPr>
          <w:rFonts w:eastAsia="Times New Roman"/>
          <w:i/>
          <w:color w:val="000000"/>
          <w:spacing w:val="-1"/>
          <w:w w:val="110"/>
          <w:sz w:val="22"/>
          <w:lang w:eastAsia="zh-CN"/>
        </w:rPr>
        <w:t>miss</w:t>
      </w:r>
      <w:r w:rsidRPr="000E342A">
        <w:rPr>
          <w:rFonts w:eastAsia="Times New Roman"/>
          <w:i/>
          <w:color w:val="000000"/>
          <w:spacing w:val="-2"/>
          <w:w w:val="110"/>
          <w:sz w:val="22"/>
          <w:lang w:eastAsia="zh-CN"/>
        </w:rPr>
        <w:t>ão</w:t>
      </w:r>
      <w:r w:rsidRPr="000E342A">
        <w:rPr>
          <w:rFonts w:eastAsia="Times New Roman"/>
          <w:i/>
          <w:color w:val="000000"/>
          <w:spacing w:val="35"/>
          <w:w w:val="110"/>
          <w:sz w:val="22"/>
          <w:lang w:eastAsia="zh-CN"/>
        </w:rPr>
        <w:t xml:space="preserve"> </w:t>
      </w:r>
      <w:r w:rsidRPr="000E342A">
        <w:rPr>
          <w:rFonts w:eastAsia="Times New Roman"/>
          <w:i/>
          <w:color w:val="000000"/>
          <w:spacing w:val="-2"/>
          <w:w w:val="110"/>
          <w:sz w:val="22"/>
          <w:lang w:eastAsia="zh-CN"/>
        </w:rPr>
        <w:t>de</w:t>
      </w:r>
      <w:r w:rsidRPr="000E342A">
        <w:rPr>
          <w:rFonts w:eastAsia="Times New Roman"/>
          <w:i/>
          <w:color w:val="000000"/>
          <w:spacing w:val="-1"/>
          <w:w w:val="110"/>
          <w:sz w:val="22"/>
          <w:lang w:eastAsia="zh-CN"/>
        </w:rPr>
        <w:t>,</w:t>
      </w:r>
      <w:r w:rsidRPr="000E342A">
        <w:rPr>
          <w:rFonts w:eastAsia="Times New Roman"/>
          <w:i/>
          <w:color w:val="000000"/>
          <w:spacing w:val="38"/>
          <w:w w:val="110"/>
          <w:sz w:val="22"/>
          <w:lang w:eastAsia="zh-CN"/>
        </w:rPr>
        <w:t xml:space="preserve"> </w:t>
      </w:r>
      <w:r w:rsidRPr="000E342A">
        <w:rPr>
          <w:rFonts w:eastAsia="Times New Roman"/>
          <w:i/>
          <w:color w:val="000000"/>
          <w:w w:val="110"/>
          <w:sz w:val="22"/>
          <w:lang w:eastAsia="zh-CN"/>
        </w:rPr>
        <w:t>entre</w:t>
      </w:r>
      <w:r w:rsidRPr="000E342A">
        <w:rPr>
          <w:rFonts w:eastAsia="Times New Roman"/>
          <w:i/>
          <w:color w:val="000000"/>
          <w:spacing w:val="35"/>
          <w:w w:val="110"/>
          <w:sz w:val="22"/>
          <w:lang w:eastAsia="zh-CN"/>
        </w:rPr>
        <w:t xml:space="preserve"> </w:t>
      </w:r>
      <w:r w:rsidRPr="000E342A">
        <w:rPr>
          <w:rFonts w:eastAsia="Times New Roman"/>
          <w:i/>
          <w:color w:val="000000"/>
          <w:spacing w:val="-1"/>
          <w:w w:val="110"/>
          <w:sz w:val="22"/>
          <w:lang w:eastAsia="zh-CN"/>
        </w:rPr>
        <w:t>outras,</w:t>
      </w:r>
      <w:r w:rsidRPr="000E342A">
        <w:rPr>
          <w:rFonts w:eastAsia="Times New Roman"/>
          <w:i/>
          <w:color w:val="000000"/>
          <w:spacing w:val="35"/>
          <w:w w:val="110"/>
          <w:sz w:val="22"/>
          <w:lang w:eastAsia="zh-CN"/>
        </w:rPr>
        <w:t xml:space="preserve"> </w:t>
      </w:r>
      <w:r w:rsidRPr="000E342A">
        <w:rPr>
          <w:rFonts w:eastAsia="Times New Roman"/>
          <w:i/>
          <w:color w:val="000000"/>
          <w:spacing w:val="-1"/>
          <w:w w:val="110"/>
          <w:sz w:val="22"/>
          <w:lang w:eastAsia="zh-CN"/>
        </w:rPr>
        <w:t>prest</w:t>
      </w:r>
      <w:r w:rsidRPr="000E342A">
        <w:rPr>
          <w:rFonts w:eastAsia="Times New Roman"/>
          <w:i/>
          <w:color w:val="000000"/>
          <w:spacing w:val="-2"/>
          <w:w w:val="110"/>
          <w:sz w:val="22"/>
          <w:lang w:eastAsia="zh-CN"/>
        </w:rPr>
        <w:t>ar</w:t>
      </w:r>
      <w:r w:rsidRPr="000E342A">
        <w:rPr>
          <w:rFonts w:eastAsia="Times New Roman"/>
          <w:i/>
          <w:color w:val="000000"/>
          <w:spacing w:val="35"/>
          <w:w w:val="110"/>
          <w:sz w:val="22"/>
          <w:lang w:eastAsia="zh-CN"/>
        </w:rPr>
        <w:t xml:space="preserve"> </w:t>
      </w:r>
      <w:r w:rsidRPr="000E342A">
        <w:rPr>
          <w:rFonts w:eastAsia="Times New Roman"/>
          <w:i/>
          <w:color w:val="000000"/>
          <w:w w:val="110"/>
          <w:sz w:val="22"/>
          <w:lang w:eastAsia="zh-CN"/>
        </w:rPr>
        <w:t>as</w:t>
      </w:r>
      <w:r w:rsidRPr="000E342A">
        <w:rPr>
          <w:rFonts w:eastAsia="Times New Roman"/>
          <w:i/>
          <w:color w:val="000000"/>
          <w:spacing w:val="79"/>
          <w:w w:val="109"/>
          <w:sz w:val="22"/>
          <w:lang w:eastAsia="zh-CN"/>
        </w:rPr>
        <w:t xml:space="preserve"> </w:t>
      </w:r>
      <w:r w:rsidRPr="000E342A">
        <w:rPr>
          <w:rFonts w:eastAsia="Times New Roman"/>
          <w:i/>
          <w:color w:val="000000"/>
          <w:spacing w:val="-2"/>
          <w:w w:val="110"/>
          <w:sz w:val="22"/>
          <w:lang w:eastAsia="zh-CN"/>
        </w:rPr>
        <w:t>ne</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ss</w:t>
      </w:r>
      <w:r w:rsidRPr="000E342A">
        <w:rPr>
          <w:rFonts w:eastAsia="Times New Roman"/>
          <w:i/>
          <w:color w:val="000000"/>
          <w:spacing w:val="-2"/>
          <w:w w:val="110"/>
          <w:sz w:val="22"/>
          <w:lang w:eastAsia="zh-CN"/>
        </w:rPr>
        <w:t>ária</w:t>
      </w:r>
      <w:r w:rsidRPr="000E342A">
        <w:rPr>
          <w:rFonts w:eastAsia="Times New Roman"/>
          <w:i/>
          <w:color w:val="000000"/>
          <w:spacing w:val="-1"/>
          <w:w w:val="110"/>
          <w:sz w:val="22"/>
          <w:lang w:eastAsia="zh-CN"/>
        </w:rPr>
        <w:t>s</w:t>
      </w:r>
      <w:r w:rsidRPr="000E342A">
        <w:rPr>
          <w:rFonts w:eastAsia="Times New Roman"/>
          <w:i/>
          <w:color w:val="000000"/>
          <w:spacing w:val="44"/>
          <w:w w:val="110"/>
          <w:sz w:val="22"/>
          <w:lang w:eastAsia="zh-CN"/>
        </w:rPr>
        <w:t xml:space="preserve"> </w:t>
      </w:r>
      <w:r w:rsidRPr="000E342A">
        <w:rPr>
          <w:rFonts w:eastAsia="Times New Roman"/>
          <w:i/>
          <w:color w:val="000000"/>
          <w:spacing w:val="-1"/>
          <w:w w:val="110"/>
          <w:sz w:val="22"/>
          <w:lang w:eastAsia="zh-CN"/>
        </w:rPr>
        <w:t>orient</w:t>
      </w:r>
      <w:r w:rsidRPr="000E342A">
        <w:rPr>
          <w:rFonts w:eastAsia="Times New Roman"/>
          <w:i/>
          <w:color w:val="000000"/>
          <w:spacing w:val="-2"/>
          <w:w w:val="110"/>
          <w:sz w:val="22"/>
          <w:lang w:eastAsia="zh-CN"/>
        </w:rPr>
        <w:t>a</w:t>
      </w:r>
      <w:r w:rsidRPr="000E342A">
        <w:rPr>
          <w:rFonts w:eastAsia="Times New Roman"/>
          <w:i/>
          <w:color w:val="000000"/>
          <w:spacing w:val="-1"/>
          <w:w w:val="110"/>
          <w:sz w:val="22"/>
          <w:lang w:eastAsia="zh-CN"/>
        </w:rPr>
        <w:t>ç</w:t>
      </w:r>
      <w:r w:rsidRPr="000E342A">
        <w:rPr>
          <w:rFonts w:eastAsia="Times New Roman"/>
          <w:i/>
          <w:color w:val="000000"/>
          <w:spacing w:val="-2"/>
          <w:w w:val="110"/>
          <w:sz w:val="22"/>
          <w:lang w:eastAsia="zh-CN"/>
        </w:rPr>
        <w:t>õe</w:t>
      </w:r>
      <w:r w:rsidRPr="000E342A">
        <w:rPr>
          <w:rFonts w:eastAsia="Times New Roman"/>
          <w:i/>
          <w:color w:val="000000"/>
          <w:spacing w:val="-1"/>
          <w:w w:val="110"/>
          <w:sz w:val="22"/>
          <w:lang w:eastAsia="zh-CN"/>
        </w:rPr>
        <w:t>s</w:t>
      </w:r>
      <w:r w:rsidRPr="000E342A">
        <w:rPr>
          <w:rFonts w:eastAsia="Times New Roman"/>
          <w:i/>
          <w:color w:val="000000"/>
          <w:spacing w:val="44"/>
          <w:w w:val="110"/>
          <w:sz w:val="22"/>
          <w:lang w:eastAsia="zh-CN"/>
        </w:rPr>
        <w:t xml:space="preserve"> </w:t>
      </w:r>
      <w:r w:rsidRPr="000E342A">
        <w:rPr>
          <w:rFonts w:eastAsia="Times New Roman"/>
          <w:i/>
          <w:color w:val="000000"/>
          <w:w w:val="110"/>
          <w:sz w:val="22"/>
          <w:lang w:eastAsia="zh-CN"/>
        </w:rPr>
        <w:t>aos</w:t>
      </w:r>
      <w:r w:rsidRPr="000E342A">
        <w:rPr>
          <w:rFonts w:eastAsia="Times New Roman"/>
          <w:i/>
          <w:color w:val="000000"/>
          <w:spacing w:val="45"/>
          <w:w w:val="110"/>
          <w:sz w:val="22"/>
          <w:lang w:eastAsia="zh-CN"/>
        </w:rPr>
        <w:t xml:space="preserve"> </w:t>
      </w:r>
      <w:r w:rsidRPr="000E342A">
        <w:rPr>
          <w:rFonts w:eastAsia="Times New Roman"/>
          <w:i/>
          <w:color w:val="000000"/>
          <w:spacing w:val="-2"/>
          <w:w w:val="110"/>
          <w:sz w:val="22"/>
          <w:lang w:eastAsia="zh-CN"/>
        </w:rPr>
        <w:t>exe</w:t>
      </w:r>
      <w:r w:rsidRPr="000E342A">
        <w:rPr>
          <w:rFonts w:eastAsia="Times New Roman"/>
          <w:i/>
          <w:color w:val="000000"/>
          <w:spacing w:val="-1"/>
          <w:w w:val="110"/>
          <w:sz w:val="22"/>
          <w:lang w:eastAsia="zh-CN"/>
        </w:rPr>
        <w:t>cutores,</w:t>
      </w:r>
      <w:r w:rsidRPr="000E342A">
        <w:rPr>
          <w:rFonts w:eastAsia="Times New Roman"/>
          <w:i/>
          <w:color w:val="000000"/>
          <w:spacing w:val="47"/>
          <w:w w:val="110"/>
          <w:sz w:val="22"/>
          <w:lang w:eastAsia="zh-CN"/>
        </w:rPr>
        <w:t xml:space="preserve"> </w:t>
      </w:r>
      <w:r w:rsidRPr="000E342A">
        <w:rPr>
          <w:rFonts w:eastAsia="Times New Roman"/>
          <w:i/>
          <w:color w:val="000000"/>
          <w:spacing w:val="-1"/>
          <w:w w:val="110"/>
          <w:sz w:val="22"/>
          <w:lang w:eastAsia="zh-CN"/>
        </w:rPr>
        <w:t>garantindo</w:t>
      </w:r>
      <w:r w:rsidRPr="000E342A">
        <w:rPr>
          <w:rFonts w:eastAsia="Times New Roman"/>
          <w:i/>
          <w:color w:val="000000"/>
          <w:spacing w:val="45"/>
          <w:w w:val="110"/>
          <w:sz w:val="22"/>
          <w:lang w:eastAsia="zh-CN"/>
        </w:rPr>
        <w:t xml:space="preserve"> </w:t>
      </w:r>
      <w:r w:rsidRPr="000E342A">
        <w:rPr>
          <w:rFonts w:eastAsia="Times New Roman"/>
          <w:i/>
          <w:color w:val="000000"/>
          <w:spacing w:val="-2"/>
          <w:w w:val="110"/>
          <w:sz w:val="22"/>
          <w:lang w:eastAsia="zh-CN"/>
        </w:rPr>
        <w:t>as</w:t>
      </w:r>
      <w:r w:rsidRPr="000E342A">
        <w:rPr>
          <w:rFonts w:eastAsia="Times New Roman"/>
          <w:i/>
          <w:color w:val="000000"/>
          <w:spacing w:val="-1"/>
          <w:w w:val="110"/>
          <w:sz w:val="22"/>
          <w:lang w:eastAsia="zh-CN"/>
        </w:rPr>
        <w:t>sim</w:t>
      </w:r>
      <w:r w:rsidRPr="000E342A">
        <w:rPr>
          <w:rFonts w:eastAsia="Times New Roman"/>
          <w:i/>
          <w:color w:val="000000"/>
          <w:spacing w:val="46"/>
          <w:w w:val="110"/>
          <w:sz w:val="22"/>
          <w:lang w:eastAsia="zh-CN"/>
        </w:rPr>
        <w:t xml:space="preserve"> </w:t>
      </w:r>
      <w:r w:rsidRPr="000E342A">
        <w:rPr>
          <w:rFonts w:eastAsia="Times New Roman"/>
          <w:i/>
          <w:color w:val="000000"/>
          <w:w w:val="110"/>
          <w:sz w:val="22"/>
          <w:lang w:eastAsia="zh-CN"/>
        </w:rPr>
        <w:t>o</w:t>
      </w:r>
      <w:r w:rsidRPr="000E342A">
        <w:rPr>
          <w:rFonts w:eastAsia="Times New Roman"/>
          <w:i/>
          <w:color w:val="000000"/>
          <w:spacing w:val="45"/>
          <w:w w:val="110"/>
          <w:sz w:val="22"/>
          <w:lang w:eastAsia="zh-CN"/>
        </w:rPr>
        <w:t xml:space="preserve"> </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rfeito</w:t>
      </w:r>
      <w:r w:rsidRPr="000E342A">
        <w:rPr>
          <w:rFonts w:eastAsia="Times New Roman"/>
          <w:i/>
          <w:color w:val="000000"/>
          <w:spacing w:val="46"/>
          <w:w w:val="110"/>
          <w:sz w:val="22"/>
          <w:lang w:eastAsia="zh-CN"/>
        </w:rPr>
        <w:t xml:space="preserve"> </w:t>
      </w:r>
      <w:r w:rsidRPr="000E342A">
        <w:rPr>
          <w:rFonts w:eastAsia="Times New Roman"/>
          <w:i/>
          <w:color w:val="000000"/>
          <w:spacing w:val="-2"/>
          <w:w w:val="110"/>
          <w:sz w:val="22"/>
          <w:lang w:eastAsia="zh-CN"/>
        </w:rPr>
        <w:t>an</w:t>
      </w:r>
      <w:r w:rsidRPr="000E342A">
        <w:rPr>
          <w:rFonts w:eastAsia="Times New Roman"/>
          <w:i/>
          <w:color w:val="000000"/>
          <w:spacing w:val="-1"/>
          <w:w w:val="110"/>
          <w:sz w:val="22"/>
          <w:lang w:eastAsia="zh-CN"/>
        </w:rPr>
        <w:t>dam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w:t>
      </w:r>
      <w:r w:rsidRPr="000E342A">
        <w:rPr>
          <w:rFonts w:eastAsia="Times New Roman"/>
          <w:i/>
          <w:color w:val="000000"/>
          <w:spacing w:val="45"/>
          <w:w w:val="110"/>
          <w:sz w:val="22"/>
          <w:lang w:eastAsia="zh-CN"/>
        </w:rPr>
        <w:t xml:space="preserve"> </w:t>
      </w:r>
      <w:r w:rsidRPr="000E342A">
        <w:rPr>
          <w:rFonts w:eastAsia="Times New Roman"/>
          <w:i/>
          <w:color w:val="000000"/>
          <w:w w:val="110"/>
          <w:sz w:val="22"/>
          <w:lang w:eastAsia="zh-CN"/>
        </w:rPr>
        <w:t>dos</w:t>
      </w:r>
      <w:r w:rsidRPr="000E342A">
        <w:rPr>
          <w:rFonts w:eastAsia="Times New Roman"/>
          <w:i/>
          <w:color w:val="000000"/>
          <w:spacing w:val="45"/>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rviços</w:t>
      </w:r>
      <w:r w:rsidRPr="000E342A">
        <w:rPr>
          <w:rFonts w:eastAsia="Times New Roman"/>
          <w:i/>
          <w:color w:val="000000"/>
          <w:spacing w:val="46"/>
          <w:w w:val="110"/>
          <w:sz w:val="22"/>
          <w:lang w:eastAsia="zh-CN"/>
        </w:rPr>
        <w:t xml:space="preserve"> </w:t>
      </w:r>
      <w:r w:rsidRPr="000E342A">
        <w:rPr>
          <w:rFonts w:eastAsia="Times New Roman"/>
          <w:i/>
          <w:color w:val="000000"/>
          <w:spacing w:val="-1"/>
          <w:w w:val="110"/>
          <w:sz w:val="22"/>
          <w:lang w:eastAsia="zh-CN"/>
        </w:rPr>
        <w:t>durant</w:t>
      </w:r>
      <w:r w:rsidRPr="000E342A">
        <w:rPr>
          <w:rFonts w:eastAsia="Times New Roman"/>
          <w:i/>
          <w:color w:val="000000"/>
          <w:spacing w:val="-2"/>
          <w:w w:val="110"/>
          <w:sz w:val="22"/>
          <w:lang w:eastAsia="zh-CN"/>
        </w:rPr>
        <w:t>e</w:t>
      </w:r>
      <w:r w:rsidRPr="000E342A">
        <w:rPr>
          <w:rFonts w:eastAsia="Times New Roman"/>
          <w:i/>
          <w:color w:val="000000"/>
          <w:spacing w:val="46"/>
          <w:w w:val="110"/>
          <w:sz w:val="22"/>
          <w:lang w:eastAsia="zh-CN"/>
        </w:rPr>
        <w:t xml:space="preserve"> </w:t>
      </w:r>
      <w:r w:rsidRPr="000E342A">
        <w:rPr>
          <w:rFonts w:eastAsia="Times New Roman"/>
          <w:i/>
          <w:color w:val="000000"/>
          <w:spacing w:val="-1"/>
          <w:w w:val="110"/>
          <w:sz w:val="22"/>
          <w:lang w:eastAsia="zh-CN"/>
        </w:rPr>
        <w:t>os</w:t>
      </w:r>
      <w:r w:rsidRPr="000E342A">
        <w:rPr>
          <w:rFonts w:eastAsia="Times New Roman"/>
          <w:i/>
          <w:color w:val="000000"/>
          <w:spacing w:val="78"/>
          <w:w w:val="110"/>
          <w:sz w:val="22"/>
          <w:lang w:eastAsia="zh-CN"/>
        </w:rPr>
        <w:t xml:space="preserve"> </w:t>
      </w:r>
      <w:r w:rsidRPr="000E342A">
        <w:rPr>
          <w:rFonts w:eastAsia="Times New Roman"/>
          <w:i/>
          <w:color w:val="000000"/>
          <w:spacing w:val="-1"/>
          <w:w w:val="110"/>
          <w:sz w:val="22"/>
          <w:lang w:eastAsia="zh-CN"/>
        </w:rPr>
        <w:t>procedim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ntos</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inst</w:t>
      </w:r>
      <w:r w:rsidRPr="000E342A">
        <w:rPr>
          <w:rFonts w:eastAsia="Times New Roman"/>
          <w:i/>
          <w:color w:val="000000"/>
          <w:spacing w:val="-2"/>
          <w:w w:val="110"/>
          <w:sz w:val="22"/>
          <w:lang w:eastAsia="zh-CN"/>
        </w:rPr>
        <w:t>ala</w:t>
      </w:r>
      <w:r w:rsidRPr="000E342A">
        <w:rPr>
          <w:rFonts w:eastAsia="Times New Roman"/>
          <w:i/>
          <w:color w:val="000000"/>
          <w:spacing w:val="-1"/>
          <w:w w:val="110"/>
          <w:sz w:val="22"/>
          <w:lang w:eastAsia="zh-CN"/>
        </w:rPr>
        <w:t>ç</w:t>
      </w:r>
      <w:r w:rsidRPr="000E342A">
        <w:rPr>
          <w:rFonts w:eastAsia="Times New Roman"/>
          <w:i/>
          <w:color w:val="000000"/>
          <w:spacing w:val="-2"/>
          <w:w w:val="110"/>
          <w:sz w:val="22"/>
          <w:lang w:eastAsia="zh-CN"/>
        </w:rPr>
        <w:t>õe</w:t>
      </w:r>
      <w:r w:rsidRPr="000E342A">
        <w:rPr>
          <w:rFonts w:eastAsia="Times New Roman"/>
          <w:i/>
          <w:color w:val="000000"/>
          <w:spacing w:val="-1"/>
          <w:w w:val="110"/>
          <w:sz w:val="22"/>
          <w:lang w:eastAsia="zh-CN"/>
        </w:rPr>
        <w:t>s.</w:t>
      </w:r>
    </w:p>
    <w:p w:rsidR="000E342A" w:rsidRPr="000E342A" w:rsidRDefault="000E342A" w:rsidP="000E342A">
      <w:pPr>
        <w:suppressAutoHyphens/>
        <w:spacing w:before="54" w:after="0" w:line="288" w:lineRule="auto"/>
        <w:ind w:right="114"/>
        <w:jc w:val="both"/>
        <w:rPr>
          <w:rFonts w:eastAsia="Times New Roman"/>
          <w:i/>
          <w:color w:val="000000"/>
          <w:spacing w:val="-1"/>
          <w:w w:val="110"/>
          <w:sz w:val="22"/>
          <w:lang w:eastAsia="zh-CN"/>
        </w:rPr>
      </w:pPr>
      <w:r w:rsidRPr="000E342A">
        <w:rPr>
          <w:rFonts w:eastAsia="Times New Roman"/>
          <w:i/>
          <w:color w:val="000000"/>
          <w:spacing w:val="-1"/>
          <w:w w:val="110"/>
          <w:sz w:val="22"/>
          <w:lang w:eastAsia="zh-CN"/>
        </w:rPr>
        <w:t>13 – Nas localidades, deverão ser instalados quantos sensores forem necessários</w:t>
      </w:r>
      <w:proofErr w:type="gramStart"/>
      <w:r w:rsidRPr="000E342A">
        <w:rPr>
          <w:rFonts w:eastAsia="Times New Roman"/>
          <w:i/>
          <w:color w:val="000000"/>
          <w:spacing w:val="-1"/>
          <w:w w:val="110"/>
          <w:sz w:val="22"/>
          <w:lang w:eastAsia="zh-CN"/>
        </w:rPr>
        <w:t xml:space="preserve">  </w:t>
      </w:r>
      <w:proofErr w:type="gramEnd"/>
      <w:r w:rsidRPr="000E342A">
        <w:rPr>
          <w:rFonts w:eastAsia="Times New Roman"/>
          <w:i/>
          <w:color w:val="000000"/>
          <w:spacing w:val="-1"/>
          <w:w w:val="110"/>
          <w:sz w:val="22"/>
          <w:lang w:eastAsia="zh-CN"/>
        </w:rPr>
        <w:t>para cobertura e monitoramento de todos os espaços físicos vulneráveis nos prédios Públicos.</w:t>
      </w:r>
    </w:p>
    <w:p w:rsidR="000E342A" w:rsidRPr="000E342A" w:rsidRDefault="000E342A" w:rsidP="000E342A">
      <w:pPr>
        <w:tabs>
          <w:tab w:val="left" w:pos="0"/>
        </w:tabs>
        <w:suppressAutoHyphens/>
        <w:spacing w:before="54" w:after="0" w:line="288" w:lineRule="auto"/>
        <w:ind w:right="114" w:hanging="3"/>
        <w:jc w:val="both"/>
        <w:rPr>
          <w:rFonts w:eastAsia="Times New Roman"/>
          <w:i/>
          <w:color w:val="000000"/>
          <w:sz w:val="22"/>
          <w:lang w:eastAsia="zh-CN"/>
        </w:rPr>
      </w:pPr>
    </w:p>
    <w:p w:rsidR="000E342A" w:rsidRPr="000E342A" w:rsidRDefault="000E342A" w:rsidP="000E342A">
      <w:pPr>
        <w:suppressAutoHyphens/>
        <w:spacing w:before="54" w:after="0" w:line="288" w:lineRule="auto"/>
        <w:ind w:right="114"/>
        <w:jc w:val="both"/>
        <w:rPr>
          <w:rFonts w:eastAsia="Times New Roman"/>
          <w:i/>
          <w:szCs w:val="20"/>
          <w:lang w:eastAsia="zh-CN"/>
        </w:rPr>
      </w:pPr>
      <w:r w:rsidRPr="000E342A">
        <w:rPr>
          <w:rFonts w:eastAsia="Arial"/>
          <w:b/>
          <w:bCs/>
          <w:i/>
          <w:color w:val="000000"/>
          <w:spacing w:val="-1"/>
          <w:sz w:val="22"/>
          <w:lang w:eastAsia="zh-CN"/>
        </w:rPr>
        <w:t xml:space="preserve">14. </w:t>
      </w:r>
      <w:r w:rsidRPr="000E342A">
        <w:rPr>
          <w:rFonts w:eastAsia="Times New Roman"/>
          <w:b/>
          <w:bCs/>
          <w:i/>
          <w:color w:val="000000"/>
          <w:spacing w:val="-1"/>
          <w:sz w:val="22"/>
          <w:lang w:eastAsia="zh-CN"/>
        </w:rPr>
        <w:t>D</w:t>
      </w:r>
      <w:r w:rsidRPr="000E342A">
        <w:rPr>
          <w:rFonts w:eastAsia="Times New Roman"/>
          <w:b/>
          <w:bCs/>
          <w:i/>
          <w:color w:val="000000"/>
          <w:spacing w:val="-2"/>
          <w:sz w:val="22"/>
          <w:lang w:eastAsia="zh-CN"/>
        </w:rPr>
        <w:t>O</w:t>
      </w:r>
      <w:r w:rsidRPr="000E342A">
        <w:rPr>
          <w:rFonts w:eastAsia="Times New Roman"/>
          <w:b/>
          <w:bCs/>
          <w:i/>
          <w:color w:val="000000"/>
          <w:spacing w:val="-1"/>
          <w:sz w:val="22"/>
          <w:lang w:eastAsia="zh-CN"/>
        </w:rPr>
        <w:t>S</w:t>
      </w:r>
      <w:r w:rsidRPr="000E342A">
        <w:rPr>
          <w:rFonts w:eastAsia="Times New Roman"/>
          <w:b/>
          <w:bCs/>
          <w:i/>
          <w:color w:val="000000"/>
          <w:spacing w:val="19"/>
          <w:sz w:val="22"/>
          <w:lang w:eastAsia="zh-CN"/>
        </w:rPr>
        <w:t xml:space="preserve"> </w:t>
      </w:r>
      <w:r w:rsidRPr="000E342A">
        <w:rPr>
          <w:rFonts w:eastAsia="Times New Roman"/>
          <w:b/>
          <w:bCs/>
          <w:i/>
          <w:color w:val="000000"/>
          <w:spacing w:val="-2"/>
          <w:sz w:val="22"/>
          <w:lang w:eastAsia="zh-CN"/>
        </w:rPr>
        <w:t>EQ</w:t>
      </w:r>
      <w:r w:rsidRPr="000E342A">
        <w:rPr>
          <w:rFonts w:eastAsia="Times New Roman"/>
          <w:b/>
          <w:bCs/>
          <w:i/>
          <w:color w:val="000000"/>
          <w:spacing w:val="-1"/>
          <w:sz w:val="22"/>
          <w:lang w:eastAsia="zh-CN"/>
        </w:rPr>
        <w:t>UIP</w:t>
      </w:r>
      <w:r w:rsidRPr="000E342A">
        <w:rPr>
          <w:rFonts w:eastAsia="Times New Roman"/>
          <w:b/>
          <w:bCs/>
          <w:i/>
          <w:color w:val="000000"/>
          <w:spacing w:val="-2"/>
          <w:sz w:val="22"/>
          <w:lang w:eastAsia="zh-CN"/>
        </w:rPr>
        <w:t>A</w:t>
      </w:r>
      <w:r w:rsidRPr="000E342A">
        <w:rPr>
          <w:rFonts w:eastAsia="Times New Roman"/>
          <w:b/>
          <w:bCs/>
          <w:i/>
          <w:color w:val="000000"/>
          <w:spacing w:val="-1"/>
          <w:sz w:val="22"/>
          <w:lang w:eastAsia="zh-CN"/>
        </w:rPr>
        <w:t>MENT</w:t>
      </w:r>
      <w:r w:rsidRPr="000E342A">
        <w:rPr>
          <w:rFonts w:eastAsia="Times New Roman"/>
          <w:b/>
          <w:bCs/>
          <w:i/>
          <w:color w:val="000000"/>
          <w:spacing w:val="-2"/>
          <w:sz w:val="22"/>
          <w:lang w:eastAsia="zh-CN"/>
        </w:rPr>
        <w:t>O</w:t>
      </w:r>
      <w:r w:rsidRPr="000E342A">
        <w:rPr>
          <w:rFonts w:eastAsia="Times New Roman"/>
          <w:b/>
          <w:bCs/>
          <w:i/>
          <w:color w:val="000000"/>
          <w:spacing w:val="-1"/>
          <w:sz w:val="22"/>
          <w:lang w:eastAsia="zh-CN"/>
        </w:rPr>
        <w:t>S - Transmissão Via Radio ou GPRS.</w:t>
      </w:r>
    </w:p>
    <w:p w:rsidR="000E342A" w:rsidRPr="000E342A" w:rsidRDefault="000E342A" w:rsidP="000E342A">
      <w:pPr>
        <w:tabs>
          <w:tab w:val="left" w:pos="0"/>
        </w:tabs>
        <w:suppressAutoHyphens/>
        <w:spacing w:before="54" w:after="0" w:line="288" w:lineRule="auto"/>
        <w:ind w:right="114" w:hanging="3"/>
        <w:jc w:val="both"/>
        <w:rPr>
          <w:rFonts w:eastAsia="Times New Roman"/>
          <w:b/>
          <w:bCs/>
          <w:i/>
          <w:color w:val="000000"/>
          <w:spacing w:val="-1"/>
          <w:sz w:val="22"/>
          <w:lang w:eastAsia="zh-CN"/>
        </w:rPr>
      </w:pPr>
    </w:p>
    <w:p w:rsidR="000E342A" w:rsidRPr="000E342A" w:rsidRDefault="000E342A" w:rsidP="000E342A">
      <w:pPr>
        <w:suppressAutoHyphens/>
        <w:spacing w:before="135" w:after="0" w:line="264" w:lineRule="auto"/>
        <w:ind w:right="113" w:hanging="3"/>
        <w:jc w:val="both"/>
        <w:rPr>
          <w:rFonts w:eastAsia="Times New Roman"/>
          <w:i/>
          <w:color w:val="000000"/>
          <w:spacing w:val="-2"/>
          <w:w w:val="110"/>
          <w:sz w:val="22"/>
          <w:lang w:eastAsia="zh-CN"/>
        </w:rPr>
      </w:pPr>
      <w:r w:rsidRPr="000E342A">
        <w:rPr>
          <w:rFonts w:eastAsia="Times New Roman"/>
          <w:i/>
          <w:color w:val="000000"/>
          <w:spacing w:val="-2"/>
          <w:w w:val="110"/>
          <w:sz w:val="22"/>
          <w:lang w:eastAsia="zh-CN"/>
        </w:rPr>
        <w:t>14.1 Para atendimento com Sistema de Transmissão Via Radio, devera ser atendido com equipamentos que apresentem as configurações Mínimas conforme os itens abaixo:</w:t>
      </w:r>
    </w:p>
    <w:p w:rsidR="000E342A" w:rsidRPr="000E342A" w:rsidRDefault="000E342A" w:rsidP="000E342A">
      <w:pPr>
        <w:suppressAutoHyphens/>
        <w:spacing w:before="135" w:after="0" w:line="264" w:lineRule="auto"/>
        <w:ind w:right="113" w:hanging="3"/>
        <w:jc w:val="both"/>
        <w:rPr>
          <w:rFonts w:eastAsia="Times New Roman"/>
          <w:i/>
          <w:szCs w:val="20"/>
          <w:lang w:eastAsia="zh-CN"/>
        </w:rPr>
      </w:pPr>
      <w:r w:rsidRPr="000E342A">
        <w:rPr>
          <w:rFonts w:eastAsia="Times New Roman"/>
          <w:i/>
          <w:color w:val="000000"/>
          <w:spacing w:val="-2"/>
          <w:w w:val="110"/>
          <w:sz w:val="22"/>
          <w:lang w:eastAsia="zh-CN"/>
        </w:rPr>
        <w:t xml:space="preserve">14. </w:t>
      </w:r>
      <w:proofErr w:type="gramStart"/>
      <w:r w:rsidRPr="000E342A">
        <w:rPr>
          <w:rFonts w:eastAsia="Times New Roman"/>
          <w:i/>
          <w:color w:val="000000"/>
          <w:spacing w:val="-2"/>
          <w:w w:val="110"/>
          <w:sz w:val="22"/>
          <w:lang w:eastAsia="zh-CN"/>
        </w:rPr>
        <w:t>2</w:t>
      </w:r>
      <w:proofErr w:type="gramEnd"/>
      <w:r w:rsidRPr="000E342A">
        <w:rPr>
          <w:rFonts w:eastAsia="Times New Roman"/>
          <w:i/>
          <w:color w:val="000000"/>
          <w:spacing w:val="-2"/>
          <w:w w:val="110"/>
          <w:sz w:val="22"/>
          <w:lang w:eastAsia="zh-CN"/>
        </w:rPr>
        <w:t xml:space="preserve"> KIT</w:t>
      </w:r>
      <w:r w:rsidRPr="000E342A">
        <w:rPr>
          <w:rFonts w:eastAsia="Times New Roman"/>
          <w:i/>
          <w:color w:val="000000"/>
          <w:spacing w:val="-9"/>
          <w:w w:val="110"/>
          <w:sz w:val="22"/>
          <w:lang w:eastAsia="zh-CN"/>
        </w:rPr>
        <w:t xml:space="preserve"> </w:t>
      </w:r>
      <w:r w:rsidRPr="000E342A">
        <w:rPr>
          <w:rFonts w:eastAsia="Times New Roman"/>
          <w:i/>
          <w:color w:val="000000"/>
          <w:spacing w:val="-2"/>
          <w:w w:val="110"/>
          <w:sz w:val="22"/>
          <w:lang w:eastAsia="zh-CN"/>
        </w:rPr>
        <w:t>CENTRAL</w:t>
      </w:r>
      <w:r w:rsidRPr="000E342A">
        <w:rPr>
          <w:rFonts w:eastAsia="Times New Roman"/>
          <w:i/>
          <w:color w:val="000000"/>
          <w:spacing w:val="-8"/>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9"/>
          <w:w w:val="110"/>
          <w:sz w:val="22"/>
          <w:lang w:eastAsia="zh-CN"/>
        </w:rPr>
        <w:t xml:space="preserve"> </w:t>
      </w:r>
      <w:r w:rsidRPr="000E342A">
        <w:rPr>
          <w:rFonts w:eastAsia="Times New Roman"/>
          <w:i/>
          <w:color w:val="000000"/>
          <w:spacing w:val="-2"/>
          <w:w w:val="110"/>
          <w:sz w:val="22"/>
          <w:lang w:eastAsia="zh-CN"/>
        </w:rPr>
        <w:t>ALARME</w:t>
      </w:r>
      <w:r w:rsidRPr="000E342A">
        <w:rPr>
          <w:rFonts w:eastAsia="Times New Roman"/>
          <w:i/>
          <w:color w:val="000000"/>
          <w:spacing w:val="-1"/>
          <w:w w:val="110"/>
          <w:sz w:val="22"/>
          <w:lang w:eastAsia="zh-CN"/>
        </w:rPr>
        <w:t>:</w:t>
      </w:r>
      <w:r w:rsidRPr="000E342A">
        <w:rPr>
          <w:rFonts w:eastAsia="Times New Roman"/>
          <w:i/>
          <w:color w:val="000000"/>
          <w:spacing w:val="-3"/>
          <w:w w:val="110"/>
          <w:sz w:val="22"/>
          <w:u w:val="single"/>
          <w:lang w:eastAsia="zh-CN"/>
        </w:rPr>
        <w:t xml:space="preserve"> </w:t>
      </w:r>
      <w:r w:rsidRPr="000E342A">
        <w:rPr>
          <w:rFonts w:eastAsia="Times New Roman"/>
          <w:i/>
          <w:color w:val="000000"/>
          <w:spacing w:val="-1"/>
          <w:w w:val="110"/>
          <w:sz w:val="22"/>
          <w:lang w:eastAsia="zh-CN"/>
        </w:rPr>
        <w:t>cont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ndo</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no</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íni</w:t>
      </w:r>
      <w:r w:rsidRPr="000E342A">
        <w:rPr>
          <w:rFonts w:eastAsia="Times New Roman"/>
          <w:i/>
          <w:color w:val="000000"/>
          <w:spacing w:val="-1"/>
          <w:w w:val="110"/>
          <w:sz w:val="22"/>
          <w:lang w:eastAsia="zh-CN"/>
        </w:rPr>
        <w:t>mo:</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10</w:t>
      </w:r>
      <w:r w:rsidRPr="000E342A">
        <w:rPr>
          <w:rFonts w:eastAsia="Times New Roman"/>
          <w:i/>
          <w:color w:val="000000"/>
          <w:spacing w:val="48"/>
          <w:w w:val="110"/>
          <w:sz w:val="22"/>
          <w:lang w:eastAsia="zh-CN"/>
        </w:rPr>
        <w:t xml:space="preserve"> </w:t>
      </w:r>
      <w:r w:rsidRPr="000E342A">
        <w:rPr>
          <w:rFonts w:eastAsia="Times New Roman"/>
          <w:i/>
          <w:color w:val="000000"/>
          <w:spacing w:val="-1"/>
          <w:w w:val="110"/>
          <w:sz w:val="22"/>
          <w:lang w:eastAsia="zh-CN"/>
        </w:rPr>
        <w:t>(</w:t>
      </w:r>
      <w:r w:rsidRPr="000E342A">
        <w:rPr>
          <w:rFonts w:eastAsia="Times New Roman"/>
          <w:i/>
          <w:color w:val="000000"/>
          <w:spacing w:val="-2"/>
          <w:w w:val="110"/>
          <w:sz w:val="22"/>
          <w:lang w:eastAsia="zh-CN"/>
        </w:rPr>
        <w:t>dez</w:t>
      </w:r>
      <w:r w:rsidRPr="000E342A">
        <w:rPr>
          <w:rFonts w:eastAsia="Times New Roman"/>
          <w:i/>
          <w:color w:val="000000"/>
          <w:spacing w:val="-1"/>
          <w:w w:val="110"/>
          <w:sz w:val="22"/>
          <w:lang w:eastAsia="zh-CN"/>
        </w:rPr>
        <w:t>)</w:t>
      </w:r>
      <w:r w:rsidRPr="000E342A">
        <w:rPr>
          <w:rFonts w:eastAsia="Times New Roman"/>
          <w:i/>
          <w:color w:val="000000"/>
          <w:spacing w:val="-2"/>
          <w:w w:val="110"/>
          <w:sz w:val="22"/>
          <w:lang w:eastAsia="zh-CN"/>
        </w:rPr>
        <w:t xml:space="preserve"> zona</w:t>
      </w:r>
      <w:r w:rsidRPr="000E342A">
        <w:rPr>
          <w:rFonts w:eastAsia="Times New Roman"/>
          <w:i/>
          <w:color w:val="000000"/>
          <w:spacing w:val="-1"/>
          <w:w w:val="110"/>
          <w:sz w:val="22"/>
          <w:lang w:eastAsia="zh-CN"/>
        </w:rPr>
        <w:t>s,</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02</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w:t>
      </w:r>
      <w:r w:rsidRPr="000E342A">
        <w:rPr>
          <w:rFonts w:eastAsia="Times New Roman"/>
          <w:i/>
          <w:color w:val="000000"/>
          <w:spacing w:val="-2"/>
          <w:w w:val="110"/>
          <w:sz w:val="22"/>
          <w:lang w:eastAsia="zh-CN"/>
        </w:rPr>
        <w:t>dua</w:t>
      </w:r>
      <w:r w:rsidRPr="000E342A">
        <w:rPr>
          <w:rFonts w:eastAsia="Times New Roman"/>
          <w:i/>
          <w:color w:val="000000"/>
          <w:spacing w:val="-1"/>
          <w:w w:val="110"/>
          <w:sz w:val="22"/>
          <w:lang w:eastAsia="zh-CN"/>
        </w:rPr>
        <w:t>s)</w:t>
      </w:r>
      <w:r w:rsidRPr="000E342A">
        <w:rPr>
          <w:rFonts w:eastAsia="Times New Roman"/>
          <w:i/>
          <w:color w:val="000000"/>
          <w:spacing w:val="-5"/>
          <w:w w:val="110"/>
          <w:sz w:val="22"/>
          <w:lang w:eastAsia="zh-CN"/>
        </w:rPr>
        <w:t xml:space="preserve"> </w:t>
      </w:r>
      <w:r w:rsidRPr="000E342A">
        <w:rPr>
          <w:rFonts w:eastAsia="Times New Roman"/>
          <w:i/>
          <w:color w:val="000000"/>
          <w:spacing w:val="-1"/>
          <w:w w:val="110"/>
          <w:sz w:val="22"/>
          <w:lang w:eastAsia="zh-CN"/>
        </w:rPr>
        <w:t>partiç</w:t>
      </w:r>
      <w:r w:rsidRPr="000E342A">
        <w:rPr>
          <w:rFonts w:eastAsia="Times New Roman"/>
          <w:i/>
          <w:color w:val="000000"/>
          <w:spacing w:val="-2"/>
          <w:w w:val="110"/>
          <w:sz w:val="22"/>
          <w:lang w:eastAsia="zh-CN"/>
        </w:rPr>
        <w:t>õe</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 xml:space="preserve"> </w:t>
      </w:r>
      <w:r w:rsidRPr="000E342A">
        <w:rPr>
          <w:rFonts w:eastAsia="Times New Roman"/>
          <w:i/>
          <w:color w:val="000000"/>
          <w:w w:val="110"/>
          <w:sz w:val="22"/>
          <w:lang w:eastAsia="zh-CN"/>
        </w:rPr>
        <w:t>20</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w:t>
      </w:r>
      <w:r w:rsidRPr="000E342A">
        <w:rPr>
          <w:rFonts w:eastAsia="Times New Roman"/>
          <w:i/>
          <w:color w:val="000000"/>
          <w:spacing w:val="-2"/>
          <w:w w:val="110"/>
          <w:sz w:val="22"/>
          <w:lang w:eastAsia="zh-CN"/>
        </w:rPr>
        <w:t>Vinte</w:t>
      </w:r>
      <w:r w:rsidRPr="000E342A">
        <w:rPr>
          <w:rFonts w:eastAsia="Times New Roman"/>
          <w:i/>
          <w:color w:val="000000"/>
          <w:w w:val="110"/>
          <w:sz w:val="22"/>
          <w:lang w:eastAsia="zh-CN"/>
        </w:rPr>
        <w:t>)</w:t>
      </w:r>
      <w:r w:rsidRPr="000E342A">
        <w:rPr>
          <w:rFonts w:eastAsia="Times New Roman"/>
          <w:i/>
          <w:color w:val="000000"/>
          <w:spacing w:val="-4"/>
          <w:w w:val="110"/>
          <w:sz w:val="22"/>
          <w:lang w:eastAsia="zh-CN"/>
        </w:rPr>
        <w:t xml:space="preserve"> </w:t>
      </w:r>
      <w:r w:rsidRPr="000E342A">
        <w:rPr>
          <w:rFonts w:eastAsia="Times New Roman"/>
          <w:i/>
          <w:color w:val="000000"/>
          <w:spacing w:val="-1"/>
          <w:w w:val="110"/>
          <w:sz w:val="22"/>
          <w:lang w:eastAsia="zh-CN"/>
        </w:rPr>
        <w:t>us</w:t>
      </w:r>
      <w:r w:rsidRPr="000E342A">
        <w:rPr>
          <w:rFonts w:eastAsia="Times New Roman"/>
          <w:i/>
          <w:color w:val="000000"/>
          <w:spacing w:val="-2"/>
          <w:w w:val="110"/>
          <w:sz w:val="22"/>
          <w:lang w:eastAsia="zh-CN"/>
        </w:rPr>
        <w:t>uá</w:t>
      </w:r>
      <w:r w:rsidRPr="000E342A">
        <w:rPr>
          <w:rFonts w:eastAsia="Times New Roman"/>
          <w:i/>
          <w:color w:val="000000"/>
          <w:spacing w:val="-1"/>
          <w:w w:val="110"/>
          <w:sz w:val="22"/>
          <w:lang w:eastAsia="zh-CN"/>
        </w:rPr>
        <w:t>rios,</w:t>
      </w:r>
      <w:r w:rsidRPr="000E342A">
        <w:rPr>
          <w:rFonts w:eastAsia="Times New Roman"/>
          <w:i/>
          <w:color w:val="000000"/>
          <w:spacing w:val="57"/>
          <w:w w:val="112"/>
          <w:sz w:val="22"/>
          <w:lang w:eastAsia="zh-CN"/>
        </w:rPr>
        <w:t xml:space="preserve"> </w:t>
      </w:r>
      <w:r w:rsidRPr="000E342A">
        <w:rPr>
          <w:rFonts w:eastAsia="Times New Roman"/>
          <w:i/>
          <w:color w:val="000000"/>
          <w:w w:val="110"/>
          <w:sz w:val="22"/>
          <w:lang w:eastAsia="zh-CN"/>
        </w:rPr>
        <w:t>256</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w:t>
      </w:r>
      <w:r w:rsidRPr="000E342A">
        <w:rPr>
          <w:rFonts w:eastAsia="Times New Roman"/>
          <w:i/>
          <w:color w:val="000000"/>
          <w:spacing w:val="-2"/>
          <w:w w:val="110"/>
          <w:sz w:val="22"/>
          <w:lang w:eastAsia="zh-CN"/>
        </w:rPr>
        <w:t>duze</w:t>
      </w:r>
      <w:r w:rsidRPr="000E342A">
        <w:rPr>
          <w:rFonts w:eastAsia="Times New Roman"/>
          <w:i/>
          <w:color w:val="000000"/>
          <w:spacing w:val="-1"/>
          <w:w w:val="110"/>
          <w:sz w:val="22"/>
          <w:lang w:eastAsia="zh-CN"/>
        </w:rPr>
        <w:t>ntos</w:t>
      </w:r>
      <w:r w:rsidRPr="000E342A">
        <w:rPr>
          <w:rFonts w:eastAsia="Times New Roman"/>
          <w:i/>
          <w:color w:val="000000"/>
          <w:spacing w:val="-2"/>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cinqu</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a</w:t>
      </w:r>
      <w:r w:rsidRPr="000E342A">
        <w:rPr>
          <w:rFonts w:eastAsia="Times New Roman"/>
          <w:i/>
          <w:color w:val="000000"/>
          <w:w w:val="110"/>
          <w:sz w:val="22"/>
          <w:lang w:eastAsia="zh-CN"/>
        </w:rPr>
        <w:t xml:space="preserve"> e</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is)</w:t>
      </w:r>
      <w:r w:rsidRPr="000E342A">
        <w:rPr>
          <w:rFonts w:eastAsia="Times New Roman"/>
          <w:i/>
          <w:color w:val="000000"/>
          <w:spacing w:val="-2"/>
          <w:w w:val="110"/>
          <w:sz w:val="22"/>
          <w:lang w:eastAsia="zh-CN"/>
        </w:rPr>
        <w:t xml:space="preserve"> e</w:t>
      </w:r>
      <w:r w:rsidRPr="000E342A">
        <w:rPr>
          <w:rFonts w:eastAsia="Times New Roman"/>
          <w:i/>
          <w:color w:val="000000"/>
          <w:spacing w:val="-1"/>
          <w:w w:val="110"/>
          <w:sz w:val="22"/>
          <w:lang w:eastAsia="zh-CN"/>
        </w:rPr>
        <w:t>ventos, 01(um</w:t>
      </w:r>
      <w:r w:rsidRPr="000E342A">
        <w:rPr>
          <w:rFonts w:eastAsia="Times New Roman"/>
          <w:i/>
          <w:color w:val="000000"/>
          <w:spacing w:val="-2"/>
          <w:w w:val="110"/>
          <w:sz w:val="22"/>
          <w:lang w:eastAsia="zh-CN"/>
        </w:rPr>
        <w:t>a)</w:t>
      </w:r>
      <w:r w:rsidRPr="000E342A">
        <w:rPr>
          <w:rFonts w:eastAsia="Times New Roman"/>
          <w:i/>
          <w:color w:val="000000"/>
          <w:spacing w:val="-1"/>
          <w:w w:val="110"/>
          <w:sz w:val="22"/>
          <w:lang w:eastAsia="zh-CN"/>
        </w:rPr>
        <w:t xml:space="preserve"> </w:t>
      </w:r>
      <w:r w:rsidRPr="000E342A">
        <w:rPr>
          <w:rFonts w:eastAsia="Times New Roman"/>
          <w:i/>
          <w:color w:val="000000"/>
          <w:spacing w:val="-2"/>
          <w:w w:val="110"/>
          <w:sz w:val="22"/>
          <w:lang w:eastAsia="zh-CN"/>
        </w:rPr>
        <w:t xml:space="preserve">zona </w:t>
      </w:r>
      <w:r w:rsidRPr="000E342A">
        <w:rPr>
          <w:rFonts w:eastAsia="Times New Roman"/>
          <w:i/>
          <w:color w:val="000000"/>
          <w:w w:val="110"/>
          <w:sz w:val="22"/>
          <w:lang w:eastAsia="zh-CN"/>
        </w:rPr>
        <w:t>de</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inc</w:t>
      </w:r>
      <w:r w:rsidRPr="000E342A">
        <w:rPr>
          <w:rFonts w:eastAsia="Times New Roman"/>
          <w:i/>
          <w:color w:val="000000"/>
          <w:spacing w:val="-2"/>
          <w:w w:val="110"/>
          <w:sz w:val="22"/>
          <w:lang w:eastAsia="zh-CN"/>
        </w:rPr>
        <w:t>ê</w:t>
      </w:r>
      <w:r w:rsidRPr="000E342A">
        <w:rPr>
          <w:rFonts w:eastAsia="Times New Roman"/>
          <w:i/>
          <w:color w:val="000000"/>
          <w:spacing w:val="-1"/>
          <w:w w:val="110"/>
          <w:sz w:val="22"/>
          <w:lang w:eastAsia="zh-CN"/>
        </w:rPr>
        <w:t>ndio,</w:t>
      </w:r>
      <w:r w:rsidRPr="000E342A">
        <w:rPr>
          <w:rFonts w:eastAsia="Times New Roman"/>
          <w:i/>
          <w:color w:val="000000"/>
          <w:spacing w:val="-2"/>
          <w:w w:val="110"/>
          <w:sz w:val="22"/>
          <w:lang w:eastAsia="zh-CN"/>
        </w:rPr>
        <w:t xml:space="preserve"> </w:t>
      </w:r>
      <w:r w:rsidRPr="000E342A">
        <w:rPr>
          <w:rFonts w:eastAsia="Times New Roman"/>
          <w:i/>
          <w:color w:val="000000"/>
          <w:w w:val="110"/>
          <w:sz w:val="22"/>
          <w:lang w:eastAsia="zh-CN"/>
        </w:rPr>
        <w:t>01</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(um</w:t>
      </w:r>
      <w:r w:rsidRPr="000E342A">
        <w:rPr>
          <w:rFonts w:eastAsia="Times New Roman"/>
          <w:i/>
          <w:color w:val="000000"/>
          <w:spacing w:val="-2"/>
          <w:w w:val="110"/>
          <w:sz w:val="22"/>
          <w:lang w:eastAsia="zh-CN"/>
        </w:rPr>
        <w:t>a)saída PGM</w:t>
      </w:r>
      <w:r w:rsidRPr="000E342A">
        <w:rPr>
          <w:rFonts w:eastAsia="Times New Roman"/>
          <w:i/>
          <w:color w:val="000000"/>
          <w:spacing w:val="-1"/>
          <w:w w:val="110"/>
          <w:sz w:val="22"/>
          <w:lang w:eastAsia="zh-CN"/>
        </w:rPr>
        <w:t>, supervis</w:t>
      </w:r>
      <w:r w:rsidRPr="000E342A">
        <w:rPr>
          <w:rFonts w:eastAsia="Times New Roman"/>
          <w:i/>
          <w:color w:val="000000"/>
          <w:spacing w:val="-2"/>
          <w:w w:val="110"/>
          <w:sz w:val="22"/>
          <w:lang w:eastAsia="zh-CN"/>
        </w:rPr>
        <w:t xml:space="preserve">ão </w:t>
      </w:r>
      <w:r w:rsidRPr="000E342A">
        <w:rPr>
          <w:rFonts w:eastAsia="Times New Roman"/>
          <w:i/>
          <w:color w:val="000000"/>
          <w:w w:val="110"/>
          <w:sz w:val="22"/>
          <w:lang w:eastAsia="zh-CN"/>
        </w:rPr>
        <w:t>de</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siren</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 xml:space="preserve">, </w:t>
      </w:r>
      <w:r w:rsidRPr="000E342A">
        <w:rPr>
          <w:rFonts w:eastAsia="Times New Roman"/>
          <w:i/>
          <w:color w:val="000000"/>
          <w:spacing w:val="-3"/>
          <w:w w:val="110"/>
          <w:sz w:val="22"/>
          <w:lang w:eastAsia="zh-CN"/>
        </w:rPr>
        <w:t>zona</w:t>
      </w:r>
      <w:r w:rsidRPr="000E342A">
        <w:rPr>
          <w:rFonts w:eastAsia="Times New Roman"/>
          <w:i/>
          <w:color w:val="000000"/>
          <w:spacing w:val="94"/>
          <w:w w:val="106"/>
          <w:sz w:val="22"/>
          <w:lang w:eastAsia="zh-CN"/>
        </w:rPr>
        <w:t xml:space="preserve"> </w:t>
      </w:r>
      <w:r w:rsidRPr="000E342A">
        <w:rPr>
          <w:rFonts w:eastAsia="Times New Roman"/>
          <w:i/>
          <w:color w:val="000000"/>
          <w:spacing w:val="-2"/>
          <w:w w:val="110"/>
          <w:sz w:val="22"/>
          <w:lang w:eastAsia="zh-CN"/>
        </w:rPr>
        <w:t>dupla</w:t>
      </w:r>
      <w:r w:rsidRPr="000E342A">
        <w:rPr>
          <w:rFonts w:eastAsia="Times New Roman"/>
          <w:i/>
          <w:color w:val="000000"/>
          <w:spacing w:val="-1"/>
          <w:w w:val="110"/>
          <w:sz w:val="22"/>
          <w:lang w:eastAsia="zh-CN"/>
        </w:rPr>
        <w:t>( 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rial ou</w:t>
      </w:r>
      <w:r w:rsidRPr="000E342A">
        <w:rPr>
          <w:rFonts w:eastAsia="Times New Roman"/>
          <w:i/>
          <w:color w:val="000000"/>
          <w:spacing w:val="-3"/>
          <w:w w:val="110"/>
          <w:sz w:val="22"/>
          <w:lang w:eastAsia="zh-CN"/>
        </w:rPr>
        <w:t xml:space="preserve"> </w:t>
      </w:r>
      <w:r w:rsidRPr="000E342A">
        <w:rPr>
          <w:rFonts w:eastAsia="Times New Roman"/>
          <w:i/>
          <w:color w:val="000000"/>
          <w:spacing w:val="-2"/>
          <w:w w:val="110"/>
          <w:sz w:val="22"/>
          <w:lang w:eastAsia="zh-CN"/>
        </w:rPr>
        <w:t>paralela</w:t>
      </w:r>
      <w:r w:rsidRPr="000E342A">
        <w:rPr>
          <w:rFonts w:eastAsia="Times New Roman"/>
          <w:i/>
          <w:color w:val="000000"/>
          <w:spacing w:val="-1"/>
          <w:w w:val="110"/>
          <w:sz w:val="22"/>
          <w:lang w:eastAsia="zh-CN"/>
        </w:rPr>
        <w:t xml:space="preserve">), </w:t>
      </w:r>
      <w:r w:rsidRPr="000E342A">
        <w:rPr>
          <w:rFonts w:eastAsia="Times New Roman"/>
          <w:i/>
          <w:color w:val="000000"/>
          <w:spacing w:val="-2"/>
          <w:w w:val="110"/>
          <w:sz w:val="22"/>
          <w:lang w:eastAsia="zh-CN"/>
        </w:rPr>
        <w:t>Te</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la</w:t>
      </w:r>
      <w:r w:rsidRPr="000E342A">
        <w:rPr>
          <w:rFonts w:eastAsia="Times New Roman"/>
          <w:i/>
          <w:color w:val="000000"/>
          <w:spacing w:val="-1"/>
          <w:w w:val="110"/>
          <w:sz w:val="22"/>
          <w:lang w:eastAsia="zh-CN"/>
        </w:rPr>
        <w:t xml:space="preserve">do com </w:t>
      </w:r>
      <w:r w:rsidRPr="000E342A">
        <w:rPr>
          <w:rFonts w:eastAsia="Times New Roman"/>
          <w:i/>
          <w:color w:val="000000"/>
          <w:w w:val="110"/>
          <w:sz w:val="22"/>
          <w:lang w:eastAsia="zh-CN"/>
        </w:rPr>
        <w:t>01</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(um</w:t>
      </w:r>
      <w:r w:rsidRPr="000E342A">
        <w:rPr>
          <w:rFonts w:eastAsia="Times New Roman"/>
          <w:i/>
          <w:color w:val="000000"/>
          <w:spacing w:val="-2"/>
          <w:w w:val="110"/>
          <w:sz w:val="22"/>
          <w:lang w:eastAsia="zh-CN"/>
        </w:rPr>
        <w:t>a)en</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rada</w:t>
      </w:r>
      <w:r w:rsidRPr="000E342A">
        <w:rPr>
          <w:rFonts w:eastAsia="Times New Roman"/>
          <w:i/>
          <w:color w:val="000000"/>
          <w:spacing w:val="-1"/>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2"/>
          <w:w w:val="110"/>
          <w:sz w:val="22"/>
          <w:lang w:eastAsia="zh-CN"/>
        </w:rPr>
        <w:t xml:space="preserve"> zona</w:t>
      </w:r>
      <w:r w:rsidRPr="000E342A">
        <w:rPr>
          <w:rFonts w:eastAsia="Times New Roman"/>
          <w:i/>
          <w:color w:val="000000"/>
          <w:spacing w:val="-1"/>
          <w:w w:val="110"/>
          <w:sz w:val="22"/>
          <w:lang w:eastAsia="zh-CN"/>
        </w:rPr>
        <w:t>,</w:t>
      </w:r>
      <w:r w:rsidRPr="000E342A">
        <w:rPr>
          <w:rFonts w:eastAsia="Times New Roman"/>
          <w:i/>
          <w:color w:val="000000"/>
          <w:spacing w:val="-2"/>
          <w:w w:val="110"/>
          <w:sz w:val="22"/>
          <w:lang w:eastAsia="zh-CN"/>
        </w:rPr>
        <w:t xml:space="preserve"> </w:t>
      </w:r>
      <w:r w:rsidRPr="000E342A">
        <w:rPr>
          <w:rFonts w:eastAsia="Times New Roman"/>
          <w:i/>
          <w:color w:val="000000"/>
          <w:w w:val="110"/>
          <w:sz w:val="22"/>
          <w:lang w:eastAsia="zh-CN"/>
        </w:rPr>
        <w:t>03</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(três)</w:t>
      </w:r>
      <w:r w:rsidRPr="000E342A">
        <w:rPr>
          <w:rFonts w:eastAsia="Times New Roman"/>
          <w:i/>
          <w:color w:val="000000"/>
          <w:spacing w:val="-2"/>
          <w:w w:val="110"/>
          <w:sz w:val="22"/>
          <w:lang w:eastAsia="zh-CN"/>
        </w:rPr>
        <w:t>al</w:t>
      </w:r>
      <w:r w:rsidRPr="000E342A">
        <w:rPr>
          <w:rFonts w:eastAsia="Times New Roman"/>
          <w:i/>
          <w:color w:val="000000"/>
          <w:spacing w:val="-1"/>
          <w:w w:val="110"/>
          <w:sz w:val="22"/>
          <w:lang w:eastAsia="zh-CN"/>
        </w:rPr>
        <w:t>armes</w:t>
      </w:r>
      <w:r w:rsidRPr="000E342A">
        <w:rPr>
          <w:rFonts w:eastAsia="Times New Roman"/>
          <w:i/>
          <w:color w:val="000000"/>
          <w:spacing w:val="91"/>
          <w:w w:val="109"/>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3"/>
          <w:w w:val="110"/>
          <w:sz w:val="22"/>
          <w:lang w:eastAsia="zh-CN"/>
        </w:rPr>
        <w:t xml:space="preserve"> </w:t>
      </w:r>
      <w:r w:rsidRPr="000E342A">
        <w:rPr>
          <w:rFonts w:eastAsia="Times New Roman"/>
          <w:i/>
          <w:color w:val="000000"/>
          <w:spacing w:val="-2"/>
          <w:w w:val="110"/>
          <w:sz w:val="22"/>
          <w:lang w:eastAsia="zh-CN"/>
        </w:rPr>
        <w:t>pân</w:t>
      </w:r>
      <w:r w:rsidRPr="000E342A">
        <w:rPr>
          <w:rFonts w:eastAsia="Times New Roman"/>
          <w:i/>
          <w:color w:val="000000"/>
          <w:spacing w:val="-1"/>
          <w:w w:val="110"/>
          <w:sz w:val="22"/>
          <w:lang w:eastAsia="zh-CN"/>
        </w:rPr>
        <w:t>ico;</w:t>
      </w:r>
      <w:r w:rsidRPr="000E342A">
        <w:rPr>
          <w:rFonts w:eastAsia="Times New Roman"/>
          <w:i/>
          <w:color w:val="000000"/>
          <w:spacing w:val="-2"/>
          <w:w w:val="110"/>
          <w:sz w:val="22"/>
          <w:lang w:eastAsia="zh-CN"/>
        </w:rPr>
        <w:t xml:space="preserve"> Trans</w:t>
      </w:r>
      <w:r w:rsidRPr="000E342A">
        <w:rPr>
          <w:rFonts w:eastAsia="Times New Roman"/>
          <w:i/>
          <w:color w:val="000000"/>
          <w:spacing w:val="-1"/>
          <w:w w:val="110"/>
          <w:sz w:val="22"/>
          <w:lang w:eastAsia="zh-CN"/>
        </w:rPr>
        <w:t>formador</w:t>
      </w:r>
      <w:r w:rsidRPr="000E342A">
        <w:rPr>
          <w:rFonts w:eastAsia="Times New Roman"/>
          <w:i/>
          <w:color w:val="000000"/>
          <w:spacing w:val="-2"/>
          <w:w w:val="110"/>
          <w:sz w:val="22"/>
          <w:lang w:eastAsia="zh-CN"/>
        </w:rPr>
        <w:t xml:space="preserve"> com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ns</w:t>
      </w:r>
      <w:r w:rsidRPr="000E342A">
        <w:rPr>
          <w:rFonts w:eastAsia="Times New Roman"/>
          <w:i/>
          <w:color w:val="000000"/>
          <w:spacing w:val="-2"/>
          <w:w w:val="110"/>
          <w:sz w:val="22"/>
          <w:lang w:eastAsia="zh-CN"/>
        </w:rPr>
        <w:t>ão</w:t>
      </w:r>
      <w:r w:rsidRPr="000E342A">
        <w:rPr>
          <w:rFonts w:eastAsia="Times New Roman"/>
          <w:i/>
          <w:color w:val="000000"/>
          <w:spacing w:val="-3"/>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 xml:space="preserve">rada </w:t>
      </w:r>
      <w:r w:rsidRPr="000E342A">
        <w:rPr>
          <w:rFonts w:eastAsia="Times New Roman"/>
          <w:i/>
          <w:color w:val="000000"/>
          <w:w w:val="110"/>
          <w:sz w:val="22"/>
          <w:lang w:eastAsia="zh-CN"/>
        </w:rPr>
        <w:t>de</w:t>
      </w:r>
      <w:r w:rsidRPr="000E342A">
        <w:rPr>
          <w:rFonts w:eastAsia="Times New Roman"/>
          <w:i/>
          <w:color w:val="000000"/>
          <w:spacing w:val="-2"/>
          <w:w w:val="110"/>
          <w:sz w:val="22"/>
          <w:lang w:eastAsia="zh-CN"/>
        </w:rPr>
        <w:t xml:space="preserve"> </w:t>
      </w:r>
      <w:r w:rsidRPr="000E342A">
        <w:rPr>
          <w:rFonts w:eastAsia="Times New Roman"/>
          <w:i/>
          <w:color w:val="000000"/>
          <w:w w:val="110"/>
          <w:sz w:val="22"/>
          <w:lang w:eastAsia="zh-CN"/>
        </w:rPr>
        <w:t>127/220V</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60</w:t>
      </w:r>
      <w:r w:rsidRPr="000E342A">
        <w:rPr>
          <w:rFonts w:eastAsia="Times New Roman"/>
          <w:i/>
          <w:color w:val="000000"/>
          <w:spacing w:val="-2"/>
          <w:w w:val="110"/>
          <w:sz w:val="22"/>
          <w:lang w:eastAsia="zh-CN"/>
        </w:rPr>
        <w:t>Hz</w:t>
      </w:r>
      <w:r w:rsidRPr="000E342A">
        <w:rPr>
          <w:rFonts w:eastAsia="Times New Roman"/>
          <w:i/>
          <w:color w:val="000000"/>
          <w:spacing w:val="-1"/>
          <w:w w:val="110"/>
          <w:sz w:val="22"/>
          <w:lang w:eastAsia="zh-CN"/>
        </w:rPr>
        <w:t>,</w:t>
      </w:r>
      <w:r w:rsidRPr="000E342A">
        <w:rPr>
          <w:rFonts w:eastAsia="Times New Roman"/>
          <w:i/>
          <w:color w:val="000000"/>
          <w:spacing w:val="52"/>
          <w:w w:val="110"/>
          <w:sz w:val="22"/>
          <w:lang w:eastAsia="zh-CN"/>
        </w:rPr>
        <w:t xml:space="preserve">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ns</w:t>
      </w:r>
      <w:r w:rsidRPr="000E342A">
        <w:rPr>
          <w:rFonts w:eastAsia="Times New Roman"/>
          <w:i/>
          <w:color w:val="000000"/>
          <w:spacing w:val="-2"/>
          <w:w w:val="110"/>
          <w:sz w:val="22"/>
          <w:lang w:eastAsia="zh-CN"/>
        </w:rPr>
        <w:t>ão</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 xml:space="preserve">aída </w:t>
      </w:r>
      <w:r w:rsidRPr="000E342A">
        <w:rPr>
          <w:rFonts w:eastAsia="Times New Roman"/>
          <w:i/>
          <w:color w:val="000000"/>
          <w:spacing w:val="1"/>
          <w:w w:val="110"/>
          <w:sz w:val="22"/>
          <w:lang w:eastAsia="zh-CN"/>
        </w:rPr>
        <w:t>de</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16V,</w:t>
      </w:r>
      <w:r w:rsidRPr="000E342A">
        <w:rPr>
          <w:rFonts w:eastAsia="Times New Roman"/>
          <w:i/>
          <w:color w:val="000000"/>
          <w:spacing w:val="-2"/>
          <w:w w:val="110"/>
          <w:sz w:val="22"/>
          <w:lang w:eastAsia="zh-CN"/>
        </w:rPr>
        <w:t xml:space="preserve"> amperage</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aída</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1,2a,</w:t>
      </w:r>
      <w:r w:rsidRPr="000E342A">
        <w:rPr>
          <w:rFonts w:eastAsia="Times New Roman"/>
          <w:i/>
          <w:color w:val="000000"/>
          <w:spacing w:val="65"/>
          <w:w w:val="110"/>
          <w:sz w:val="22"/>
          <w:lang w:eastAsia="zh-CN"/>
        </w:rPr>
        <w:t xml:space="preserve"> </w:t>
      </w:r>
      <w:r w:rsidRPr="000E342A">
        <w:rPr>
          <w:rFonts w:eastAsia="Times New Roman"/>
          <w:i/>
          <w:color w:val="000000"/>
          <w:spacing w:val="-2"/>
          <w:w w:val="110"/>
          <w:sz w:val="22"/>
          <w:lang w:eastAsia="zh-CN"/>
        </w:rPr>
        <w:t>Ba</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ria</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ns</w:t>
      </w:r>
      <w:r w:rsidRPr="000E342A">
        <w:rPr>
          <w:rFonts w:eastAsia="Times New Roman"/>
          <w:i/>
          <w:color w:val="000000"/>
          <w:spacing w:val="-2"/>
          <w:w w:val="110"/>
          <w:sz w:val="22"/>
          <w:lang w:eastAsia="zh-CN"/>
        </w:rPr>
        <w:t>ão</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12</w:t>
      </w:r>
      <w:r w:rsidRPr="000E342A">
        <w:rPr>
          <w:rFonts w:eastAsia="Times New Roman"/>
          <w:i/>
          <w:color w:val="000000"/>
          <w:spacing w:val="10"/>
          <w:w w:val="110"/>
          <w:sz w:val="22"/>
          <w:lang w:eastAsia="zh-CN"/>
        </w:rPr>
        <w:t xml:space="preserve"> </w:t>
      </w:r>
      <w:r w:rsidRPr="000E342A">
        <w:rPr>
          <w:rFonts w:eastAsia="Times New Roman"/>
          <w:i/>
          <w:color w:val="000000"/>
          <w:spacing w:val="-1"/>
          <w:w w:val="110"/>
          <w:sz w:val="22"/>
          <w:lang w:eastAsia="zh-CN"/>
        </w:rPr>
        <w:t>Volts,</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07</w:t>
      </w:r>
      <w:r w:rsidRPr="000E342A">
        <w:rPr>
          <w:rFonts w:eastAsia="Times New Roman"/>
          <w:i/>
          <w:color w:val="000000"/>
          <w:spacing w:val="10"/>
          <w:w w:val="110"/>
          <w:sz w:val="22"/>
          <w:lang w:eastAsia="zh-CN"/>
        </w:rPr>
        <w:t xml:space="preserve"> </w:t>
      </w:r>
      <w:r w:rsidRPr="000E342A">
        <w:rPr>
          <w:rFonts w:eastAsia="Times New Roman"/>
          <w:i/>
          <w:color w:val="000000"/>
          <w:spacing w:val="-2"/>
          <w:w w:val="110"/>
          <w:sz w:val="22"/>
          <w:lang w:eastAsia="zh-CN"/>
        </w:rPr>
        <w:t>Ampe</w:t>
      </w:r>
      <w:r w:rsidRPr="000E342A">
        <w:rPr>
          <w:rFonts w:eastAsia="Times New Roman"/>
          <w:i/>
          <w:color w:val="000000"/>
          <w:spacing w:val="-1"/>
          <w:w w:val="110"/>
          <w:sz w:val="22"/>
          <w:lang w:eastAsia="zh-CN"/>
        </w:rPr>
        <w:t>res/hora</w:t>
      </w:r>
      <w:r w:rsidRPr="000E342A">
        <w:rPr>
          <w:rFonts w:eastAsia="Times New Roman"/>
          <w:i/>
          <w:color w:val="000000"/>
          <w:spacing w:val="10"/>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elada.</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Montado</w:t>
      </w:r>
      <w:r w:rsidRPr="000E342A">
        <w:rPr>
          <w:rFonts w:eastAsia="Times New Roman"/>
          <w:i/>
          <w:color w:val="000000"/>
          <w:spacing w:val="9"/>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12"/>
          <w:w w:val="110"/>
          <w:sz w:val="22"/>
          <w:lang w:eastAsia="zh-CN"/>
        </w:rPr>
        <w:t xml:space="preserve"> </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aixa</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confecc</w:t>
      </w:r>
      <w:r w:rsidRPr="000E342A">
        <w:rPr>
          <w:rFonts w:eastAsia="Times New Roman"/>
          <w:i/>
          <w:color w:val="000000"/>
          <w:spacing w:val="-2"/>
          <w:w w:val="110"/>
          <w:sz w:val="22"/>
          <w:lang w:eastAsia="zh-CN"/>
        </w:rPr>
        <w:t>ionada</w:t>
      </w:r>
      <w:r w:rsidRPr="000E342A">
        <w:rPr>
          <w:rFonts w:eastAsia="Times New Roman"/>
          <w:i/>
          <w:color w:val="000000"/>
          <w:spacing w:val="9"/>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hapa</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aço</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carbono</w:t>
      </w:r>
      <w:r w:rsidRPr="000E342A">
        <w:rPr>
          <w:rFonts w:eastAsia="Times New Roman"/>
          <w:i/>
          <w:color w:val="000000"/>
          <w:spacing w:val="67"/>
          <w:w w:val="109"/>
          <w:sz w:val="22"/>
          <w:lang w:eastAsia="zh-CN"/>
        </w:rPr>
        <w:t xml:space="preserve"> </w:t>
      </w:r>
      <w:r w:rsidRPr="000E342A">
        <w:rPr>
          <w:rFonts w:eastAsia="Times New Roman"/>
          <w:i/>
          <w:color w:val="000000"/>
          <w:spacing w:val="-1"/>
          <w:w w:val="110"/>
          <w:sz w:val="22"/>
          <w:lang w:eastAsia="zh-CN"/>
        </w:rPr>
        <w:t xml:space="preserve">com </w:t>
      </w:r>
      <w:r w:rsidRPr="000E342A">
        <w:rPr>
          <w:rFonts w:eastAsia="Times New Roman"/>
          <w:i/>
          <w:color w:val="000000"/>
          <w:spacing w:val="-2"/>
          <w:w w:val="110"/>
          <w:sz w:val="22"/>
          <w:lang w:eastAsia="zh-CN"/>
        </w:rPr>
        <w:t>acaba</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w:t>
      </w:r>
      <w:r w:rsidRPr="000E342A">
        <w:rPr>
          <w:rFonts w:eastAsia="Times New Roman"/>
          <w:i/>
          <w:color w:val="000000"/>
          <w:spacing w:val="3"/>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 xml:space="preserve">m </w:t>
      </w:r>
      <w:r w:rsidRPr="000E342A">
        <w:rPr>
          <w:rFonts w:eastAsia="Times New Roman"/>
          <w:i/>
          <w:color w:val="000000"/>
          <w:w w:val="110"/>
          <w:sz w:val="22"/>
          <w:lang w:eastAsia="zh-CN"/>
        </w:rPr>
        <w:t xml:space="preserve">pintura na </w:t>
      </w:r>
      <w:r w:rsidRPr="000E342A">
        <w:rPr>
          <w:rFonts w:eastAsia="Times New Roman"/>
          <w:i/>
          <w:color w:val="000000"/>
          <w:spacing w:val="-1"/>
          <w:w w:val="110"/>
          <w:sz w:val="22"/>
          <w:lang w:eastAsia="zh-CN"/>
        </w:rPr>
        <w:t>cor</w:t>
      </w:r>
      <w:r w:rsidRPr="000E342A">
        <w:rPr>
          <w:rFonts w:eastAsia="Times New Roman"/>
          <w:i/>
          <w:color w:val="000000"/>
          <w:spacing w:val="1"/>
          <w:w w:val="110"/>
          <w:sz w:val="22"/>
          <w:lang w:eastAsia="zh-CN"/>
        </w:rPr>
        <w:t xml:space="preserve"> </w:t>
      </w:r>
      <w:r w:rsidRPr="000E342A">
        <w:rPr>
          <w:rFonts w:eastAsia="Times New Roman"/>
          <w:i/>
          <w:color w:val="000000"/>
          <w:spacing w:val="-1"/>
          <w:w w:val="110"/>
          <w:sz w:val="22"/>
          <w:lang w:eastAsia="zh-CN"/>
        </w:rPr>
        <w:t>branc</w:t>
      </w:r>
      <w:r w:rsidRPr="000E342A">
        <w:rPr>
          <w:rFonts w:eastAsia="Times New Roman"/>
          <w:i/>
          <w:color w:val="000000"/>
          <w:spacing w:val="-2"/>
          <w:w w:val="110"/>
          <w:sz w:val="22"/>
          <w:lang w:eastAsia="zh-CN"/>
        </w:rPr>
        <w:t>a,</w:t>
      </w:r>
      <w:r w:rsidRPr="000E342A">
        <w:rPr>
          <w:rFonts w:eastAsia="Times New Roman"/>
          <w:i/>
          <w:color w:val="000000"/>
          <w:spacing w:val="-1"/>
          <w:w w:val="110"/>
          <w:sz w:val="22"/>
          <w:lang w:eastAsia="zh-CN"/>
        </w:rPr>
        <w:t xml:space="preserve"> </w:t>
      </w:r>
      <w:r w:rsidRPr="000E342A">
        <w:rPr>
          <w:rFonts w:eastAsia="Times New Roman"/>
          <w:i/>
          <w:color w:val="000000"/>
          <w:spacing w:val="-2"/>
          <w:w w:val="110"/>
          <w:sz w:val="22"/>
          <w:lang w:eastAsia="zh-CN"/>
        </w:rPr>
        <w:t>na</w:t>
      </w:r>
      <w:r w:rsidRPr="000E342A">
        <w:rPr>
          <w:rFonts w:eastAsia="Times New Roman"/>
          <w:i/>
          <w:color w:val="000000"/>
          <w:spacing w:val="-1"/>
          <w:w w:val="110"/>
          <w:sz w:val="22"/>
          <w:lang w:eastAsia="zh-CN"/>
        </w:rPr>
        <w:t>s</w:t>
      </w:r>
      <w:r w:rsidRPr="000E342A">
        <w:rPr>
          <w:rFonts w:eastAsia="Times New Roman"/>
          <w:i/>
          <w:color w:val="000000"/>
          <w:w w:val="110"/>
          <w:sz w:val="22"/>
          <w:lang w:eastAsia="zh-CN"/>
        </w:rPr>
        <w:t xml:space="preserve"> </w:t>
      </w:r>
      <w:r w:rsidRPr="000E342A">
        <w:rPr>
          <w:rFonts w:eastAsia="Times New Roman"/>
          <w:i/>
          <w:color w:val="000000"/>
          <w:spacing w:val="-1"/>
          <w:w w:val="110"/>
          <w:sz w:val="22"/>
          <w:lang w:eastAsia="zh-CN"/>
        </w:rPr>
        <w:t>dim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ns</w:t>
      </w:r>
      <w:r w:rsidRPr="000E342A">
        <w:rPr>
          <w:rFonts w:eastAsia="Times New Roman"/>
          <w:i/>
          <w:color w:val="000000"/>
          <w:spacing w:val="-2"/>
          <w:w w:val="110"/>
          <w:sz w:val="22"/>
          <w:lang w:eastAsia="zh-CN"/>
        </w:rPr>
        <w:t>õe</w:t>
      </w:r>
      <w:r w:rsidRPr="000E342A">
        <w:rPr>
          <w:rFonts w:eastAsia="Times New Roman"/>
          <w:i/>
          <w:color w:val="000000"/>
          <w:spacing w:val="-1"/>
          <w:w w:val="110"/>
          <w:sz w:val="22"/>
          <w:lang w:eastAsia="zh-CN"/>
        </w:rPr>
        <w:t>s</w:t>
      </w:r>
      <w:r w:rsidRPr="000E342A">
        <w:rPr>
          <w:rFonts w:eastAsia="Times New Roman"/>
          <w:i/>
          <w:color w:val="000000"/>
          <w:w w:val="110"/>
          <w:sz w:val="22"/>
          <w:lang w:eastAsia="zh-CN"/>
        </w:rPr>
        <w:t xml:space="preserve"> 24</w:t>
      </w:r>
      <w:r w:rsidRPr="000E342A">
        <w:rPr>
          <w:rFonts w:eastAsia="Times New Roman"/>
          <w:i/>
          <w:color w:val="000000"/>
          <w:spacing w:val="-1"/>
          <w:w w:val="110"/>
          <w:sz w:val="22"/>
          <w:lang w:eastAsia="zh-CN"/>
        </w:rPr>
        <w:t xml:space="preserve"> </w:t>
      </w:r>
      <w:r w:rsidRPr="000E342A">
        <w:rPr>
          <w:rFonts w:eastAsia="Times New Roman"/>
          <w:i/>
          <w:color w:val="000000"/>
          <w:w w:val="110"/>
          <w:sz w:val="22"/>
          <w:lang w:eastAsia="zh-CN"/>
        </w:rPr>
        <w:t>x 21 x 7,5</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cm.</w:t>
      </w:r>
    </w:p>
    <w:p w:rsidR="000E342A" w:rsidRPr="000E342A" w:rsidRDefault="000E342A" w:rsidP="000E342A">
      <w:pPr>
        <w:suppressAutoHyphens/>
        <w:spacing w:line="264" w:lineRule="auto"/>
        <w:ind w:right="117" w:hanging="3"/>
        <w:jc w:val="both"/>
        <w:rPr>
          <w:rFonts w:eastAsia="Times New Roman"/>
          <w:i/>
          <w:color w:val="000000"/>
          <w:sz w:val="22"/>
          <w:lang w:eastAsia="zh-CN"/>
        </w:rPr>
      </w:pPr>
    </w:p>
    <w:p w:rsidR="000E342A" w:rsidRPr="000E342A" w:rsidRDefault="000E342A" w:rsidP="000E342A">
      <w:pPr>
        <w:suppressAutoHyphens/>
        <w:spacing w:line="264" w:lineRule="auto"/>
        <w:ind w:right="113" w:hanging="3"/>
        <w:jc w:val="both"/>
        <w:rPr>
          <w:rFonts w:eastAsia="Times New Roman"/>
          <w:i/>
          <w:szCs w:val="20"/>
          <w:lang w:eastAsia="zh-CN"/>
        </w:rPr>
      </w:pPr>
      <w:proofErr w:type="gramStart"/>
      <w:r w:rsidRPr="000E342A">
        <w:rPr>
          <w:rFonts w:eastAsia="Times New Roman"/>
          <w:i/>
          <w:color w:val="000000"/>
          <w:spacing w:val="-2"/>
          <w:w w:val="110"/>
          <w:sz w:val="22"/>
          <w:lang w:eastAsia="zh-CN"/>
        </w:rPr>
        <w:t>14.3 SENSOR</w:t>
      </w:r>
      <w:proofErr w:type="gramEnd"/>
      <w:r w:rsidRPr="000E342A">
        <w:rPr>
          <w:rFonts w:eastAsia="Times New Roman"/>
          <w:i/>
          <w:color w:val="000000"/>
          <w:spacing w:val="-10"/>
          <w:w w:val="110"/>
          <w:sz w:val="22"/>
          <w:lang w:eastAsia="zh-CN"/>
        </w:rPr>
        <w:t xml:space="preserve"> </w:t>
      </w:r>
      <w:r w:rsidRPr="000E342A">
        <w:rPr>
          <w:rFonts w:eastAsia="Times New Roman"/>
          <w:i/>
          <w:color w:val="000000"/>
          <w:spacing w:val="-3"/>
          <w:w w:val="110"/>
          <w:sz w:val="22"/>
          <w:lang w:eastAsia="zh-CN"/>
        </w:rPr>
        <w:t>INTERNO</w:t>
      </w:r>
      <w:r w:rsidRPr="000E342A">
        <w:rPr>
          <w:rFonts w:eastAsia="Times New Roman"/>
          <w:i/>
          <w:color w:val="000000"/>
          <w:spacing w:val="-2"/>
          <w:w w:val="110"/>
          <w:sz w:val="22"/>
          <w:lang w:eastAsia="zh-CN"/>
        </w:rPr>
        <w:t>:</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5"/>
          <w:w w:val="110"/>
          <w:sz w:val="22"/>
          <w:lang w:eastAsia="zh-CN"/>
        </w:rPr>
        <w:t xml:space="preserve"> </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apacidade</w:t>
      </w:r>
      <w:r w:rsidRPr="000E342A">
        <w:rPr>
          <w:rFonts w:eastAsia="Times New Roman"/>
          <w:i/>
          <w:color w:val="000000"/>
          <w:spacing w:val="-5"/>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5"/>
          <w:w w:val="110"/>
          <w:sz w:val="22"/>
          <w:lang w:eastAsia="zh-CN"/>
        </w:rPr>
        <w:t xml:space="preserve"> </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obe</w:t>
      </w:r>
      <w:r w:rsidRPr="000E342A">
        <w:rPr>
          <w:rFonts w:eastAsia="Times New Roman"/>
          <w:i/>
          <w:color w:val="000000"/>
          <w:spacing w:val="-1"/>
          <w:w w:val="110"/>
          <w:sz w:val="22"/>
          <w:lang w:eastAsia="zh-CN"/>
        </w:rPr>
        <w:t>rtura</w:t>
      </w:r>
      <w:r w:rsidRPr="000E342A">
        <w:rPr>
          <w:rFonts w:eastAsia="Times New Roman"/>
          <w:i/>
          <w:color w:val="000000"/>
          <w:spacing w:val="-5"/>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área</w:t>
      </w:r>
      <w:r w:rsidRPr="000E342A">
        <w:rPr>
          <w:rFonts w:eastAsia="Times New Roman"/>
          <w:i/>
          <w:color w:val="000000"/>
          <w:spacing w:val="-5"/>
          <w:w w:val="110"/>
          <w:sz w:val="22"/>
          <w:lang w:eastAsia="zh-CN"/>
        </w:rPr>
        <w:t xml:space="preserve"> </w:t>
      </w:r>
      <w:r w:rsidRPr="000E342A">
        <w:rPr>
          <w:rFonts w:eastAsia="Times New Roman"/>
          <w:i/>
          <w:color w:val="000000"/>
          <w:w w:val="110"/>
          <w:sz w:val="22"/>
          <w:lang w:eastAsia="zh-CN"/>
        </w:rPr>
        <w:t>no</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mínimo</w:t>
      </w:r>
      <w:r w:rsidRPr="000E342A">
        <w:rPr>
          <w:rFonts w:eastAsia="Times New Roman"/>
          <w:i/>
          <w:color w:val="000000"/>
          <w:spacing w:val="-6"/>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4"/>
          <w:w w:val="110"/>
          <w:sz w:val="22"/>
          <w:lang w:eastAsia="zh-CN"/>
        </w:rPr>
        <w:t xml:space="preserve"> </w:t>
      </w:r>
      <w:r w:rsidRPr="000E342A">
        <w:rPr>
          <w:rFonts w:eastAsia="Times New Roman"/>
          <w:i/>
          <w:color w:val="000000"/>
          <w:w w:val="110"/>
          <w:sz w:val="22"/>
          <w:lang w:eastAsia="zh-CN"/>
        </w:rPr>
        <w:t>11</w:t>
      </w:r>
      <w:r w:rsidRPr="000E342A">
        <w:rPr>
          <w:rFonts w:eastAsia="Times New Roman"/>
          <w:i/>
          <w:color w:val="000000"/>
          <w:spacing w:val="-4"/>
          <w:w w:val="110"/>
          <w:sz w:val="22"/>
          <w:lang w:eastAsia="zh-CN"/>
        </w:rPr>
        <w:t xml:space="preserve"> </w:t>
      </w:r>
      <w:r w:rsidRPr="000E342A">
        <w:rPr>
          <w:rFonts w:eastAsia="Times New Roman"/>
          <w:i/>
          <w:color w:val="000000"/>
          <w:w w:val="110"/>
          <w:sz w:val="22"/>
          <w:lang w:eastAsia="zh-CN"/>
        </w:rPr>
        <w:t>x</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11</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metros</w:t>
      </w:r>
      <w:r w:rsidRPr="000E342A">
        <w:rPr>
          <w:rFonts w:eastAsia="Times New Roman"/>
          <w:i/>
          <w:color w:val="000000"/>
          <w:spacing w:val="-5"/>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2"/>
          <w:w w:val="110"/>
          <w:sz w:val="22"/>
          <w:lang w:eastAsia="zh-CN"/>
        </w:rPr>
        <w:t xml:space="preserve"> ân</w:t>
      </w:r>
      <w:r w:rsidRPr="000E342A">
        <w:rPr>
          <w:rFonts w:eastAsia="Times New Roman"/>
          <w:i/>
          <w:color w:val="000000"/>
          <w:spacing w:val="-1"/>
          <w:w w:val="110"/>
          <w:sz w:val="22"/>
          <w:lang w:eastAsia="zh-CN"/>
        </w:rPr>
        <w:t>gulo</w:t>
      </w:r>
      <w:r w:rsidRPr="000E342A">
        <w:rPr>
          <w:rFonts w:eastAsia="Times New Roman"/>
          <w:i/>
          <w:color w:val="000000"/>
          <w:spacing w:val="-6"/>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5"/>
          <w:w w:val="110"/>
          <w:sz w:val="22"/>
          <w:lang w:eastAsia="zh-CN"/>
        </w:rPr>
        <w:t xml:space="preserve"> </w:t>
      </w:r>
      <w:r w:rsidRPr="000E342A">
        <w:rPr>
          <w:rFonts w:eastAsia="Times New Roman"/>
          <w:i/>
          <w:color w:val="000000"/>
          <w:spacing w:val="-1"/>
          <w:w w:val="110"/>
          <w:sz w:val="22"/>
          <w:lang w:eastAsia="zh-CN"/>
        </w:rPr>
        <w:t>vis</w:t>
      </w:r>
      <w:r w:rsidRPr="000E342A">
        <w:rPr>
          <w:rFonts w:eastAsia="Times New Roman"/>
          <w:i/>
          <w:color w:val="000000"/>
          <w:spacing w:val="-2"/>
          <w:w w:val="110"/>
          <w:sz w:val="22"/>
          <w:lang w:eastAsia="zh-CN"/>
        </w:rPr>
        <w:t>ã</w:t>
      </w:r>
      <w:r w:rsidRPr="000E342A">
        <w:rPr>
          <w:rFonts w:eastAsia="Times New Roman"/>
          <w:i/>
          <w:color w:val="000000"/>
          <w:spacing w:val="-1"/>
          <w:w w:val="110"/>
          <w:sz w:val="22"/>
          <w:lang w:eastAsia="zh-CN"/>
        </w:rPr>
        <w:t>o</w:t>
      </w:r>
      <w:r w:rsidRPr="000E342A">
        <w:rPr>
          <w:rFonts w:eastAsia="Times New Roman"/>
          <w:i/>
          <w:color w:val="000000"/>
          <w:spacing w:val="-4"/>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5"/>
          <w:w w:val="110"/>
          <w:sz w:val="22"/>
          <w:lang w:eastAsia="zh-CN"/>
        </w:rPr>
        <w:t xml:space="preserve"> </w:t>
      </w:r>
      <w:r w:rsidRPr="000E342A">
        <w:rPr>
          <w:rFonts w:eastAsia="Times New Roman"/>
          <w:i/>
          <w:color w:val="000000"/>
          <w:spacing w:val="-2"/>
          <w:w w:val="110"/>
          <w:sz w:val="22"/>
          <w:lang w:eastAsia="zh-CN"/>
        </w:rPr>
        <w:t>110°</w:t>
      </w:r>
      <w:r w:rsidRPr="000E342A">
        <w:rPr>
          <w:rFonts w:eastAsia="Times New Roman"/>
          <w:i/>
          <w:color w:val="000000"/>
          <w:spacing w:val="-1"/>
          <w:w w:val="110"/>
          <w:sz w:val="22"/>
          <w:lang w:eastAsia="zh-CN"/>
        </w:rPr>
        <w:t>,</w:t>
      </w:r>
      <w:r w:rsidRPr="000E342A">
        <w:rPr>
          <w:rFonts w:eastAsia="Times New Roman"/>
          <w:i/>
          <w:color w:val="000000"/>
          <w:spacing w:val="79"/>
          <w:w w:val="110"/>
          <w:sz w:val="22"/>
          <w:lang w:eastAsia="zh-CN"/>
        </w:rPr>
        <w:t xml:space="preserve"> </w:t>
      </w:r>
      <w:r w:rsidRPr="000E342A">
        <w:rPr>
          <w:rFonts w:eastAsia="Times New Roman"/>
          <w:i/>
          <w:color w:val="000000"/>
          <w:spacing w:val="-1"/>
          <w:w w:val="110"/>
          <w:sz w:val="22"/>
          <w:lang w:eastAsia="zh-CN"/>
        </w:rPr>
        <w:t>imuni</w:t>
      </w:r>
      <w:r w:rsidRPr="000E342A">
        <w:rPr>
          <w:rFonts w:eastAsia="Times New Roman"/>
          <w:i/>
          <w:color w:val="000000"/>
          <w:spacing w:val="-2"/>
          <w:w w:val="110"/>
          <w:sz w:val="22"/>
          <w:lang w:eastAsia="zh-CN"/>
        </w:rPr>
        <w:t>dade</w:t>
      </w:r>
      <w:r w:rsidRPr="000E342A">
        <w:rPr>
          <w:rFonts w:eastAsia="Times New Roman"/>
          <w:i/>
          <w:color w:val="000000"/>
          <w:spacing w:val="12"/>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xtrem</w:t>
      </w:r>
      <w:r w:rsidRPr="000E342A">
        <w:rPr>
          <w:rFonts w:eastAsia="Times New Roman"/>
          <w:i/>
          <w:color w:val="000000"/>
          <w:spacing w:val="-2"/>
          <w:w w:val="110"/>
          <w:sz w:val="22"/>
          <w:lang w:eastAsia="zh-CN"/>
        </w:rPr>
        <w:t>ame</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e</w:t>
      </w:r>
      <w:r w:rsidRPr="000E342A">
        <w:rPr>
          <w:rFonts w:eastAsia="Times New Roman"/>
          <w:i/>
          <w:color w:val="000000"/>
          <w:spacing w:val="15"/>
          <w:w w:val="110"/>
          <w:sz w:val="22"/>
          <w:lang w:eastAsia="zh-CN"/>
        </w:rPr>
        <w:t xml:space="preserve"> </w:t>
      </w:r>
      <w:r w:rsidRPr="000E342A">
        <w:rPr>
          <w:rFonts w:eastAsia="Times New Roman"/>
          <w:i/>
          <w:color w:val="000000"/>
          <w:spacing w:val="-2"/>
          <w:w w:val="110"/>
          <w:sz w:val="22"/>
          <w:lang w:eastAsia="zh-CN"/>
        </w:rPr>
        <w:t>elevada</w:t>
      </w:r>
      <w:r w:rsidRPr="000E342A">
        <w:rPr>
          <w:rFonts w:eastAsia="Times New Roman"/>
          <w:i/>
          <w:color w:val="000000"/>
          <w:spacing w:val="14"/>
          <w:w w:val="110"/>
          <w:sz w:val="22"/>
          <w:lang w:eastAsia="zh-CN"/>
        </w:rPr>
        <w:t xml:space="preserve"> </w:t>
      </w:r>
      <w:r w:rsidRPr="000E342A">
        <w:rPr>
          <w:rFonts w:eastAsia="Times New Roman"/>
          <w:i/>
          <w:color w:val="000000"/>
          <w:w w:val="110"/>
          <w:sz w:val="22"/>
          <w:lang w:eastAsia="zh-CN"/>
        </w:rPr>
        <w:t>à</w:t>
      </w:r>
      <w:r w:rsidRPr="000E342A">
        <w:rPr>
          <w:rFonts w:eastAsia="Times New Roman"/>
          <w:i/>
          <w:color w:val="000000"/>
          <w:spacing w:val="13"/>
          <w:w w:val="110"/>
          <w:sz w:val="22"/>
          <w:lang w:eastAsia="zh-CN"/>
        </w:rPr>
        <w:t xml:space="preserve"> </w:t>
      </w:r>
      <w:r w:rsidRPr="000E342A">
        <w:rPr>
          <w:rFonts w:eastAsia="Times New Roman"/>
          <w:i/>
          <w:color w:val="000000"/>
          <w:spacing w:val="-1"/>
          <w:w w:val="110"/>
          <w:sz w:val="22"/>
          <w:lang w:eastAsia="zh-CN"/>
        </w:rPr>
        <w:t>int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rf</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rênc</w:t>
      </w:r>
      <w:r w:rsidRPr="000E342A">
        <w:rPr>
          <w:rFonts w:eastAsia="Times New Roman"/>
          <w:i/>
          <w:color w:val="000000"/>
          <w:spacing w:val="-2"/>
          <w:w w:val="110"/>
          <w:sz w:val="22"/>
          <w:lang w:eastAsia="zh-CN"/>
        </w:rPr>
        <w:t>ia</w:t>
      </w:r>
      <w:r w:rsidRPr="000E342A">
        <w:rPr>
          <w:rFonts w:eastAsia="Times New Roman"/>
          <w:i/>
          <w:color w:val="000000"/>
          <w:spacing w:val="15"/>
          <w:w w:val="110"/>
          <w:sz w:val="22"/>
          <w:lang w:eastAsia="zh-CN"/>
        </w:rPr>
        <w:t xml:space="preserve"> </w:t>
      </w:r>
      <w:r w:rsidRPr="000E342A">
        <w:rPr>
          <w:rFonts w:eastAsia="Times New Roman"/>
          <w:i/>
          <w:color w:val="000000"/>
          <w:spacing w:val="-2"/>
          <w:w w:val="110"/>
          <w:sz w:val="22"/>
          <w:lang w:eastAsia="zh-CN"/>
        </w:rPr>
        <w:t>ele</w:t>
      </w:r>
      <w:r w:rsidRPr="000E342A">
        <w:rPr>
          <w:rFonts w:eastAsia="Times New Roman"/>
          <w:i/>
          <w:color w:val="000000"/>
          <w:spacing w:val="-1"/>
          <w:w w:val="110"/>
          <w:sz w:val="22"/>
          <w:lang w:eastAsia="zh-CN"/>
        </w:rPr>
        <w:t>trom</w:t>
      </w:r>
      <w:r w:rsidRPr="000E342A">
        <w:rPr>
          <w:rFonts w:eastAsia="Times New Roman"/>
          <w:i/>
          <w:color w:val="000000"/>
          <w:spacing w:val="-2"/>
          <w:w w:val="110"/>
          <w:sz w:val="22"/>
          <w:lang w:eastAsia="zh-CN"/>
        </w:rPr>
        <w:t>agné</w:t>
      </w:r>
      <w:r w:rsidRPr="000E342A">
        <w:rPr>
          <w:rFonts w:eastAsia="Times New Roman"/>
          <w:i/>
          <w:color w:val="000000"/>
          <w:spacing w:val="-1"/>
          <w:w w:val="110"/>
          <w:sz w:val="22"/>
          <w:lang w:eastAsia="zh-CN"/>
        </w:rPr>
        <w:t>tic</w:t>
      </w:r>
      <w:r w:rsidRPr="000E342A">
        <w:rPr>
          <w:rFonts w:eastAsia="Times New Roman"/>
          <w:i/>
          <w:color w:val="000000"/>
          <w:spacing w:val="-2"/>
          <w:w w:val="110"/>
          <w:sz w:val="22"/>
          <w:lang w:eastAsia="zh-CN"/>
        </w:rPr>
        <w:t>a</w:t>
      </w:r>
      <w:r w:rsidRPr="000E342A">
        <w:rPr>
          <w:rFonts w:eastAsia="Times New Roman"/>
          <w:i/>
          <w:color w:val="000000"/>
          <w:spacing w:val="14"/>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15"/>
          <w:w w:val="110"/>
          <w:sz w:val="22"/>
          <w:lang w:eastAsia="zh-CN"/>
        </w:rPr>
        <w:t xml:space="preserve"> </w:t>
      </w:r>
      <w:r w:rsidRPr="000E342A">
        <w:rPr>
          <w:rFonts w:eastAsia="Times New Roman"/>
          <w:i/>
          <w:color w:val="000000"/>
          <w:w w:val="110"/>
          <w:sz w:val="22"/>
          <w:lang w:eastAsia="zh-CN"/>
        </w:rPr>
        <w:t>por</w:t>
      </w:r>
      <w:r w:rsidRPr="000E342A">
        <w:rPr>
          <w:rFonts w:eastAsia="Times New Roman"/>
          <w:i/>
          <w:color w:val="000000"/>
          <w:spacing w:val="14"/>
          <w:w w:val="110"/>
          <w:sz w:val="22"/>
          <w:lang w:eastAsia="zh-CN"/>
        </w:rPr>
        <w:t xml:space="preserve"> </w:t>
      </w:r>
      <w:r w:rsidRPr="000E342A">
        <w:rPr>
          <w:rFonts w:eastAsia="Times New Roman"/>
          <w:i/>
          <w:color w:val="000000"/>
          <w:spacing w:val="-1"/>
          <w:w w:val="110"/>
          <w:sz w:val="22"/>
          <w:lang w:eastAsia="zh-CN"/>
        </w:rPr>
        <w:t>radiofr</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q</w:t>
      </w:r>
      <w:r w:rsidRPr="000E342A">
        <w:rPr>
          <w:rFonts w:eastAsia="Times New Roman"/>
          <w:i/>
          <w:color w:val="000000"/>
          <w:spacing w:val="-2"/>
          <w:w w:val="110"/>
          <w:sz w:val="22"/>
          <w:lang w:eastAsia="zh-CN"/>
        </w:rPr>
        <w:t>uê</w:t>
      </w:r>
      <w:r w:rsidRPr="000E342A">
        <w:rPr>
          <w:rFonts w:eastAsia="Times New Roman"/>
          <w:i/>
          <w:color w:val="000000"/>
          <w:spacing w:val="-1"/>
          <w:w w:val="110"/>
          <w:sz w:val="22"/>
          <w:lang w:eastAsia="zh-CN"/>
        </w:rPr>
        <w:t>nc</w:t>
      </w:r>
      <w:r w:rsidRPr="000E342A">
        <w:rPr>
          <w:rFonts w:eastAsia="Times New Roman"/>
          <w:i/>
          <w:color w:val="000000"/>
          <w:spacing w:val="-2"/>
          <w:w w:val="110"/>
          <w:sz w:val="22"/>
          <w:lang w:eastAsia="zh-CN"/>
        </w:rPr>
        <w:t>ia</w:t>
      </w:r>
      <w:r w:rsidRPr="000E342A">
        <w:rPr>
          <w:rFonts w:eastAsia="Times New Roman"/>
          <w:i/>
          <w:color w:val="000000"/>
          <w:spacing w:val="-1"/>
          <w:w w:val="110"/>
          <w:sz w:val="22"/>
          <w:lang w:eastAsia="zh-CN"/>
        </w:rPr>
        <w:t>,</w:t>
      </w:r>
      <w:r w:rsidRPr="000E342A">
        <w:rPr>
          <w:rFonts w:eastAsia="Times New Roman"/>
          <w:i/>
          <w:color w:val="000000"/>
          <w:spacing w:val="14"/>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ns</w:t>
      </w:r>
      <w:r w:rsidRPr="000E342A">
        <w:rPr>
          <w:rFonts w:eastAsia="Times New Roman"/>
          <w:i/>
          <w:color w:val="000000"/>
          <w:spacing w:val="-2"/>
          <w:w w:val="110"/>
          <w:sz w:val="22"/>
          <w:lang w:eastAsia="zh-CN"/>
        </w:rPr>
        <w:t>a</w:t>
      </w:r>
      <w:r w:rsidRPr="000E342A">
        <w:rPr>
          <w:rFonts w:eastAsia="Times New Roman"/>
          <w:i/>
          <w:color w:val="000000"/>
          <w:spacing w:val="-1"/>
          <w:w w:val="110"/>
          <w:sz w:val="22"/>
          <w:lang w:eastAsia="zh-CN"/>
        </w:rPr>
        <w:t>ç</w:t>
      </w:r>
      <w:r w:rsidRPr="000E342A">
        <w:rPr>
          <w:rFonts w:eastAsia="Times New Roman"/>
          <w:i/>
          <w:color w:val="000000"/>
          <w:spacing w:val="-2"/>
          <w:w w:val="110"/>
          <w:sz w:val="22"/>
          <w:lang w:eastAsia="zh-CN"/>
        </w:rPr>
        <w:t>ão</w:t>
      </w:r>
      <w:r w:rsidRPr="000E342A">
        <w:rPr>
          <w:rFonts w:eastAsia="Times New Roman"/>
          <w:i/>
          <w:color w:val="000000"/>
          <w:spacing w:val="12"/>
          <w:w w:val="110"/>
          <w:sz w:val="22"/>
          <w:lang w:eastAsia="zh-CN"/>
        </w:rPr>
        <w:t xml:space="preserve"> </w:t>
      </w:r>
      <w:r w:rsidRPr="000E342A">
        <w:rPr>
          <w:rFonts w:eastAsia="Times New Roman"/>
          <w:i/>
          <w:color w:val="000000"/>
          <w:spacing w:val="-2"/>
          <w:w w:val="110"/>
          <w:sz w:val="22"/>
          <w:lang w:eastAsia="zh-CN"/>
        </w:rPr>
        <w:t>au</w:t>
      </w:r>
      <w:r w:rsidRPr="000E342A">
        <w:rPr>
          <w:rFonts w:eastAsia="Times New Roman"/>
          <w:i/>
          <w:color w:val="000000"/>
          <w:spacing w:val="-1"/>
          <w:w w:val="110"/>
          <w:sz w:val="22"/>
          <w:lang w:eastAsia="zh-CN"/>
        </w:rPr>
        <w:t>tom</w:t>
      </w:r>
      <w:r w:rsidRPr="000E342A">
        <w:rPr>
          <w:rFonts w:eastAsia="Times New Roman"/>
          <w:i/>
          <w:color w:val="000000"/>
          <w:spacing w:val="-2"/>
          <w:w w:val="110"/>
          <w:sz w:val="22"/>
          <w:lang w:eastAsia="zh-CN"/>
        </w:rPr>
        <w:t>át</w:t>
      </w:r>
      <w:r w:rsidRPr="000E342A">
        <w:rPr>
          <w:rFonts w:eastAsia="Times New Roman"/>
          <w:i/>
          <w:color w:val="000000"/>
          <w:spacing w:val="-1"/>
          <w:w w:val="110"/>
          <w:sz w:val="22"/>
          <w:lang w:eastAsia="zh-CN"/>
        </w:rPr>
        <w:t>ic</w:t>
      </w:r>
      <w:r w:rsidRPr="000E342A">
        <w:rPr>
          <w:rFonts w:eastAsia="Times New Roman"/>
          <w:i/>
          <w:color w:val="000000"/>
          <w:spacing w:val="-2"/>
          <w:w w:val="110"/>
          <w:sz w:val="22"/>
          <w:lang w:eastAsia="zh-CN"/>
        </w:rPr>
        <w:t>a</w:t>
      </w:r>
      <w:r w:rsidRPr="000E342A">
        <w:rPr>
          <w:rFonts w:eastAsia="Times New Roman"/>
          <w:i/>
          <w:color w:val="000000"/>
          <w:spacing w:val="14"/>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95"/>
          <w:w w:val="106"/>
          <w:sz w:val="22"/>
          <w:lang w:eastAsia="zh-CN"/>
        </w:rPr>
        <w:t xml:space="preserve">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ratu</w:t>
      </w:r>
      <w:r w:rsidRPr="000E342A">
        <w:rPr>
          <w:rFonts w:eastAsia="Times New Roman"/>
          <w:i/>
          <w:color w:val="000000"/>
          <w:spacing w:val="-2"/>
          <w:w w:val="110"/>
          <w:sz w:val="22"/>
          <w:lang w:eastAsia="zh-CN"/>
        </w:rPr>
        <w:t>ra</w:t>
      </w:r>
      <w:r w:rsidRPr="000E342A">
        <w:rPr>
          <w:rFonts w:eastAsia="Times New Roman"/>
          <w:i/>
          <w:color w:val="000000"/>
          <w:spacing w:val="-1"/>
          <w:w w:val="110"/>
          <w:sz w:val="22"/>
          <w:lang w:eastAsia="zh-CN"/>
        </w:rPr>
        <w:t>.</w:t>
      </w:r>
    </w:p>
    <w:p w:rsidR="000E342A" w:rsidRPr="000E342A" w:rsidRDefault="000E342A" w:rsidP="000E342A">
      <w:pPr>
        <w:suppressAutoHyphens/>
        <w:spacing w:line="264" w:lineRule="auto"/>
        <w:ind w:right="113" w:hanging="3"/>
        <w:jc w:val="both"/>
        <w:rPr>
          <w:rFonts w:eastAsia="Times New Roman"/>
          <w:i/>
          <w:szCs w:val="20"/>
          <w:lang w:eastAsia="zh-CN"/>
        </w:rPr>
      </w:pPr>
      <w:proofErr w:type="gramStart"/>
      <w:r w:rsidRPr="000E342A">
        <w:rPr>
          <w:rFonts w:eastAsia="Times New Roman"/>
          <w:i/>
          <w:color w:val="000000"/>
          <w:spacing w:val="-2"/>
          <w:w w:val="110"/>
          <w:sz w:val="22"/>
          <w:lang w:eastAsia="zh-CN"/>
        </w:rPr>
        <w:t>14.4 SENSOR</w:t>
      </w:r>
      <w:proofErr w:type="gramEnd"/>
      <w:r w:rsidRPr="000E342A">
        <w:rPr>
          <w:rFonts w:eastAsia="Times New Roman"/>
          <w:i/>
          <w:color w:val="000000"/>
          <w:spacing w:val="-22"/>
          <w:w w:val="110"/>
          <w:sz w:val="22"/>
          <w:lang w:eastAsia="zh-CN"/>
        </w:rPr>
        <w:t xml:space="preserve"> </w:t>
      </w:r>
      <w:r w:rsidRPr="000E342A">
        <w:rPr>
          <w:rFonts w:eastAsia="Times New Roman"/>
          <w:i/>
          <w:color w:val="000000"/>
          <w:spacing w:val="-2"/>
          <w:w w:val="110"/>
          <w:sz w:val="22"/>
          <w:lang w:eastAsia="zh-CN"/>
        </w:rPr>
        <w:t>EXTERNO</w:t>
      </w:r>
      <w:r w:rsidRPr="000E342A">
        <w:rPr>
          <w:rFonts w:eastAsia="Times New Roman"/>
          <w:i/>
          <w:color w:val="000000"/>
          <w:spacing w:val="-20"/>
          <w:w w:val="110"/>
          <w:sz w:val="22"/>
          <w:lang w:eastAsia="zh-CN"/>
        </w:rPr>
        <w:t xml:space="preserve"> </w:t>
      </w:r>
      <w:r w:rsidRPr="000E342A">
        <w:rPr>
          <w:rFonts w:eastAsia="Times New Roman"/>
          <w:i/>
          <w:color w:val="000000"/>
          <w:spacing w:val="-2"/>
          <w:w w:val="110"/>
          <w:sz w:val="22"/>
          <w:lang w:eastAsia="zh-CN"/>
        </w:rPr>
        <w:t>OU</w:t>
      </w:r>
      <w:r w:rsidRPr="000E342A">
        <w:rPr>
          <w:rFonts w:eastAsia="Times New Roman"/>
          <w:i/>
          <w:color w:val="000000"/>
          <w:spacing w:val="-19"/>
          <w:w w:val="110"/>
          <w:sz w:val="22"/>
          <w:lang w:eastAsia="zh-CN"/>
        </w:rPr>
        <w:t xml:space="preserve"> </w:t>
      </w:r>
      <w:r w:rsidRPr="000E342A">
        <w:rPr>
          <w:rFonts w:eastAsia="Times New Roman"/>
          <w:i/>
          <w:color w:val="000000"/>
          <w:spacing w:val="-2"/>
          <w:w w:val="110"/>
          <w:sz w:val="22"/>
          <w:lang w:eastAsia="zh-CN"/>
        </w:rPr>
        <w:t>PET</w:t>
      </w:r>
      <w:r w:rsidRPr="000E342A">
        <w:rPr>
          <w:rFonts w:eastAsia="Times New Roman"/>
          <w:i/>
          <w:color w:val="000000"/>
          <w:spacing w:val="-22"/>
          <w:w w:val="110"/>
          <w:sz w:val="22"/>
          <w:lang w:eastAsia="zh-CN"/>
        </w:rPr>
        <w:t xml:space="preserve"> </w:t>
      </w:r>
      <w:r w:rsidRPr="000E342A">
        <w:rPr>
          <w:rFonts w:eastAsia="Times New Roman"/>
          <w:i/>
          <w:color w:val="000000"/>
          <w:spacing w:val="-1"/>
          <w:w w:val="110"/>
          <w:sz w:val="22"/>
          <w:lang w:eastAsia="zh-CN"/>
        </w:rPr>
        <w:t>IMUN</w:t>
      </w:r>
      <w:r w:rsidRPr="000E342A">
        <w:rPr>
          <w:rFonts w:eastAsia="Times New Roman"/>
          <w:i/>
          <w:color w:val="000000"/>
          <w:spacing w:val="-2"/>
          <w:w w:val="110"/>
          <w:sz w:val="22"/>
          <w:lang w:eastAsia="zh-CN"/>
        </w:rPr>
        <w:t>E:</w:t>
      </w:r>
      <w:r w:rsidRPr="000E342A">
        <w:rPr>
          <w:rFonts w:eastAsia="Times New Roman"/>
          <w:i/>
          <w:color w:val="000000"/>
          <w:spacing w:val="-15"/>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18"/>
          <w:w w:val="110"/>
          <w:sz w:val="22"/>
          <w:lang w:eastAsia="zh-CN"/>
        </w:rPr>
        <w:t xml:space="preserve"> </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apa</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idade</w:t>
      </w:r>
      <w:r w:rsidRPr="000E342A">
        <w:rPr>
          <w:rFonts w:eastAsia="Times New Roman"/>
          <w:i/>
          <w:color w:val="000000"/>
          <w:spacing w:val="-17"/>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17"/>
          <w:w w:val="110"/>
          <w:sz w:val="22"/>
          <w:lang w:eastAsia="zh-CN"/>
        </w:rPr>
        <w:t xml:space="preserve"> </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obe</w:t>
      </w:r>
      <w:r w:rsidRPr="000E342A">
        <w:rPr>
          <w:rFonts w:eastAsia="Times New Roman"/>
          <w:i/>
          <w:color w:val="000000"/>
          <w:spacing w:val="-1"/>
          <w:w w:val="110"/>
          <w:sz w:val="22"/>
          <w:lang w:eastAsia="zh-CN"/>
        </w:rPr>
        <w:t>rtura</w:t>
      </w:r>
      <w:r w:rsidRPr="000E342A">
        <w:rPr>
          <w:rFonts w:eastAsia="Times New Roman"/>
          <w:i/>
          <w:color w:val="000000"/>
          <w:spacing w:val="-16"/>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18"/>
          <w:w w:val="110"/>
          <w:sz w:val="22"/>
          <w:lang w:eastAsia="zh-CN"/>
        </w:rPr>
        <w:t xml:space="preserve"> </w:t>
      </w:r>
      <w:r w:rsidRPr="000E342A">
        <w:rPr>
          <w:rFonts w:eastAsia="Times New Roman"/>
          <w:i/>
          <w:color w:val="000000"/>
          <w:spacing w:val="-2"/>
          <w:w w:val="110"/>
          <w:sz w:val="22"/>
          <w:lang w:eastAsia="zh-CN"/>
        </w:rPr>
        <w:t>área</w:t>
      </w:r>
      <w:r w:rsidRPr="000E342A">
        <w:rPr>
          <w:rFonts w:eastAsia="Times New Roman"/>
          <w:i/>
          <w:color w:val="000000"/>
          <w:spacing w:val="-17"/>
          <w:w w:val="110"/>
          <w:sz w:val="22"/>
          <w:lang w:eastAsia="zh-CN"/>
        </w:rPr>
        <w:t xml:space="preserve"> </w:t>
      </w:r>
      <w:r w:rsidRPr="000E342A">
        <w:rPr>
          <w:rFonts w:eastAsia="Times New Roman"/>
          <w:i/>
          <w:color w:val="000000"/>
          <w:w w:val="110"/>
          <w:sz w:val="22"/>
          <w:lang w:eastAsia="zh-CN"/>
        </w:rPr>
        <w:t>no</w:t>
      </w:r>
      <w:r w:rsidRPr="000E342A">
        <w:rPr>
          <w:rFonts w:eastAsia="Times New Roman"/>
          <w:i/>
          <w:color w:val="000000"/>
          <w:spacing w:val="-15"/>
          <w:w w:val="110"/>
          <w:sz w:val="22"/>
          <w:lang w:eastAsia="zh-CN"/>
        </w:rPr>
        <w:t xml:space="preserve"> </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íni</w:t>
      </w:r>
      <w:r w:rsidRPr="000E342A">
        <w:rPr>
          <w:rFonts w:eastAsia="Times New Roman"/>
          <w:i/>
          <w:color w:val="000000"/>
          <w:spacing w:val="-1"/>
          <w:w w:val="110"/>
          <w:sz w:val="22"/>
          <w:lang w:eastAsia="zh-CN"/>
        </w:rPr>
        <w:t>mo</w:t>
      </w:r>
      <w:r w:rsidRPr="000E342A">
        <w:rPr>
          <w:rFonts w:eastAsia="Times New Roman"/>
          <w:i/>
          <w:color w:val="000000"/>
          <w:spacing w:val="-17"/>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18"/>
          <w:w w:val="110"/>
          <w:sz w:val="22"/>
          <w:lang w:eastAsia="zh-CN"/>
        </w:rPr>
        <w:t xml:space="preserve"> </w:t>
      </w:r>
      <w:r w:rsidRPr="000E342A">
        <w:rPr>
          <w:rFonts w:eastAsia="Times New Roman"/>
          <w:i/>
          <w:color w:val="000000"/>
          <w:w w:val="110"/>
          <w:sz w:val="22"/>
          <w:lang w:eastAsia="zh-CN"/>
        </w:rPr>
        <w:t>11</w:t>
      </w:r>
      <w:r w:rsidRPr="000E342A">
        <w:rPr>
          <w:rFonts w:eastAsia="Times New Roman"/>
          <w:i/>
          <w:color w:val="000000"/>
          <w:spacing w:val="-17"/>
          <w:w w:val="110"/>
          <w:sz w:val="22"/>
          <w:lang w:eastAsia="zh-CN"/>
        </w:rPr>
        <w:t xml:space="preserve"> </w:t>
      </w:r>
      <w:r w:rsidRPr="000E342A">
        <w:rPr>
          <w:rFonts w:eastAsia="Times New Roman"/>
          <w:i/>
          <w:color w:val="000000"/>
          <w:w w:val="110"/>
          <w:sz w:val="22"/>
          <w:lang w:eastAsia="zh-CN"/>
        </w:rPr>
        <w:t>x</w:t>
      </w:r>
      <w:r w:rsidRPr="000E342A">
        <w:rPr>
          <w:rFonts w:eastAsia="Times New Roman"/>
          <w:i/>
          <w:color w:val="000000"/>
          <w:spacing w:val="-15"/>
          <w:w w:val="110"/>
          <w:sz w:val="22"/>
          <w:lang w:eastAsia="zh-CN"/>
        </w:rPr>
        <w:t xml:space="preserve"> </w:t>
      </w:r>
      <w:r w:rsidRPr="000E342A">
        <w:rPr>
          <w:rFonts w:eastAsia="Times New Roman"/>
          <w:i/>
          <w:color w:val="000000"/>
          <w:w w:val="110"/>
          <w:sz w:val="22"/>
          <w:lang w:eastAsia="zh-CN"/>
        </w:rPr>
        <w:t>11</w:t>
      </w:r>
      <w:r w:rsidRPr="000E342A">
        <w:rPr>
          <w:rFonts w:eastAsia="Times New Roman"/>
          <w:i/>
          <w:color w:val="000000"/>
          <w:spacing w:val="-17"/>
          <w:w w:val="110"/>
          <w:sz w:val="22"/>
          <w:lang w:eastAsia="zh-CN"/>
        </w:rPr>
        <w:t xml:space="preserve"> </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tros</w:t>
      </w:r>
      <w:r w:rsidRPr="000E342A">
        <w:rPr>
          <w:rFonts w:eastAsia="Times New Roman"/>
          <w:i/>
          <w:color w:val="000000"/>
          <w:spacing w:val="-16"/>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17"/>
          <w:w w:val="110"/>
          <w:sz w:val="22"/>
          <w:lang w:eastAsia="zh-CN"/>
        </w:rPr>
        <w:t xml:space="preserve"> </w:t>
      </w:r>
      <w:r w:rsidRPr="000E342A">
        <w:rPr>
          <w:rFonts w:eastAsia="Times New Roman"/>
          <w:i/>
          <w:color w:val="000000"/>
          <w:w w:val="110"/>
          <w:sz w:val="22"/>
          <w:lang w:eastAsia="zh-CN"/>
        </w:rPr>
        <w:t>até</w:t>
      </w:r>
      <w:r w:rsidRPr="000E342A">
        <w:rPr>
          <w:rFonts w:eastAsia="Times New Roman"/>
          <w:i/>
          <w:color w:val="000000"/>
          <w:spacing w:val="-16"/>
          <w:w w:val="110"/>
          <w:sz w:val="22"/>
          <w:lang w:eastAsia="zh-CN"/>
        </w:rPr>
        <w:t xml:space="preserve"> </w:t>
      </w:r>
      <w:r w:rsidRPr="000E342A">
        <w:rPr>
          <w:rFonts w:eastAsia="Times New Roman"/>
          <w:i/>
          <w:color w:val="000000"/>
          <w:w w:val="110"/>
          <w:sz w:val="22"/>
          <w:lang w:eastAsia="zh-CN"/>
        </w:rPr>
        <w:t>15</w:t>
      </w:r>
      <w:r w:rsidRPr="000E342A">
        <w:rPr>
          <w:rFonts w:eastAsia="Times New Roman"/>
          <w:i/>
          <w:color w:val="000000"/>
          <w:spacing w:val="-17"/>
          <w:w w:val="110"/>
          <w:sz w:val="22"/>
          <w:lang w:eastAsia="zh-CN"/>
        </w:rPr>
        <w:t xml:space="preserve"> </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tros</w:t>
      </w:r>
      <w:r w:rsidRPr="000E342A">
        <w:rPr>
          <w:rFonts w:eastAsia="Times New Roman"/>
          <w:i/>
          <w:color w:val="000000"/>
          <w:spacing w:val="61"/>
          <w:w w:val="113"/>
          <w:sz w:val="22"/>
          <w:lang w:eastAsia="zh-CN"/>
        </w:rPr>
        <w:t xml:space="preserve"> </w:t>
      </w:r>
      <w:r w:rsidRPr="000E342A">
        <w:rPr>
          <w:rFonts w:eastAsia="Times New Roman"/>
          <w:i/>
          <w:color w:val="000000"/>
          <w:w w:val="110"/>
          <w:sz w:val="22"/>
          <w:lang w:eastAsia="zh-CN"/>
        </w:rPr>
        <w:t>para</w:t>
      </w:r>
      <w:r w:rsidRPr="000E342A">
        <w:rPr>
          <w:rFonts w:eastAsia="Times New Roman"/>
          <w:i/>
          <w:color w:val="000000"/>
          <w:spacing w:val="24"/>
          <w:w w:val="110"/>
          <w:sz w:val="22"/>
          <w:lang w:eastAsia="zh-CN"/>
        </w:rPr>
        <w:t xml:space="preserve"> </w:t>
      </w:r>
      <w:r w:rsidRPr="000E342A">
        <w:rPr>
          <w:rFonts w:eastAsia="Times New Roman"/>
          <w:i/>
          <w:color w:val="000000"/>
          <w:spacing w:val="-1"/>
          <w:w w:val="110"/>
          <w:sz w:val="22"/>
          <w:lang w:eastAsia="zh-CN"/>
        </w:rPr>
        <w:t>fei</w:t>
      </w:r>
      <w:r w:rsidRPr="000E342A">
        <w:rPr>
          <w:rFonts w:eastAsia="Times New Roman"/>
          <w:i/>
          <w:color w:val="000000"/>
          <w:spacing w:val="-2"/>
          <w:w w:val="110"/>
          <w:sz w:val="22"/>
          <w:lang w:eastAsia="zh-CN"/>
        </w:rPr>
        <w:t>xe</w:t>
      </w:r>
      <w:r w:rsidRPr="000E342A">
        <w:rPr>
          <w:rFonts w:eastAsia="Times New Roman"/>
          <w:i/>
          <w:color w:val="000000"/>
          <w:spacing w:val="-1"/>
          <w:w w:val="110"/>
          <w:sz w:val="22"/>
          <w:lang w:eastAsia="zh-CN"/>
        </w:rPr>
        <w:t>s</w:t>
      </w:r>
      <w:r w:rsidRPr="000E342A">
        <w:rPr>
          <w:rFonts w:eastAsia="Times New Roman"/>
          <w:i/>
          <w:color w:val="000000"/>
          <w:spacing w:val="25"/>
          <w:w w:val="110"/>
          <w:sz w:val="22"/>
          <w:lang w:eastAsia="zh-CN"/>
        </w:rPr>
        <w:t xml:space="preserve"> </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ntrais</w:t>
      </w:r>
      <w:r w:rsidRPr="000E342A">
        <w:rPr>
          <w:rFonts w:eastAsia="Times New Roman"/>
          <w:i/>
          <w:color w:val="000000"/>
          <w:spacing w:val="25"/>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27"/>
          <w:w w:val="110"/>
          <w:sz w:val="22"/>
          <w:lang w:eastAsia="zh-CN"/>
        </w:rPr>
        <w:t xml:space="preserve"> </w:t>
      </w:r>
      <w:r w:rsidRPr="000E342A">
        <w:rPr>
          <w:rFonts w:eastAsia="Times New Roman"/>
          <w:i/>
          <w:color w:val="000000"/>
          <w:w w:val="110"/>
          <w:sz w:val="22"/>
          <w:lang w:eastAsia="zh-CN"/>
        </w:rPr>
        <w:t>ângulo</w:t>
      </w:r>
      <w:r w:rsidRPr="000E342A">
        <w:rPr>
          <w:rFonts w:eastAsia="Times New Roman"/>
          <w:i/>
          <w:color w:val="000000"/>
          <w:spacing w:val="26"/>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25"/>
          <w:w w:val="110"/>
          <w:sz w:val="22"/>
          <w:lang w:eastAsia="zh-CN"/>
        </w:rPr>
        <w:t xml:space="preserve"> </w:t>
      </w:r>
      <w:r w:rsidRPr="000E342A">
        <w:rPr>
          <w:rFonts w:eastAsia="Times New Roman"/>
          <w:i/>
          <w:color w:val="000000"/>
          <w:spacing w:val="-1"/>
          <w:w w:val="110"/>
          <w:sz w:val="22"/>
          <w:lang w:eastAsia="zh-CN"/>
        </w:rPr>
        <w:t>vis</w:t>
      </w:r>
      <w:r w:rsidRPr="000E342A">
        <w:rPr>
          <w:rFonts w:eastAsia="Times New Roman"/>
          <w:i/>
          <w:color w:val="000000"/>
          <w:spacing w:val="-2"/>
          <w:w w:val="110"/>
          <w:sz w:val="22"/>
          <w:lang w:eastAsia="zh-CN"/>
        </w:rPr>
        <w:t>ão</w:t>
      </w:r>
      <w:r w:rsidRPr="000E342A">
        <w:rPr>
          <w:rFonts w:eastAsia="Times New Roman"/>
          <w:i/>
          <w:color w:val="000000"/>
          <w:spacing w:val="25"/>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27"/>
          <w:w w:val="110"/>
          <w:sz w:val="22"/>
          <w:lang w:eastAsia="zh-CN"/>
        </w:rPr>
        <w:t xml:space="preserve"> </w:t>
      </w:r>
      <w:r w:rsidRPr="000E342A">
        <w:rPr>
          <w:rFonts w:eastAsia="Times New Roman"/>
          <w:i/>
          <w:color w:val="000000"/>
          <w:w w:val="110"/>
          <w:sz w:val="22"/>
          <w:lang w:eastAsia="zh-CN"/>
        </w:rPr>
        <w:t>88,5°,</w:t>
      </w:r>
      <w:r w:rsidRPr="000E342A">
        <w:rPr>
          <w:rFonts w:eastAsia="Times New Roman"/>
          <w:i/>
          <w:color w:val="000000"/>
          <w:spacing w:val="26"/>
          <w:w w:val="110"/>
          <w:sz w:val="22"/>
          <w:lang w:eastAsia="zh-CN"/>
        </w:rPr>
        <w:t xml:space="preserve"> </w:t>
      </w:r>
      <w:r w:rsidRPr="000E342A">
        <w:rPr>
          <w:rFonts w:eastAsia="Times New Roman"/>
          <w:i/>
          <w:color w:val="000000"/>
          <w:w w:val="110"/>
          <w:sz w:val="22"/>
          <w:lang w:eastAsia="zh-CN"/>
        </w:rPr>
        <w:t>com</w:t>
      </w:r>
      <w:r w:rsidRPr="000E342A">
        <w:rPr>
          <w:rFonts w:eastAsia="Times New Roman"/>
          <w:i/>
          <w:color w:val="000000"/>
          <w:spacing w:val="24"/>
          <w:w w:val="110"/>
          <w:sz w:val="22"/>
          <w:lang w:eastAsia="zh-CN"/>
        </w:rPr>
        <w:t xml:space="preserve"> </w:t>
      </w:r>
      <w:r w:rsidRPr="000E342A">
        <w:rPr>
          <w:rFonts w:eastAsia="Times New Roman"/>
          <w:i/>
          <w:color w:val="000000"/>
          <w:w w:val="110"/>
          <w:sz w:val="22"/>
          <w:lang w:eastAsia="zh-CN"/>
        </w:rPr>
        <w:t>dupla</w:t>
      </w:r>
      <w:r w:rsidRPr="000E342A">
        <w:rPr>
          <w:rFonts w:eastAsia="Times New Roman"/>
          <w:i/>
          <w:color w:val="000000"/>
          <w:spacing w:val="25"/>
          <w:w w:val="110"/>
          <w:sz w:val="22"/>
          <w:lang w:eastAsia="zh-CN"/>
        </w:rPr>
        <w:t xml:space="preserve">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cnologi</w:t>
      </w:r>
      <w:r w:rsidRPr="000E342A">
        <w:rPr>
          <w:rFonts w:eastAsia="Times New Roman"/>
          <w:i/>
          <w:color w:val="000000"/>
          <w:spacing w:val="-2"/>
          <w:w w:val="110"/>
          <w:sz w:val="22"/>
          <w:lang w:eastAsia="zh-CN"/>
        </w:rPr>
        <w:t>a</w:t>
      </w:r>
      <w:r w:rsidRPr="000E342A">
        <w:rPr>
          <w:rFonts w:eastAsia="Times New Roman"/>
          <w:i/>
          <w:color w:val="000000"/>
          <w:spacing w:val="28"/>
          <w:w w:val="110"/>
          <w:sz w:val="22"/>
          <w:lang w:eastAsia="zh-CN"/>
        </w:rPr>
        <w:t xml:space="preserve"> </w:t>
      </w:r>
      <w:r w:rsidRPr="000E342A">
        <w:rPr>
          <w:rFonts w:eastAsia="Times New Roman"/>
          <w:i/>
          <w:color w:val="000000"/>
          <w:spacing w:val="-1"/>
          <w:w w:val="110"/>
          <w:sz w:val="22"/>
          <w:lang w:eastAsia="zh-CN"/>
        </w:rPr>
        <w:t>(Micro-</w:t>
      </w:r>
      <w:r w:rsidRPr="000E342A">
        <w:rPr>
          <w:rFonts w:eastAsia="Times New Roman"/>
          <w:i/>
          <w:color w:val="000000"/>
          <w:spacing w:val="-2"/>
          <w:w w:val="110"/>
          <w:sz w:val="22"/>
          <w:lang w:eastAsia="zh-CN"/>
        </w:rPr>
        <w:t>onda</w:t>
      </w:r>
      <w:r w:rsidRPr="000E342A">
        <w:rPr>
          <w:rFonts w:eastAsia="Times New Roman"/>
          <w:i/>
          <w:color w:val="000000"/>
          <w:spacing w:val="-1"/>
          <w:w w:val="110"/>
          <w:sz w:val="22"/>
          <w:lang w:eastAsia="zh-CN"/>
        </w:rPr>
        <w:t>s</w:t>
      </w:r>
      <w:r w:rsidRPr="000E342A">
        <w:rPr>
          <w:rFonts w:eastAsia="Times New Roman"/>
          <w:i/>
          <w:color w:val="000000"/>
          <w:spacing w:val="25"/>
          <w:w w:val="110"/>
          <w:sz w:val="22"/>
          <w:lang w:eastAsia="zh-CN"/>
        </w:rPr>
        <w:t xml:space="preserve"> </w:t>
      </w:r>
      <w:r w:rsidRPr="000E342A">
        <w:rPr>
          <w:rFonts w:eastAsia="Times New Roman"/>
          <w:i/>
          <w:color w:val="000000"/>
          <w:w w:val="110"/>
          <w:sz w:val="22"/>
          <w:lang w:eastAsia="zh-CN"/>
        </w:rPr>
        <w:t>+</w:t>
      </w:r>
      <w:r w:rsidRPr="000E342A">
        <w:rPr>
          <w:rFonts w:eastAsia="Times New Roman"/>
          <w:i/>
          <w:color w:val="000000"/>
          <w:spacing w:val="26"/>
          <w:w w:val="110"/>
          <w:sz w:val="22"/>
          <w:lang w:eastAsia="zh-CN"/>
        </w:rPr>
        <w:t xml:space="preserve"> </w:t>
      </w:r>
      <w:r w:rsidRPr="000E342A">
        <w:rPr>
          <w:rFonts w:eastAsia="Times New Roman"/>
          <w:i/>
          <w:color w:val="000000"/>
          <w:spacing w:val="-2"/>
          <w:w w:val="110"/>
          <w:sz w:val="22"/>
          <w:lang w:eastAsia="zh-CN"/>
        </w:rPr>
        <w:t>P</w:t>
      </w:r>
      <w:r w:rsidRPr="000E342A">
        <w:rPr>
          <w:rFonts w:eastAsia="Times New Roman"/>
          <w:i/>
          <w:color w:val="000000"/>
          <w:spacing w:val="-1"/>
          <w:w w:val="110"/>
          <w:sz w:val="22"/>
          <w:lang w:eastAsia="zh-CN"/>
        </w:rPr>
        <w:t>I</w:t>
      </w:r>
      <w:r w:rsidRPr="000E342A">
        <w:rPr>
          <w:rFonts w:eastAsia="Times New Roman"/>
          <w:i/>
          <w:color w:val="000000"/>
          <w:spacing w:val="-2"/>
          <w:w w:val="110"/>
          <w:sz w:val="22"/>
          <w:lang w:eastAsia="zh-CN"/>
        </w:rPr>
        <w:t>R)</w:t>
      </w:r>
      <w:r w:rsidRPr="000E342A">
        <w:rPr>
          <w:rFonts w:eastAsia="Times New Roman"/>
          <w:i/>
          <w:color w:val="000000"/>
          <w:spacing w:val="27"/>
          <w:w w:val="110"/>
          <w:sz w:val="22"/>
          <w:lang w:eastAsia="zh-CN"/>
        </w:rPr>
        <w:t xml:space="preserve"> </w:t>
      </w:r>
      <w:r w:rsidRPr="000E342A">
        <w:rPr>
          <w:rFonts w:eastAsia="Times New Roman"/>
          <w:i/>
          <w:color w:val="000000"/>
          <w:w w:val="110"/>
          <w:sz w:val="22"/>
          <w:lang w:eastAsia="zh-CN"/>
        </w:rPr>
        <w:t>+</w:t>
      </w:r>
      <w:r w:rsidRPr="000E342A">
        <w:rPr>
          <w:rFonts w:eastAsia="Times New Roman"/>
          <w:i/>
          <w:color w:val="000000"/>
          <w:spacing w:val="26"/>
          <w:w w:val="110"/>
          <w:sz w:val="22"/>
          <w:lang w:eastAsia="zh-CN"/>
        </w:rPr>
        <w:t xml:space="preserve"> </w:t>
      </w:r>
      <w:r w:rsidRPr="000E342A">
        <w:rPr>
          <w:rFonts w:eastAsia="Times New Roman"/>
          <w:i/>
          <w:color w:val="000000"/>
          <w:spacing w:val="-2"/>
          <w:w w:val="110"/>
          <w:sz w:val="22"/>
          <w:lang w:eastAsia="zh-CN"/>
        </w:rPr>
        <w:t>PET</w:t>
      </w:r>
      <w:r w:rsidRPr="000E342A">
        <w:rPr>
          <w:rFonts w:eastAsia="Times New Roman"/>
          <w:i/>
          <w:color w:val="000000"/>
          <w:spacing w:val="24"/>
          <w:w w:val="110"/>
          <w:sz w:val="22"/>
          <w:lang w:eastAsia="zh-CN"/>
        </w:rPr>
        <w:t xml:space="preserve"> </w:t>
      </w:r>
      <w:r w:rsidRPr="000E342A">
        <w:rPr>
          <w:rFonts w:eastAsia="Times New Roman"/>
          <w:i/>
          <w:color w:val="000000"/>
          <w:w w:val="110"/>
          <w:sz w:val="22"/>
          <w:lang w:eastAsia="zh-CN"/>
        </w:rPr>
        <w:t>(45Kg),</w:t>
      </w:r>
      <w:r w:rsidRPr="000E342A">
        <w:rPr>
          <w:rFonts w:eastAsia="Times New Roman"/>
          <w:i/>
          <w:color w:val="000000"/>
          <w:spacing w:val="26"/>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58"/>
          <w:w w:val="112"/>
          <w:sz w:val="22"/>
          <w:lang w:eastAsia="zh-CN"/>
        </w:rPr>
        <w:t xml:space="preserve"> </w:t>
      </w:r>
      <w:r w:rsidRPr="000E342A">
        <w:rPr>
          <w:rFonts w:eastAsia="Times New Roman"/>
          <w:i/>
          <w:color w:val="000000"/>
          <w:spacing w:val="-1"/>
          <w:w w:val="110"/>
          <w:sz w:val="22"/>
          <w:lang w:eastAsia="zh-CN"/>
        </w:rPr>
        <w:t>imuni</w:t>
      </w:r>
      <w:r w:rsidRPr="000E342A">
        <w:rPr>
          <w:rFonts w:eastAsia="Times New Roman"/>
          <w:i/>
          <w:color w:val="000000"/>
          <w:spacing w:val="-2"/>
          <w:w w:val="110"/>
          <w:sz w:val="22"/>
          <w:lang w:eastAsia="zh-CN"/>
        </w:rPr>
        <w:t>dade</w:t>
      </w:r>
      <w:r w:rsidRPr="000E342A">
        <w:rPr>
          <w:rFonts w:eastAsia="Times New Roman"/>
          <w:i/>
          <w:color w:val="000000"/>
          <w:spacing w:val="12"/>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xtrem</w:t>
      </w:r>
      <w:r w:rsidRPr="000E342A">
        <w:rPr>
          <w:rFonts w:eastAsia="Times New Roman"/>
          <w:i/>
          <w:color w:val="000000"/>
          <w:spacing w:val="-2"/>
          <w:w w:val="110"/>
          <w:sz w:val="22"/>
          <w:lang w:eastAsia="zh-CN"/>
        </w:rPr>
        <w:t>ame</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e</w:t>
      </w:r>
      <w:r w:rsidRPr="000E342A">
        <w:rPr>
          <w:rFonts w:eastAsia="Times New Roman"/>
          <w:i/>
          <w:color w:val="000000"/>
          <w:spacing w:val="15"/>
          <w:w w:val="110"/>
          <w:sz w:val="22"/>
          <w:lang w:eastAsia="zh-CN"/>
        </w:rPr>
        <w:t xml:space="preserve"> </w:t>
      </w:r>
      <w:r w:rsidRPr="000E342A">
        <w:rPr>
          <w:rFonts w:eastAsia="Times New Roman"/>
          <w:i/>
          <w:color w:val="000000"/>
          <w:spacing w:val="-2"/>
          <w:w w:val="110"/>
          <w:sz w:val="22"/>
          <w:lang w:eastAsia="zh-CN"/>
        </w:rPr>
        <w:t>elevada</w:t>
      </w:r>
      <w:r w:rsidRPr="000E342A">
        <w:rPr>
          <w:rFonts w:eastAsia="Times New Roman"/>
          <w:i/>
          <w:color w:val="000000"/>
          <w:spacing w:val="13"/>
          <w:w w:val="110"/>
          <w:sz w:val="22"/>
          <w:lang w:eastAsia="zh-CN"/>
        </w:rPr>
        <w:t xml:space="preserve"> </w:t>
      </w:r>
      <w:r w:rsidRPr="000E342A">
        <w:rPr>
          <w:rFonts w:eastAsia="Times New Roman"/>
          <w:i/>
          <w:color w:val="000000"/>
          <w:w w:val="110"/>
          <w:sz w:val="22"/>
          <w:lang w:eastAsia="zh-CN"/>
        </w:rPr>
        <w:t>à</w:t>
      </w:r>
      <w:r w:rsidRPr="000E342A">
        <w:rPr>
          <w:rFonts w:eastAsia="Times New Roman"/>
          <w:i/>
          <w:color w:val="000000"/>
          <w:spacing w:val="14"/>
          <w:w w:val="110"/>
          <w:sz w:val="22"/>
          <w:lang w:eastAsia="zh-CN"/>
        </w:rPr>
        <w:t xml:space="preserve"> </w:t>
      </w:r>
      <w:r w:rsidRPr="000E342A">
        <w:rPr>
          <w:rFonts w:eastAsia="Times New Roman"/>
          <w:i/>
          <w:color w:val="000000"/>
          <w:spacing w:val="-1"/>
          <w:w w:val="110"/>
          <w:sz w:val="22"/>
          <w:lang w:eastAsia="zh-CN"/>
        </w:rPr>
        <w:t>int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rf</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rênc</w:t>
      </w:r>
      <w:r w:rsidRPr="000E342A">
        <w:rPr>
          <w:rFonts w:eastAsia="Times New Roman"/>
          <w:i/>
          <w:color w:val="000000"/>
          <w:spacing w:val="-2"/>
          <w:w w:val="110"/>
          <w:sz w:val="22"/>
          <w:lang w:eastAsia="zh-CN"/>
        </w:rPr>
        <w:t>ia</w:t>
      </w:r>
      <w:r w:rsidRPr="000E342A">
        <w:rPr>
          <w:rFonts w:eastAsia="Times New Roman"/>
          <w:i/>
          <w:color w:val="000000"/>
          <w:spacing w:val="15"/>
          <w:w w:val="110"/>
          <w:sz w:val="22"/>
          <w:lang w:eastAsia="zh-CN"/>
        </w:rPr>
        <w:t xml:space="preserve"> </w:t>
      </w:r>
      <w:r w:rsidRPr="000E342A">
        <w:rPr>
          <w:rFonts w:eastAsia="Times New Roman"/>
          <w:i/>
          <w:color w:val="000000"/>
          <w:spacing w:val="-2"/>
          <w:w w:val="110"/>
          <w:sz w:val="22"/>
          <w:lang w:eastAsia="zh-CN"/>
        </w:rPr>
        <w:t>ele</w:t>
      </w:r>
      <w:r w:rsidRPr="000E342A">
        <w:rPr>
          <w:rFonts w:eastAsia="Times New Roman"/>
          <w:i/>
          <w:color w:val="000000"/>
          <w:spacing w:val="-1"/>
          <w:w w:val="110"/>
          <w:sz w:val="22"/>
          <w:lang w:eastAsia="zh-CN"/>
        </w:rPr>
        <w:t>trom</w:t>
      </w:r>
      <w:r w:rsidRPr="000E342A">
        <w:rPr>
          <w:rFonts w:eastAsia="Times New Roman"/>
          <w:i/>
          <w:color w:val="000000"/>
          <w:spacing w:val="-2"/>
          <w:w w:val="110"/>
          <w:sz w:val="22"/>
          <w:lang w:eastAsia="zh-CN"/>
        </w:rPr>
        <w:t>agné</w:t>
      </w:r>
      <w:r w:rsidRPr="000E342A">
        <w:rPr>
          <w:rFonts w:eastAsia="Times New Roman"/>
          <w:i/>
          <w:color w:val="000000"/>
          <w:spacing w:val="-1"/>
          <w:w w:val="110"/>
          <w:sz w:val="22"/>
          <w:lang w:eastAsia="zh-CN"/>
        </w:rPr>
        <w:t>tic</w:t>
      </w:r>
      <w:r w:rsidRPr="000E342A">
        <w:rPr>
          <w:rFonts w:eastAsia="Times New Roman"/>
          <w:i/>
          <w:color w:val="000000"/>
          <w:spacing w:val="-2"/>
          <w:w w:val="110"/>
          <w:sz w:val="22"/>
          <w:lang w:eastAsia="zh-CN"/>
        </w:rPr>
        <w:t>a</w:t>
      </w:r>
      <w:r w:rsidRPr="000E342A">
        <w:rPr>
          <w:rFonts w:eastAsia="Times New Roman"/>
          <w:i/>
          <w:color w:val="000000"/>
          <w:spacing w:val="13"/>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15"/>
          <w:w w:val="110"/>
          <w:sz w:val="22"/>
          <w:lang w:eastAsia="zh-CN"/>
        </w:rPr>
        <w:t xml:space="preserve"> </w:t>
      </w:r>
      <w:r w:rsidRPr="000E342A">
        <w:rPr>
          <w:rFonts w:eastAsia="Times New Roman"/>
          <w:i/>
          <w:color w:val="000000"/>
          <w:w w:val="110"/>
          <w:sz w:val="22"/>
          <w:lang w:eastAsia="zh-CN"/>
        </w:rPr>
        <w:t>por</w:t>
      </w:r>
      <w:r w:rsidRPr="000E342A">
        <w:rPr>
          <w:rFonts w:eastAsia="Times New Roman"/>
          <w:i/>
          <w:color w:val="000000"/>
          <w:spacing w:val="18"/>
          <w:w w:val="110"/>
          <w:sz w:val="22"/>
          <w:lang w:eastAsia="zh-CN"/>
        </w:rPr>
        <w:t xml:space="preserve"> </w:t>
      </w:r>
      <w:r w:rsidRPr="000E342A">
        <w:rPr>
          <w:rFonts w:eastAsia="Times New Roman"/>
          <w:i/>
          <w:color w:val="000000"/>
          <w:spacing w:val="-1"/>
          <w:w w:val="110"/>
          <w:sz w:val="22"/>
          <w:lang w:eastAsia="zh-CN"/>
        </w:rPr>
        <w:t>radiofr</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q</w:t>
      </w:r>
      <w:r w:rsidRPr="000E342A">
        <w:rPr>
          <w:rFonts w:eastAsia="Times New Roman"/>
          <w:i/>
          <w:color w:val="000000"/>
          <w:spacing w:val="-2"/>
          <w:w w:val="110"/>
          <w:sz w:val="22"/>
          <w:lang w:eastAsia="zh-CN"/>
        </w:rPr>
        <w:t>uê</w:t>
      </w:r>
      <w:r w:rsidRPr="000E342A">
        <w:rPr>
          <w:rFonts w:eastAsia="Times New Roman"/>
          <w:i/>
          <w:color w:val="000000"/>
          <w:spacing w:val="-1"/>
          <w:w w:val="110"/>
          <w:sz w:val="22"/>
          <w:lang w:eastAsia="zh-CN"/>
        </w:rPr>
        <w:t>nc</w:t>
      </w:r>
      <w:r w:rsidRPr="000E342A">
        <w:rPr>
          <w:rFonts w:eastAsia="Times New Roman"/>
          <w:i/>
          <w:color w:val="000000"/>
          <w:spacing w:val="-2"/>
          <w:w w:val="110"/>
          <w:sz w:val="22"/>
          <w:lang w:eastAsia="zh-CN"/>
        </w:rPr>
        <w:t>ia</w:t>
      </w:r>
      <w:r w:rsidRPr="000E342A">
        <w:rPr>
          <w:rFonts w:eastAsia="Times New Roman"/>
          <w:i/>
          <w:color w:val="000000"/>
          <w:spacing w:val="-1"/>
          <w:w w:val="110"/>
          <w:sz w:val="22"/>
          <w:lang w:eastAsia="zh-CN"/>
        </w:rPr>
        <w:t>,</w:t>
      </w:r>
      <w:r w:rsidRPr="000E342A">
        <w:rPr>
          <w:rFonts w:eastAsia="Times New Roman"/>
          <w:i/>
          <w:color w:val="000000"/>
          <w:spacing w:val="13"/>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ns</w:t>
      </w:r>
      <w:r w:rsidRPr="000E342A">
        <w:rPr>
          <w:rFonts w:eastAsia="Times New Roman"/>
          <w:i/>
          <w:color w:val="000000"/>
          <w:spacing w:val="-2"/>
          <w:w w:val="110"/>
          <w:sz w:val="22"/>
          <w:lang w:eastAsia="zh-CN"/>
        </w:rPr>
        <w:t>a</w:t>
      </w:r>
      <w:r w:rsidRPr="000E342A">
        <w:rPr>
          <w:rFonts w:eastAsia="Times New Roman"/>
          <w:i/>
          <w:color w:val="000000"/>
          <w:spacing w:val="-1"/>
          <w:w w:val="110"/>
          <w:sz w:val="22"/>
          <w:lang w:eastAsia="zh-CN"/>
        </w:rPr>
        <w:t>ç</w:t>
      </w:r>
      <w:r w:rsidRPr="000E342A">
        <w:rPr>
          <w:rFonts w:eastAsia="Times New Roman"/>
          <w:i/>
          <w:color w:val="000000"/>
          <w:spacing w:val="-2"/>
          <w:w w:val="110"/>
          <w:sz w:val="22"/>
          <w:lang w:eastAsia="zh-CN"/>
        </w:rPr>
        <w:t>ão</w:t>
      </w:r>
      <w:r w:rsidRPr="000E342A">
        <w:rPr>
          <w:rFonts w:eastAsia="Times New Roman"/>
          <w:i/>
          <w:color w:val="000000"/>
          <w:spacing w:val="14"/>
          <w:w w:val="110"/>
          <w:sz w:val="22"/>
          <w:lang w:eastAsia="zh-CN"/>
        </w:rPr>
        <w:t xml:space="preserve"> </w:t>
      </w:r>
      <w:r w:rsidRPr="000E342A">
        <w:rPr>
          <w:rFonts w:eastAsia="Times New Roman"/>
          <w:i/>
          <w:color w:val="000000"/>
          <w:spacing w:val="-2"/>
          <w:w w:val="110"/>
          <w:sz w:val="22"/>
          <w:lang w:eastAsia="zh-CN"/>
        </w:rPr>
        <w:t>au</w:t>
      </w:r>
      <w:r w:rsidRPr="000E342A">
        <w:rPr>
          <w:rFonts w:eastAsia="Times New Roman"/>
          <w:i/>
          <w:color w:val="000000"/>
          <w:spacing w:val="-1"/>
          <w:w w:val="110"/>
          <w:sz w:val="22"/>
          <w:lang w:eastAsia="zh-CN"/>
        </w:rPr>
        <w:t>tom</w:t>
      </w:r>
      <w:r w:rsidRPr="000E342A">
        <w:rPr>
          <w:rFonts w:eastAsia="Times New Roman"/>
          <w:i/>
          <w:color w:val="000000"/>
          <w:spacing w:val="-2"/>
          <w:w w:val="110"/>
          <w:sz w:val="22"/>
          <w:lang w:eastAsia="zh-CN"/>
        </w:rPr>
        <w:t>át</w:t>
      </w:r>
      <w:r w:rsidRPr="000E342A">
        <w:rPr>
          <w:rFonts w:eastAsia="Times New Roman"/>
          <w:i/>
          <w:color w:val="000000"/>
          <w:spacing w:val="-1"/>
          <w:w w:val="110"/>
          <w:sz w:val="22"/>
          <w:lang w:eastAsia="zh-CN"/>
        </w:rPr>
        <w:t>ic</w:t>
      </w:r>
      <w:r w:rsidRPr="000E342A">
        <w:rPr>
          <w:rFonts w:eastAsia="Times New Roman"/>
          <w:i/>
          <w:color w:val="000000"/>
          <w:spacing w:val="-2"/>
          <w:w w:val="110"/>
          <w:sz w:val="22"/>
          <w:lang w:eastAsia="zh-CN"/>
        </w:rPr>
        <w:t>a</w:t>
      </w:r>
      <w:r w:rsidRPr="000E342A">
        <w:rPr>
          <w:rFonts w:eastAsia="Times New Roman"/>
          <w:i/>
          <w:color w:val="000000"/>
          <w:spacing w:val="14"/>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89"/>
          <w:w w:val="106"/>
          <w:sz w:val="22"/>
          <w:lang w:eastAsia="zh-CN"/>
        </w:rPr>
        <w:t xml:space="preserve">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ratu</w:t>
      </w:r>
      <w:r w:rsidRPr="000E342A">
        <w:rPr>
          <w:rFonts w:eastAsia="Times New Roman"/>
          <w:i/>
          <w:color w:val="000000"/>
          <w:spacing w:val="-2"/>
          <w:w w:val="110"/>
          <w:sz w:val="22"/>
          <w:lang w:eastAsia="zh-CN"/>
        </w:rPr>
        <w:t>ra</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4"/>
          <w:w w:val="110"/>
          <w:sz w:val="22"/>
          <w:lang w:eastAsia="zh-CN"/>
        </w:rPr>
        <w:t xml:space="preserve"> </w:t>
      </w:r>
      <w:r w:rsidRPr="000E342A">
        <w:rPr>
          <w:rFonts w:eastAsia="Times New Roman"/>
          <w:i/>
          <w:color w:val="000000"/>
          <w:spacing w:val="-1"/>
          <w:w w:val="110"/>
          <w:sz w:val="22"/>
          <w:lang w:eastAsia="zh-CN"/>
        </w:rPr>
        <w:t>proteç</w:t>
      </w:r>
      <w:r w:rsidRPr="000E342A">
        <w:rPr>
          <w:rFonts w:eastAsia="Times New Roman"/>
          <w:i/>
          <w:color w:val="000000"/>
          <w:spacing w:val="-2"/>
          <w:w w:val="110"/>
          <w:sz w:val="22"/>
          <w:lang w:eastAsia="zh-CN"/>
        </w:rPr>
        <w:t>ão</w:t>
      </w:r>
      <w:r w:rsidRPr="000E342A">
        <w:rPr>
          <w:rFonts w:eastAsia="Times New Roman"/>
          <w:i/>
          <w:color w:val="000000"/>
          <w:spacing w:val="-4"/>
          <w:w w:val="110"/>
          <w:sz w:val="22"/>
          <w:lang w:eastAsia="zh-CN"/>
        </w:rPr>
        <w:t xml:space="preserve"> </w:t>
      </w:r>
      <w:r w:rsidRPr="000E342A">
        <w:rPr>
          <w:rFonts w:eastAsia="Times New Roman"/>
          <w:i/>
          <w:color w:val="000000"/>
          <w:spacing w:val="-1"/>
          <w:w w:val="110"/>
          <w:sz w:val="22"/>
          <w:lang w:eastAsia="zh-CN"/>
        </w:rPr>
        <w:t>cont</w:t>
      </w:r>
      <w:r w:rsidRPr="000E342A">
        <w:rPr>
          <w:rFonts w:eastAsia="Times New Roman"/>
          <w:i/>
          <w:color w:val="000000"/>
          <w:spacing w:val="-2"/>
          <w:w w:val="110"/>
          <w:sz w:val="22"/>
          <w:lang w:eastAsia="zh-CN"/>
        </w:rPr>
        <w:t>ra</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luz</w:t>
      </w:r>
      <w:r w:rsidRPr="000E342A">
        <w:rPr>
          <w:rFonts w:eastAsia="Times New Roman"/>
          <w:i/>
          <w:color w:val="000000"/>
          <w:spacing w:val="-5"/>
          <w:w w:val="110"/>
          <w:sz w:val="22"/>
          <w:lang w:eastAsia="zh-CN"/>
        </w:rPr>
        <w:t xml:space="preserve"> </w:t>
      </w:r>
      <w:r w:rsidRPr="000E342A">
        <w:rPr>
          <w:rFonts w:eastAsia="Times New Roman"/>
          <w:i/>
          <w:color w:val="000000"/>
          <w:spacing w:val="-1"/>
          <w:w w:val="110"/>
          <w:sz w:val="22"/>
          <w:lang w:eastAsia="zh-CN"/>
        </w:rPr>
        <w:t>branc</w:t>
      </w:r>
      <w:r w:rsidRPr="000E342A">
        <w:rPr>
          <w:rFonts w:eastAsia="Times New Roman"/>
          <w:i/>
          <w:color w:val="000000"/>
          <w:spacing w:val="-2"/>
          <w:w w:val="110"/>
          <w:sz w:val="22"/>
          <w:lang w:eastAsia="zh-CN"/>
        </w:rPr>
        <w:t>a</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5"/>
          <w:w w:val="110"/>
          <w:sz w:val="22"/>
          <w:lang w:eastAsia="zh-CN"/>
        </w:rPr>
        <w:t xml:space="preserve"> </w:t>
      </w:r>
      <w:r w:rsidRPr="000E342A">
        <w:rPr>
          <w:rFonts w:eastAsia="Times New Roman"/>
          <w:i/>
          <w:color w:val="000000"/>
          <w:spacing w:val="-1"/>
          <w:w w:val="110"/>
          <w:sz w:val="22"/>
          <w:lang w:eastAsia="zh-CN"/>
        </w:rPr>
        <w:t>ins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tos.</w:t>
      </w:r>
    </w:p>
    <w:p w:rsidR="000E342A" w:rsidRPr="000E342A" w:rsidRDefault="000E342A" w:rsidP="000E342A">
      <w:pPr>
        <w:suppressAutoHyphens/>
        <w:spacing w:line="264" w:lineRule="auto"/>
        <w:ind w:right="118" w:hanging="3"/>
        <w:jc w:val="both"/>
        <w:rPr>
          <w:rFonts w:eastAsia="Times New Roman"/>
          <w:i/>
          <w:szCs w:val="20"/>
          <w:lang w:eastAsia="zh-CN"/>
        </w:rPr>
      </w:pPr>
      <w:proofErr w:type="gramStart"/>
      <w:r w:rsidRPr="000E342A">
        <w:rPr>
          <w:rFonts w:eastAsia="Times New Roman"/>
          <w:i/>
          <w:color w:val="000000"/>
          <w:spacing w:val="-2"/>
          <w:w w:val="110"/>
          <w:sz w:val="22"/>
          <w:lang w:eastAsia="zh-CN"/>
        </w:rPr>
        <w:t>14.5 SIRENE</w:t>
      </w:r>
      <w:proofErr w:type="gramEnd"/>
      <w:r w:rsidRPr="000E342A">
        <w:rPr>
          <w:rFonts w:eastAsia="Times New Roman"/>
          <w:i/>
          <w:color w:val="000000"/>
          <w:spacing w:val="-1"/>
          <w:w w:val="110"/>
          <w:sz w:val="22"/>
          <w:lang w:eastAsia="zh-CN"/>
        </w:rPr>
        <w:t>:</w:t>
      </w:r>
      <w:r w:rsidRPr="000E342A">
        <w:rPr>
          <w:rFonts w:eastAsia="Times New Roman"/>
          <w:i/>
          <w:color w:val="000000"/>
          <w:spacing w:val="11"/>
          <w:w w:val="110"/>
          <w:sz w:val="22"/>
          <w:lang w:eastAsia="zh-CN"/>
        </w:rPr>
        <w:t xml:space="preserve"> </w:t>
      </w:r>
      <w:r w:rsidRPr="000E342A">
        <w:rPr>
          <w:rFonts w:eastAsia="Times New Roman"/>
          <w:i/>
          <w:color w:val="000000"/>
          <w:spacing w:val="-2"/>
          <w:w w:val="110"/>
          <w:sz w:val="22"/>
          <w:lang w:eastAsia="zh-CN"/>
        </w:rPr>
        <w:t>P</w:t>
      </w:r>
      <w:r w:rsidRPr="000E342A">
        <w:rPr>
          <w:rFonts w:eastAsia="Times New Roman"/>
          <w:i/>
          <w:color w:val="000000"/>
          <w:spacing w:val="-1"/>
          <w:w w:val="110"/>
          <w:sz w:val="22"/>
          <w:lang w:eastAsia="zh-CN"/>
        </w:rPr>
        <w:t>ot</w:t>
      </w:r>
      <w:r w:rsidRPr="000E342A">
        <w:rPr>
          <w:rFonts w:eastAsia="Times New Roman"/>
          <w:i/>
          <w:color w:val="000000"/>
          <w:spacing w:val="-2"/>
          <w:w w:val="110"/>
          <w:sz w:val="22"/>
          <w:lang w:eastAsia="zh-CN"/>
        </w:rPr>
        <w:t>ê</w:t>
      </w:r>
      <w:r w:rsidRPr="000E342A">
        <w:rPr>
          <w:rFonts w:eastAsia="Times New Roman"/>
          <w:i/>
          <w:color w:val="000000"/>
          <w:spacing w:val="-1"/>
          <w:w w:val="110"/>
          <w:sz w:val="22"/>
          <w:lang w:eastAsia="zh-CN"/>
        </w:rPr>
        <w:t>nc</w:t>
      </w:r>
      <w:r w:rsidRPr="000E342A">
        <w:rPr>
          <w:rFonts w:eastAsia="Times New Roman"/>
          <w:i/>
          <w:color w:val="000000"/>
          <w:spacing w:val="-2"/>
          <w:w w:val="110"/>
          <w:sz w:val="22"/>
          <w:lang w:eastAsia="zh-CN"/>
        </w:rPr>
        <w:t>ia</w:t>
      </w:r>
      <w:r w:rsidRPr="000E342A">
        <w:rPr>
          <w:rFonts w:eastAsia="Times New Roman"/>
          <w:i/>
          <w:color w:val="000000"/>
          <w:spacing w:val="9"/>
          <w:w w:val="110"/>
          <w:sz w:val="22"/>
          <w:lang w:eastAsia="zh-CN"/>
        </w:rPr>
        <w:t xml:space="preserve"> </w:t>
      </w:r>
      <w:r w:rsidRPr="000E342A">
        <w:rPr>
          <w:rFonts w:eastAsia="Times New Roman"/>
          <w:i/>
          <w:color w:val="000000"/>
          <w:spacing w:val="-2"/>
          <w:w w:val="110"/>
          <w:sz w:val="22"/>
          <w:lang w:eastAsia="zh-CN"/>
        </w:rPr>
        <w:t>audíve</w:t>
      </w:r>
      <w:r w:rsidRPr="000E342A">
        <w:rPr>
          <w:rFonts w:eastAsia="Times New Roman"/>
          <w:i/>
          <w:color w:val="000000"/>
          <w:spacing w:val="-1"/>
          <w:w w:val="110"/>
          <w:sz w:val="22"/>
          <w:lang w:eastAsia="zh-CN"/>
        </w:rPr>
        <w:t>l</w:t>
      </w:r>
      <w:r w:rsidRPr="000E342A">
        <w:rPr>
          <w:rFonts w:eastAsia="Times New Roman"/>
          <w:i/>
          <w:color w:val="000000"/>
          <w:spacing w:val="9"/>
          <w:w w:val="110"/>
          <w:sz w:val="22"/>
          <w:lang w:eastAsia="zh-CN"/>
        </w:rPr>
        <w:t xml:space="preserve"> </w:t>
      </w:r>
      <w:r w:rsidRPr="000E342A">
        <w:rPr>
          <w:rFonts w:eastAsia="Times New Roman"/>
          <w:i/>
          <w:color w:val="000000"/>
          <w:spacing w:val="-2"/>
          <w:w w:val="110"/>
          <w:sz w:val="22"/>
          <w:lang w:eastAsia="zh-CN"/>
        </w:rPr>
        <w:t>d</w:t>
      </w:r>
      <w:r w:rsidRPr="000E342A">
        <w:rPr>
          <w:rFonts w:eastAsia="Times New Roman"/>
          <w:i/>
          <w:color w:val="000000"/>
          <w:spacing w:val="-3"/>
          <w:w w:val="110"/>
          <w:sz w:val="22"/>
          <w:lang w:eastAsia="zh-CN"/>
        </w:rPr>
        <w:t>e</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120</w:t>
      </w:r>
      <w:r w:rsidRPr="000E342A">
        <w:rPr>
          <w:rFonts w:eastAsia="Times New Roman"/>
          <w:i/>
          <w:color w:val="000000"/>
          <w:spacing w:val="10"/>
          <w:w w:val="110"/>
          <w:sz w:val="22"/>
          <w:lang w:eastAsia="zh-CN"/>
        </w:rPr>
        <w:t xml:space="preserve"> </w:t>
      </w:r>
      <w:r w:rsidRPr="000E342A">
        <w:rPr>
          <w:rFonts w:eastAsia="Times New Roman"/>
          <w:i/>
          <w:color w:val="000000"/>
          <w:w w:val="110"/>
          <w:sz w:val="22"/>
          <w:lang w:eastAsia="zh-CN"/>
        </w:rPr>
        <w:t>dB</w:t>
      </w:r>
      <w:r w:rsidRPr="000E342A">
        <w:rPr>
          <w:rFonts w:eastAsia="Times New Roman"/>
          <w:i/>
          <w:color w:val="000000"/>
          <w:spacing w:val="10"/>
          <w:w w:val="110"/>
          <w:sz w:val="22"/>
          <w:lang w:eastAsia="zh-CN"/>
        </w:rPr>
        <w:t xml:space="preserve"> </w:t>
      </w:r>
      <w:r w:rsidRPr="000E342A">
        <w:rPr>
          <w:rFonts w:eastAsia="Times New Roman"/>
          <w:i/>
          <w:color w:val="000000"/>
          <w:w w:val="110"/>
          <w:sz w:val="22"/>
          <w:lang w:eastAsia="zh-CN"/>
        </w:rPr>
        <w:t>à</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1</w:t>
      </w:r>
      <w:r w:rsidRPr="000E342A">
        <w:rPr>
          <w:rFonts w:eastAsia="Times New Roman"/>
          <w:i/>
          <w:color w:val="000000"/>
          <w:spacing w:val="10"/>
          <w:w w:val="110"/>
          <w:sz w:val="22"/>
          <w:lang w:eastAsia="zh-CN"/>
        </w:rPr>
        <w:t xml:space="preserve"> </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tro,</w:t>
      </w:r>
      <w:r w:rsidRPr="000E342A">
        <w:rPr>
          <w:rFonts w:eastAsia="Times New Roman"/>
          <w:i/>
          <w:color w:val="000000"/>
          <w:spacing w:val="10"/>
          <w:w w:val="110"/>
          <w:sz w:val="22"/>
          <w:lang w:eastAsia="zh-CN"/>
        </w:rPr>
        <w:t xml:space="preserve"> </w:t>
      </w:r>
      <w:r w:rsidRPr="000E342A">
        <w:rPr>
          <w:rFonts w:eastAsia="Times New Roman"/>
          <w:i/>
          <w:color w:val="000000"/>
          <w:spacing w:val="-1"/>
          <w:w w:val="110"/>
          <w:sz w:val="22"/>
          <w:lang w:eastAsia="zh-CN"/>
        </w:rPr>
        <w:t>pot</w:t>
      </w:r>
      <w:r w:rsidRPr="000E342A">
        <w:rPr>
          <w:rFonts w:eastAsia="Times New Roman"/>
          <w:i/>
          <w:color w:val="000000"/>
          <w:spacing w:val="-2"/>
          <w:w w:val="110"/>
          <w:sz w:val="22"/>
          <w:lang w:eastAsia="zh-CN"/>
        </w:rPr>
        <w:t>ê</w:t>
      </w:r>
      <w:r w:rsidRPr="000E342A">
        <w:rPr>
          <w:rFonts w:eastAsia="Times New Roman"/>
          <w:i/>
          <w:color w:val="000000"/>
          <w:spacing w:val="-1"/>
          <w:w w:val="110"/>
          <w:sz w:val="22"/>
          <w:lang w:eastAsia="zh-CN"/>
        </w:rPr>
        <w:t>nc</w:t>
      </w:r>
      <w:r w:rsidRPr="000E342A">
        <w:rPr>
          <w:rFonts w:eastAsia="Times New Roman"/>
          <w:i/>
          <w:color w:val="000000"/>
          <w:spacing w:val="-2"/>
          <w:w w:val="110"/>
          <w:sz w:val="22"/>
          <w:lang w:eastAsia="zh-CN"/>
        </w:rPr>
        <w:t>ia</w:t>
      </w:r>
      <w:r w:rsidRPr="000E342A">
        <w:rPr>
          <w:rFonts w:eastAsia="Times New Roman"/>
          <w:i/>
          <w:color w:val="000000"/>
          <w:spacing w:val="9"/>
          <w:w w:val="110"/>
          <w:sz w:val="22"/>
          <w:lang w:eastAsia="zh-CN"/>
        </w:rPr>
        <w:t xml:space="preserve"> </w:t>
      </w:r>
      <w:r w:rsidRPr="000E342A">
        <w:rPr>
          <w:rFonts w:eastAsia="Times New Roman"/>
          <w:i/>
          <w:color w:val="000000"/>
          <w:spacing w:val="-2"/>
          <w:w w:val="110"/>
          <w:sz w:val="22"/>
          <w:lang w:eastAsia="zh-CN"/>
        </w:rPr>
        <w:t>elé</w:t>
      </w:r>
      <w:r w:rsidRPr="000E342A">
        <w:rPr>
          <w:rFonts w:eastAsia="Times New Roman"/>
          <w:i/>
          <w:color w:val="000000"/>
          <w:spacing w:val="-1"/>
          <w:w w:val="110"/>
          <w:sz w:val="22"/>
          <w:lang w:eastAsia="zh-CN"/>
        </w:rPr>
        <w:t>trica:</w:t>
      </w:r>
      <w:r w:rsidRPr="000E342A">
        <w:rPr>
          <w:rFonts w:eastAsia="Times New Roman"/>
          <w:i/>
          <w:color w:val="000000"/>
          <w:spacing w:val="11"/>
          <w:w w:val="110"/>
          <w:sz w:val="22"/>
          <w:lang w:eastAsia="zh-CN"/>
        </w:rPr>
        <w:t xml:space="preserve"> </w:t>
      </w:r>
      <w:r w:rsidRPr="000E342A">
        <w:rPr>
          <w:rFonts w:eastAsia="Times New Roman"/>
          <w:i/>
          <w:color w:val="000000"/>
          <w:spacing w:val="-2"/>
          <w:w w:val="110"/>
          <w:sz w:val="22"/>
          <w:lang w:eastAsia="zh-CN"/>
        </w:rPr>
        <w:t>2,4Wa</w:t>
      </w:r>
      <w:r w:rsidRPr="000E342A">
        <w:rPr>
          <w:rFonts w:eastAsia="Times New Roman"/>
          <w:i/>
          <w:color w:val="000000"/>
          <w:spacing w:val="-1"/>
          <w:w w:val="110"/>
          <w:sz w:val="22"/>
          <w:lang w:eastAsia="zh-CN"/>
        </w:rPr>
        <w:t>tts,</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tensão</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11</w:t>
      </w:r>
      <w:r w:rsidRPr="000E342A">
        <w:rPr>
          <w:rFonts w:eastAsia="Times New Roman"/>
          <w:i/>
          <w:color w:val="000000"/>
          <w:spacing w:val="10"/>
          <w:w w:val="110"/>
          <w:sz w:val="22"/>
          <w:lang w:eastAsia="zh-CN"/>
        </w:rPr>
        <w:t xml:space="preserve"> </w:t>
      </w:r>
      <w:r w:rsidRPr="000E342A">
        <w:rPr>
          <w:rFonts w:eastAsia="Times New Roman"/>
          <w:i/>
          <w:color w:val="000000"/>
          <w:w w:val="110"/>
          <w:sz w:val="22"/>
          <w:lang w:eastAsia="zh-CN"/>
        </w:rPr>
        <w:t>a</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13.8</w:t>
      </w:r>
      <w:r w:rsidRPr="000E342A">
        <w:rPr>
          <w:rFonts w:eastAsia="Times New Roman"/>
          <w:i/>
          <w:color w:val="000000"/>
          <w:spacing w:val="8"/>
          <w:w w:val="110"/>
          <w:sz w:val="22"/>
          <w:lang w:eastAsia="zh-CN"/>
        </w:rPr>
        <w:t xml:space="preserve"> </w:t>
      </w:r>
      <w:proofErr w:type="spellStart"/>
      <w:r w:rsidRPr="000E342A">
        <w:rPr>
          <w:rFonts w:eastAsia="Times New Roman"/>
          <w:i/>
          <w:color w:val="000000"/>
          <w:spacing w:val="-2"/>
          <w:w w:val="110"/>
          <w:sz w:val="22"/>
          <w:lang w:eastAsia="zh-CN"/>
        </w:rPr>
        <w:t>Vcc</w:t>
      </w:r>
      <w:proofErr w:type="spellEnd"/>
      <w:r w:rsidRPr="000E342A">
        <w:rPr>
          <w:rFonts w:eastAsia="Times New Roman"/>
          <w:i/>
          <w:color w:val="000000"/>
          <w:spacing w:val="-1"/>
          <w:w w:val="110"/>
          <w:sz w:val="22"/>
          <w:lang w:eastAsia="zh-CN"/>
        </w:rPr>
        <w:t>,</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consumo</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200</w:t>
      </w:r>
      <w:r w:rsidRPr="000E342A">
        <w:rPr>
          <w:rFonts w:eastAsia="Times New Roman"/>
          <w:i/>
          <w:color w:val="000000"/>
          <w:spacing w:val="11"/>
          <w:w w:val="110"/>
          <w:sz w:val="22"/>
          <w:lang w:eastAsia="zh-CN"/>
        </w:rPr>
        <w:t xml:space="preserve"> </w:t>
      </w:r>
      <w:proofErr w:type="spellStart"/>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A</w:t>
      </w:r>
      <w:proofErr w:type="spellEnd"/>
      <w:r w:rsidRPr="000E342A">
        <w:rPr>
          <w:rFonts w:eastAsia="Times New Roman"/>
          <w:i/>
          <w:color w:val="000000"/>
          <w:spacing w:val="-2"/>
          <w:w w:val="110"/>
          <w:sz w:val="22"/>
          <w:lang w:eastAsia="zh-CN"/>
        </w:rPr>
        <w:t>,</w:t>
      </w:r>
      <w:r w:rsidRPr="000E342A">
        <w:rPr>
          <w:rFonts w:eastAsia="Times New Roman"/>
          <w:i/>
          <w:color w:val="000000"/>
          <w:spacing w:val="59"/>
          <w:w w:val="103"/>
          <w:sz w:val="22"/>
          <w:lang w:eastAsia="zh-CN"/>
        </w:rPr>
        <w:t xml:space="preserve"> </w:t>
      </w:r>
      <w:r w:rsidRPr="000E342A">
        <w:rPr>
          <w:rFonts w:eastAsia="Times New Roman"/>
          <w:i/>
          <w:color w:val="000000"/>
          <w:spacing w:val="-1"/>
          <w:w w:val="110"/>
          <w:sz w:val="22"/>
          <w:lang w:eastAsia="zh-CN"/>
        </w:rPr>
        <w:t>pie</w:t>
      </w:r>
      <w:r w:rsidRPr="000E342A">
        <w:rPr>
          <w:rFonts w:eastAsia="Times New Roman"/>
          <w:i/>
          <w:color w:val="000000"/>
          <w:spacing w:val="-2"/>
          <w:w w:val="110"/>
          <w:sz w:val="22"/>
          <w:lang w:eastAsia="zh-CN"/>
        </w:rPr>
        <w:t>z</w:t>
      </w:r>
      <w:r w:rsidRPr="000E342A">
        <w:rPr>
          <w:rFonts w:eastAsia="Times New Roman"/>
          <w:i/>
          <w:color w:val="000000"/>
          <w:spacing w:val="-1"/>
          <w:w w:val="110"/>
          <w:sz w:val="22"/>
          <w:lang w:eastAsia="zh-CN"/>
        </w:rPr>
        <w:t>o</w:t>
      </w:r>
      <w:r w:rsidRPr="000E342A">
        <w:rPr>
          <w:rFonts w:eastAsia="Times New Roman"/>
          <w:i/>
          <w:color w:val="000000"/>
          <w:spacing w:val="-22"/>
          <w:w w:val="110"/>
          <w:sz w:val="22"/>
          <w:lang w:eastAsia="zh-CN"/>
        </w:rPr>
        <w:t xml:space="preserve"> </w:t>
      </w:r>
      <w:r w:rsidRPr="000E342A">
        <w:rPr>
          <w:rFonts w:eastAsia="Times New Roman"/>
          <w:i/>
          <w:color w:val="000000"/>
          <w:spacing w:val="-2"/>
          <w:w w:val="110"/>
          <w:sz w:val="22"/>
          <w:lang w:eastAsia="zh-CN"/>
        </w:rPr>
        <w:t>elé</w:t>
      </w:r>
      <w:r w:rsidRPr="000E342A">
        <w:rPr>
          <w:rFonts w:eastAsia="Times New Roman"/>
          <w:i/>
          <w:color w:val="000000"/>
          <w:spacing w:val="-1"/>
          <w:w w:val="110"/>
          <w:sz w:val="22"/>
          <w:lang w:eastAsia="zh-CN"/>
        </w:rPr>
        <w:t>trica.</w:t>
      </w:r>
    </w:p>
    <w:p w:rsidR="000E342A" w:rsidRPr="000E342A" w:rsidRDefault="000E342A" w:rsidP="000E342A">
      <w:pPr>
        <w:suppressAutoHyphens/>
        <w:spacing w:line="240" w:lineRule="auto"/>
        <w:ind w:hanging="3"/>
        <w:jc w:val="both"/>
        <w:rPr>
          <w:rFonts w:eastAsia="Times New Roman"/>
          <w:i/>
          <w:szCs w:val="20"/>
          <w:lang w:eastAsia="zh-CN"/>
        </w:rPr>
      </w:pPr>
      <w:r w:rsidRPr="000E342A">
        <w:rPr>
          <w:rFonts w:eastAsia="Times New Roman"/>
          <w:i/>
          <w:color w:val="000000"/>
          <w:spacing w:val="-2"/>
          <w:w w:val="110"/>
          <w:sz w:val="22"/>
          <w:lang w:eastAsia="zh-CN"/>
        </w:rPr>
        <w:tab/>
      </w:r>
      <w:proofErr w:type="gramStart"/>
      <w:r w:rsidRPr="000E342A">
        <w:rPr>
          <w:rFonts w:eastAsia="Times New Roman"/>
          <w:i/>
          <w:color w:val="000000"/>
          <w:spacing w:val="-2"/>
          <w:w w:val="110"/>
          <w:sz w:val="22"/>
          <w:lang w:eastAsia="zh-CN"/>
        </w:rPr>
        <w:t>14.6 CABO</w:t>
      </w:r>
      <w:proofErr w:type="gramEnd"/>
      <w:r w:rsidRPr="000E342A">
        <w:rPr>
          <w:rFonts w:eastAsia="Times New Roman"/>
          <w:i/>
          <w:color w:val="000000"/>
          <w:spacing w:val="-1"/>
          <w:w w:val="110"/>
          <w:sz w:val="22"/>
          <w:lang w:eastAsia="zh-CN"/>
        </w:rPr>
        <w:t>:</w:t>
      </w:r>
      <w:r w:rsidRPr="000E342A">
        <w:rPr>
          <w:rFonts w:eastAsia="Times New Roman"/>
          <w:i/>
          <w:color w:val="000000"/>
          <w:spacing w:val="-2"/>
          <w:w w:val="110"/>
          <w:sz w:val="22"/>
          <w:lang w:eastAsia="zh-CN"/>
        </w:rPr>
        <w:t xml:space="preserve"> </w:t>
      </w:r>
      <w:r w:rsidRPr="000E342A">
        <w:rPr>
          <w:rFonts w:eastAsia="Times New Roman"/>
          <w:i/>
          <w:color w:val="000000"/>
          <w:w w:val="110"/>
          <w:sz w:val="22"/>
          <w:lang w:eastAsia="zh-CN"/>
        </w:rPr>
        <w:t>06</w:t>
      </w:r>
      <w:r w:rsidRPr="000E342A">
        <w:rPr>
          <w:rFonts w:eastAsia="Times New Roman"/>
          <w:i/>
          <w:color w:val="000000"/>
          <w:spacing w:val="-3"/>
          <w:w w:val="110"/>
          <w:sz w:val="22"/>
          <w:lang w:eastAsia="zh-CN"/>
        </w:rPr>
        <w:t xml:space="preserve"> </w:t>
      </w:r>
      <w:r w:rsidRPr="000E342A">
        <w:rPr>
          <w:rFonts w:eastAsia="Times New Roman"/>
          <w:i/>
          <w:color w:val="000000"/>
          <w:spacing w:val="-2"/>
          <w:w w:val="110"/>
          <w:sz w:val="22"/>
          <w:lang w:eastAsia="zh-CN"/>
        </w:rPr>
        <w:t>vias</w:t>
      </w:r>
      <w:r w:rsidRPr="000E342A">
        <w:rPr>
          <w:rFonts w:eastAsia="Times New Roman"/>
          <w:i/>
          <w:color w:val="000000"/>
          <w:spacing w:val="-4"/>
          <w:w w:val="110"/>
          <w:sz w:val="22"/>
          <w:lang w:eastAsia="zh-CN"/>
        </w:rPr>
        <w:t xml:space="preserve"> </w:t>
      </w:r>
      <w:r w:rsidRPr="000E342A">
        <w:rPr>
          <w:rFonts w:eastAsia="Times New Roman"/>
          <w:i/>
          <w:color w:val="000000"/>
          <w:w w:val="110"/>
          <w:sz w:val="22"/>
          <w:lang w:eastAsia="zh-CN"/>
        </w:rPr>
        <w:t>26</w:t>
      </w:r>
      <w:r w:rsidRPr="000E342A">
        <w:rPr>
          <w:rFonts w:eastAsia="Times New Roman"/>
          <w:i/>
          <w:color w:val="000000"/>
          <w:spacing w:val="-3"/>
          <w:w w:val="110"/>
          <w:sz w:val="22"/>
          <w:lang w:eastAsia="zh-CN"/>
        </w:rPr>
        <w:t xml:space="preserve"> </w:t>
      </w:r>
      <w:r w:rsidRPr="000E342A">
        <w:rPr>
          <w:rFonts w:eastAsia="Times New Roman"/>
          <w:i/>
          <w:color w:val="000000"/>
          <w:spacing w:val="-2"/>
          <w:w w:val="110"/>
          <w:sz w:val="22"/>
          <w:lang w:eastAsia="zh-CN"/>
        </w:rPr>
        <w:t>AWG pa</w:t>
      </w:r>
      <w:r w:rsidRPr="000E342A">
        <w:rPr>
          <w:rFonts w:eastAsia="Times New Roman"/>
          <w:i/>
          <w:color w:val="000000"/>
          <w:spacing w:val="-1"/>
          <w:w w:val="110"/>
          <w:sz w:val="22"/>
          <w:lang w:eastAsia="zh-CN"/>
        </w:rPr>
        <w:t>r</w:t>
      </w:r>
      <w:r w:rsidRPr="000E342A">
        <w:rPr>
          <w:rFonts w:eastAsia="Times New Roman"/>
          <w:i/>
          <w:color w:val="000000"/>
          <w:spacing w:val="-2"/>
          <w:w w:val="110"/>
          <w:sz w:val="22"/>
          <w:lang w:eastAsia="zh-CN"/>
        </w:rPr>
        <w:t>a</w:t>
      </w:r>
      <w:r w:rsidRPr="000E342A">
        <w:rPr>
          <w:rFonts w:eastAsia="Times New Roman"/>
          <w:i/>
          <w:color w:val="000000"/>
          <w:spacing w:val="-4"/>
          <w:w w:val="110"/>
          <w:sz w:val="22"/>
          <w:lang w:eastAsia="zh-CN"/>
        </w:rPr>
        <w:t xml:space="preserve"> </w:t>
      </w:r>
      <w:r w:rsidRPr="000E342A">
        <w:rPr>
          <w:rFonts w:eastAsia="Times New Roman"/>
          <w:i/>
          <w:color w:val="000000"/>
          <w:spacing w:val="-1"/>
          <w:w w:val="110"/>
          <w:sz w:val="22"/>
          <w:lang w:eastAsia="zh-CN"/>
        </w:rPr>
        <w:t>circuitos</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1"/>
          <w:w w:val="110"/>
          <w:sz w:val="22"/>
          <w:lang w:eastAsia="zh-CN"/>
        </w:rPr>
        <w:t xml:space="preserve"> com</w:t>
      </w:r>
      <w:r w:rsidRPr="000E342A">
        <w:rPr>
          <w:rFonts w:eastAsia="Times New Roman"/>
          <w:i/>
          <w:color w:val="000000"/>
          <w:spacing w:val="-2"/>
          <w:w w:val="110"/>
          <w:sz w:val="22"/>
          <w:lang w:eastAsia="zh-CN"/>
        </w:rPr>
        <w:t>an</w:t>
      </w:r>
      <w:r w:rsidRPr="000E342A">
        <w:rPr>
          <w:rFonts w:eastAsia="Times New Roman"/>
          <w:i/>
          <w:color w:val="000000"/>
          <w:spacing w:val="-1"/>
          <w:w w:val="110"/>
          <w:sz w:val="22"/>
          <w:lang w:eastAsia="zh-CN"/>
        </w:rPr>
        <w:t>do</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4"/>
          <w:w w:val="110"/>
          <w:sz w:val="22"/>
          <w:lang w:eastAsia="zh-CN"/>
        </w:rPr>
        <w:t xml:space="preserve"> </w:t>
      </w:r>
      <w:r w:rsidRPr="000E342A">
        <w:rPr>
          <w:rFonts w:eastAsia="Times New Roman"/>
          <w:i/>
          <w:color w:val="000000"/>
          <w:w w:val="110"/>
          <w:sz w:val="22"/>
          <w:lang w:eastAsia="zh-CN"/>
        </w:rPr>
        <w:t>2x1,5</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mm²</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is</w:t>
      </w:r>
      <w:r w:rsidRPr="000E342A">
        <w:rPr>
          <w:rFonts w:eastAsia="Times New Roman"/>
          <w:i/>
          <w:color w:val="000000"/>
          <w:spacing w:val="-2"/>
          <w:w w:val="110"/>
          <w:sz w:val="22"/>
          <w:lang w:eastAsia="zh-CN"/>
        </w:rPr>
        <w:t>ola</w:t>
      </w:r>
      <w:r w:rsidRPr="000E342A">
        <w:rPr>
          <w:rFonts w:eastAsia="Times New Roman"/>
          <w:i/>
          <w:color w:val="000000"/>
          <w:spacing w:val="-1"/>
          <w:w w:val="110"/>
          <w:sz w:val="22"/>
          <w:lang w:eastAsia="zh-CN"/>
        </w:rPr>
        <w:t>ç</w:t>
      </w:r>
      <w:r w:rsidRPr="000E342A">
        <w:rPr>
          <w:rFonts w:eastAsia="Times New Roman"/>
          <w:i/>
          <w:color w:val="000000"/>
          <w:spacing w:val="-2"/>
          <w:w w:val="110"/>
          <w:sz w:val="22"/>
          <w:lang w:eastAsia="zh-CN"/>
        </w:rPr>
        <w:t>ão</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1"/>
          <w:w w:val="110"/>
          <w:sz w:val="22"/>
          <w:lang w:eastAsia="zh-CN"/>
        </w:rPr>
        <w:t xml:space="preserve"> </w:t>
      </w:r>
      <w:r w:rsidRPr="000E342A">
        <w:rPr>
          <w:rFonts w:eastAsia="Times New Roman"/>
          <w:i/>
          <w:color w:val="000000"/>
          <w:w w:val="110"/>
          <w:sz w:val="22"/>
          <w:lang w:eastAsia="zh-CN"/>
        </w:rPr>
        <w:t>750</w:t>
      </w:r>
      <w:r w:rsidRPr="000E342A">
        <w:rPr>
          <w:rFonts w:eastAsia="Times New Roman"/>
          <w:i/>
          <w:color w:val="000000"/>
          <w:spacing w:val="-4"/>
          <w:w w:val="110"/>
          <w:sz w:val="22"/>
          <w:lang w:eastAsia="zh-CN"/>
        </w:rPr>
        <w:t xml:space="preserve"> </w:t>
      </w:r>
      <w:r w:rsidRPr="000E342A">
        <w:rPr>
          <w:rFonts w:eastAsia="Times New Roman"/>
          <w:i/>
          <w:color w:val="000000"/>
          <w:spacing w:val="-1"/>
          <w:w w:val="110"/>
          <w:sz w:val="22"/>
          <w:lang w:eastAsia="zh-CN"/>
        </w:rPr>
        <w:t>volts</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para</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os</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 xml:space="preserve">circuitos </w:t>
      </w:r>
      <w:r w:rsidRPr="000E342A">
        <w:rPr>
          <w:rFonts w:eastAsia="Times New Roman"/>
          <w:i/>
          <w:color w:val="000000"/>
          <w:w w:val="110"/>
          <w:sz w:val="22"/>
          <w:lang w:eastAsia="zh-CN"/>
        </w:rPr>
        <w:t>de</w:t>
      </w:r>
      <w:r w:rsidRPr="000E342A">
        <w:rPr>
          <w:rFonts w:eastAsia="Times New Roman"/>
          <w:i/>
          <w:color w:val="000000"/>
          <w:spacing w:val="-4"/>
          <w:w w:val="110"/>
          <w:sz w:val="22"/>
          <w:lang w:eastAsia="zh-CN"/>
        </w:rPr>
        <w:t xml:space="preserve"> </w:t>
      </w:r>
      <w:r w:rsidRPr="000E342A">
        <w:rPr>
          <w:rFonts w:eastAsia="Times New Roman"/>
          <w:i/>
          <w:color w:val="000000"/>
          <w:spacing w:val="-1"/>
          <w:w w:val="110"/>
          <w:sz w:val="22"/>
          <w:lang w:eastAsia="zh-CN"/>
        </w:rPr>
        <w:t>forç</w:t>
      </w:r>
      <w:r w:rsidRPr="000E342A">
        <w:rPr>
          <w:rFonts w:eastAsia="Times New Roman"/>
          <w:i/>
          <w:color w:val="000000"/>
          <w:spacing w:val="-2"/>
          <w:w w:val="110"/>
          <w:sz w:val="22"/>
          <w:lang w:eastAsia="zh-CN"/>
        </w:rPr>
        <w:t>a.</w:t>
      </w:r>
    </w:p>
    <w:p w:rsidR="000E342A" w:rsidRPr="000E342A" w:rsidRDefault="000E342A" w:rsidP="000E342A">
      <w:pPr>
        <w:suppressAutoHyphens/>
        <w:spacing w:after="0" w:line="240" w:lineRule="auto"/>
        <w:ind w:hanging="3"/>
        <w:jc w:val="both"/>
        <w:rPr>
          <w:rFonts w:eastAsia="Times New Roman"/>
          <w:i/>
          <w:color w:val="000000"/>
          <w:spacing w:val="-2"/>
          <w:w w:val="110"/>
          <w:sz w:val="22"/>
          <w:lang w:eastAsia="zh-CN"/>
        </w:rPr>
      </w:pPr>
      <w:proofErr w:type="gramStart"/>
      <w:r w:rsidRPr="000E342A">
        <w:rPr>
          <w:rFonts w:eastAsia="Times New Roman"/>
          <w:i/>
          <w:color w:val="000000"/>
          <w:spacing w:val="-2"/>
          <w:w w:val="110"/>
          <w:sz w:val="22"/>
          <w:lang w:eastAsia="zh-CN"/>
        </w:rPr>
        <w:t>14.7 SISTEMA</w:t>
      </w:r>
      <w:proofErr w:type="gramEnd"/>
      <w:r w:rsidRPr="000E342A">
        <w:rPr>
          <w:rFonts w:eastAsia="Times New Roman"/>
          <w:i/>
          <w:color w:val="000000"/>
          <w:spacing w:val="-31"/>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31"/>
          <w:w w:val="110"/>
          <w:sz w:val="22"/>
          <w:lang w:eastAsia="zh-CN"/>
        </w:rPr>
        <w:t xml:space="preserve"> </w:t>
      </w:r>
      <w:r w:rsidRPr="000E342A">
        <w:rPr>
          <w:rFonts w:eastAsia="Times New Roman"/>
          <w:i/>
          <w:color w:val="000000"/>
          <w:spacing w:val="-2"/>
          <w:w w:val="110"/>
          <w:sz w:val="22"/>
          <w:lang w:eastAsia="zh-CN"/>
        </w:rPr>
        <w:t>TRA</w:t>
      </w:r>
      <w:r w:rsidRPr="000E342A">
        <w:rPr>
          <w:rFonts w:eastAsia="Times New Roman"/>
          <w:i/>
          <w:color w:val="000000"/>
          <w:spacing w:val="-1"/>
          <w:w w:val="110"/>
          <w:sz w:val="22"/>
          <w:lang w:eastAsia="zh-CN"/>
        </w:rPr>
        <w:t>NSMI</w:t>
      </w:r>
      <w:r w:rsidRPr="000E342A">
        <w:rPr>
          <w:rFonts w:eastAsia="Times New Roman"/>
          <w:i/>
          <w:color w:val="000000"/>
          <w:spacing w:val="-2"/>
          <w:w w:val="110"/>
          <w:sz w:val="22"/>
          <w:lang w:eastAsia="zh-CN"/>
        </w:rPr>
        <w:t>SSÃO</w:t>
      </w:r>
      <w:r w:rsidRPr="000E342A">
        <w:rPr>
          <w:rFonts w:eastAsia="Times New Roman"/>
          <w:i/>
          <w:color w:val="000000"/>
          <w:spacing w:val="-30"/>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31"/>
          <w:w w:val="110"/>
          <w:sz w:val="22"/>
          <w:lang w:eastAsia="zh-CN"/>
        </w:rPr>
        <w:t xml:space="preserve"> </w:t>
      </w:r>
      <w:r w:rsidRPr="000E342A">
        <w:rPr>
          <w:rFonts w:eastAsia="Times New Roman"/>
          <w:i/>
          <w:color w:val="000000"/>
          <w:spacing w:val="-3"/>
          <w:w w:val="110"/>
          <w:sz w:val="22"/>
          <w:lang w:eastAsia="zh-CN"/>
        </w:rPr>
        <w:t>EVENTOS</w:t>
      </w:r>
      <w:r w:rsidRPr="000E342A">
        <w:rPr>
          <w:rFonts w:eastAsia="Times New Roman"/>
          <w:i/>
          <w:color w:val="000000"/>
          <w:spacing w:val="-31"/>
          <w:w w:val="110"/>
          <w:sz w:val="22"/>
          <w:lang w:eastAsia="zh-CN"/>
        </w:rPr>
        <w:t xml:space="preserve"> </w:t>
      </w:r>
      <w:r w:rsidRPr="000E342A">
        <w:rPr>
          <w:rFonts w:eastAsia="Times New Roman"/>
          <w:i/>
          <w:color w:val="000000"/>
          <w:spacing w:val="-2"/>
          <w:w w:val="110"/>
          <w:sz w:val="22"/>
          <w:lang w:eastAsia="zh-CN"/>
        </w:rPr>
        <w:t>VIA</w:t>
      </w:r>
      <w:r w:rsidRPr="000E342A">
        <w:rPr>
          <w:rFonts w:eastAsia="Times New Roman"/>
          <w:i/>
          <w:color w:val="000000"/>
          <w:spacing w:val="-1"/>
          <w:w w:val="110"/>
          <w:sz w:val="22"/>
          <w:lang w:eastAsia="zh-CN"/>
        </w:rPr>
        <w:t>-</w:t>
      </w:r>
      <w:r w:rsidRPr="000E342A">
        <w:rPr>
          <w:rFonts w:eastAsia="Times New Roman"/>
          <w:i/>
          <w:color w:val="000000"/>
          <w:spacing w:val="-2"/>
          <w:w w:val="110"/>
          <w:sz w:val="22"/>
          <w:lang w:eastAsia="zh-CN"/>
        </w:rPr>
        <w:t>RÁD</w:t>
      </w:r>
      <w:r w:rsidRPr="000E342A">
        <w:rPr>
          <w:rFonts w:eastAsia="Times New Roman"/>
          <w:i/>
          <w:color w:val="000000"/>
          <w:spacing w:val="-1"/>
          <w:w w:val="110"/>
          <w:sz w:val="22"/>
          <w:lang w:eastAsia="zh-CN"/>
        </w:rPr>
        <w:t>I</w:t>
      </w:r>
      <w:r w:rsidRPr="000E342A">
        <w:rPr>
          <w:rFonts w:eastAsia="Times New Roman"/>
          <w:i/>
          <w:color w:val="000000"/>
          <w:spacing w:val="-2"/>
          <w:w w:val="110"/>
          <w:sz w:val="22"/>
          <w:lang w:eastAsia="zh-CN"/>
        </w:rPr>
        <w:t>O</w:t>
      </w:r>
      <w:r w:rsidRPr="000E342A">
        <w:rPr>
          <w:rFonts w:eastAsia="Times New Roman"/>
          <w:i/>
          <w:color w:val="000000"/>
          <w:spacing w:val="-1"/>
          <w:w w:val="110"/>
          <w:sz w:val="22"/>
          <w:lang w:eastAsia="zh-CN"/>
        </w:rPr>
        <w:t>:</w:t>
      </w:r>
      <w:r w:rsidRPr="000E342A">
        <w:rPr>
          <w:rFonts w:eastAsia="Times New Roman"/>
          <w:i/>
          <w:color w:val="000000"/>
          <w:spacing w:val="-27"/>
          <w:w w:val="110"/>
          <w:sz w:val="22"/>
          <w:lang w:eastAsia="zh-CN"/>
        </w:rPr>
        <w:t xml:space="preserve"> </w:t>
      </w:r>
      <w:r w:rsidRPr="000E342A">
        <w:rPr>
          <w:rFonts w:eastAsia="Times New Roman"/>
          <w:i/>
          <w:color w:val="000000"/>
          <w:spacing w:val="-2"/>
          <w:w w:val="110"/>
          <w:sz w:val="22"/>
          <w:lang w:eastAsia="zh-CN"/>
        </w:rPr>
        <w:t>Espaç</w:t>
      </w:r>
      <w:r w:rsidRPr="000E342A">
        <w:rPr>
          <w:rFonts w:eastAsia="Times New Roman"/>
          <w:i/>
          <w:color w:val="000000"/>
          <w:spacing w:val="-1"/>
          <w:w w:val="110"/>
          <w:sz w:val="22"/>
          <w:lang w:eastAsia="zh-CN"/>
        </w:rPr>
        <w:t>o</w:t>
      </w:r>
      <w:r w:rsidRPr="000E342A">
        <w:rPr>
          <w:rFonts w:eastAsia="Times New Roman"/>
          <w:i/>
          <w:color w:val="000000"/>
          <w:spacing w:val="-28"/>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ntre c</w:t>
      </w:r>
      <w:r w:rsidRPr="000E342A">
        <w:rPr>
          <w:rFonts w:eastAsia="Times New Roman"/>
          <w:i/>
          <w:color w:val="000000"/>
          <w:spacing w:val="-2"/>
          <w:w w:val="110"/>
          <w:sz w:val="22"/>
          <w:lang w:eastAsia="zh-CN"/>
        </w:rPr>
        <w:t>anai</w:t>
      </w:r>
      <w:r w:rsidRPr="000E342A">
        <w:rPr>
          <w:rFonts w:eastAsia="Times New Roman"/>
          <w:i/>
          <w:color w:val="000000"/>
          <w:spacing w:val="-1"/>
          <w:w w:val="110"/>
          <w:sz w:val="22"/>
          <w:lang w:eastAsia="zh-CN"/>
        </w:rPr>
        <w:t>s:</w:t>
      </w:r>
      <w:r w:rsidRPr="000E342A">
        <w:rPr>
          <w:rFonts w:eastAsia="Times New Roman"/>
          <w:i/>
          <w:color w:val="000000"/>
          <w:spacing w:val="-28"/>
          <w:w w:val="110"/>
          <w:sz w:val="22"/>
          <w:lang w:eastAsia="zh-CN"/>
        </w:rPr>
        <w:t xml:space="preserve"> </w:t>
      </w:r>
      <w:r w:rsidRPr="000E342A">
        <w:rPr>
          <w:rFonts w:eastAsia="Times New Roman"/>
          <w:i/>
          <w:color w:val="000000"/>
          <w:spacing w:val="-28"/>
          <w:w w:val="110"/>
          <w:sz w:val="22"/>
          <w:lang w:eastAsia="zh-CN"/>
        </w:rPr>
        <w:tab/>
      </w:r>
      <w:r w:rsidRPr="000E342A">
        <w:rPr>
          <w:rFonts w:eastAsia="Times New Roman"/>
          <w:i/>
          <w:color w:val="000000"/>
          <w:w w:val="110"/>
          <w:sz w:val="22"/>
          <w:lang w:eastAsia="zh-CN"/>
        </w:rPr>
        <w:t>12.5</w:t>
      </w:r>
      <w:r w:rsidRPr="000E342A">
        <w:rPr>
          <w:rFonts w:eastAsia="Times New Roman"/>
          <w:i/>
          <w:color w:val="000000"/>
          <w:spacing w:val="-28"/>
          <w:w w:val="110"/>
          <w:sz w:val="22"/>
          <w:lang w:eastAsia="zh-CN"/>
        </w:rPr>
        <w:t xml:space="preserve"> </w:t>
      </w:r>
      <w:proofErr w:type="spellStart"/>
      <w:r w:rsidRPr="000E342A">
        <w:rPr>
          <w:rFonts w:eastAsia="Times New Roman"/>
          <w:i/>
          <w:color w:val="000000"/>
          <w:spacing w:val="-2"/>
          <w:w w:val="110"/>
          <w:sz w:val="22"/>
          <w:lang w:eastAsia="zh-CN"/>
        </w:rPr>
        <w:t>khz</w:t>
      </w:r>
      <w:proofErr w:type="spellEnd"/>
      <w:r w:rsidRPr="000E342A">
        <w:rPr>
          <w:rFonts w:eastAsia="Times New Roman"/>
          <w:i/>
          <w:color w:val="000000"/>
          <w:spacing w:val="-1"/>
          <w:w w:val="110"/>
          <w:sz w:val="22"/>
          <w:lang w:eastAsia="zh-CN"/>
        </w:rPr>
        <w:t>,</w:t>
      </w:r>
      <w:r w:rsidRPr="000E342A">
        <w:rPr>
          <w:rFonts w:eastAsia="Times New Roman"/>
          <w:i/>
          <w:color w:val="000000"/>
          <w:spacing w:val="-27"/>
          <w:w w:val="110"/>
          <w:sz w:val="22"/>
          <w:lang w:eastAsia="zh-CN"/>
        </w:rPr>
        <w:t xml:space="preserve"> </w:t>
      </w:r>
      <w:r w:rsidRPr="000E342A">
        <w:rPr>
          <w:rFonts w:eastAsia="Times New Roman"/>
          <w:i/>
          <w:color w:val="000000"/>
          <w:spacing w:val="-2"/>
          <w:w w:val="110"/>
          <w:sz w:val="22"/>
          <w:lang w:eastAsia="zh-CN"/>
        </w:rPr>
        <w:t>al</w:t>
      </w:r>
      <w:r w:rsidRPr="000E342A">
        <w:rPr>
          <w:rFonts w:eastAsia="Times New Roman"/>
          <w:i/>
          <w:color w:val="000000"/>
          <w:spacing w:val="-1"/>
          <w:w w:val="110"/>
          <w:sz w:val="22"/>
          <w:lang w:eastAsia="zh-CN"/>
        </w:rPr>
        <w:t>im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ação</w:t>
      </w:r>
      <w:r w:rsidRPr="000E342A">
        <w:rPr>
          <w:rFonts w:eastAsia="Times New Roman"/>
          <w:i/>
          <w:color w:val="000000"/>
          <w:spacing w:val="-29"/>
          <w:w w:val="110"/>
          <w:sz w:val="22"/>
          <w:lang w:eastAsia="zh-CN"/>
        </w:rPr>
        <w:t xml:space="preserve"> </w:t>
      </w:r>
      <w:r w:rsidRPr="000E342A">
        <w:rPr>
          <w:rFonts w:eastAsia="Times New Roman"/>
          <w:i/>
          <w:color w:val="000000"/>
          <w:w w:val="110"/>
          <w:sz w:val="22"/>
          <w:lang w:eastAsia="zh-CN"/>
        </w:rPr>
        <w:t>13</w:t>
      </w:r>
      <w:r w:rsidRPr="000E342A">
        <w:rPr>
          <w:rFonts w:eastAsia="Times New Roman"/>
          <w:i/>
          <w:color w:val="000000"/>
          <w:spacing w:val="-27"/>
          <w:w w:val="110"/>
          <w:sz w:val="22"/>
          <w:lang w:eastAsia="zh-CN"/>
        </w:rPr>
        <w:t xml:space="preserve"> </w:t>
      </w:r>
      <w:r w:rsidRPr="000E342A">
        <w:rPr>
          <w:rFonts w:eastAsia="Times New Roman"/>
          <w:i/>
          <w:color w:val="000000"/>
          <w:spacing w:val="-2"/>
          <w:w w:val="110"/>
          <w:sz w:val="22"/>
          <w:lang w:eastAsia="zh-CN"/>
        </w:rPr>
        <w:t>VCC,</w:t>
      </w:r>
      <w:r w:rsidRPr="000E342A">
        <w:rPr>
          <w:rFonts w:eastAsia="Times New Roman"/>
          <w:i/>
          <w:color w:val="000000"/>
          <w:spacing w:val="-27"/>
          <w:w w:val="110"/>
          <w:sz w:val="22"/>
          <w:lang w:eastAsia="zh-CN"/>
        </w:rPr>
        <w:t xml:space="preserve"> </w:t>
      </w:r>
      <w:r w:rsidRPr="000E342A">
        <w:rPr>
          <w:rFonts w:eastAsia="Times New Roman"/>
          <w:i/>
          <w:color w:val="000000"/>
          <w:spacing w:val="-1"/>
          <w:w w:val="110"/>
          <w:sz w:val="22"/>
          <w:lang w:eastAsia="zh-CN"/>
        </w:rPr>
        <w:t>im</w:t>
      </w:r>
      <w:r w:rsidRPr="000E342A">
        <w:rPr>
          <w:rFonts w:eastAsia="Times New Roman"/>
          <w:i/>
          <w:color w:val="000000"/>
          <w:spacing w:val="-2"/>
          <w:w w:val="110"/>
          <w:sz w:val="22"/>
          <w:lang w:eastAsia="zh-CN"/>
        </w:rPr>
        <w:t>pedân</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ia</w:t>
      </w:r>
      <w:r w:rsidRPr="000E342A">
        <w:rPr>
          <w:rFonts w:eastAsia="Times New Roman"/>
          <w:i/>
          <w:color w:val="000000"/>
          <w:spacing w:val="69"/>
          <w:w w:val="103"/>
          <w:sz w:val="22"/>
          <w:lang w:eastAsia="zh-CN"/>
        </w:rPr>
        <w:t xml:space="preserve"> </w:t>
      </w:r>
      <w:r w:rsidRPr="000E342A">
        <w:rPr>
          <w:rFonts w:eastAsia="Times New Roman"/>
          <w:i/>
          <w:color w:val="000000"/>
          <w:w w:val="110"/>
          <w:sz w:val="22"/>
          <w:lang w:eastAsia="zh-CN"/>
        </w:rPr>
        <w:t>da</w:t>
      </w:r>
      <w:r w:rsidRPr="000E342A">
        <w:rPr>
          <w:rFonts w:eastAsia="Times New Roman"/>
          <w:i/>
          <w:color w:val="000000"/>
          <w:spacing w:val="2"/>
          <w:w w:val="110"/>
          <w:sz w:val="22"/>
          <w:lang w:eastAsia="zh-CN"/>
        </w:rPr>
        <w:t xml:space="preserve"> </w:t>
      </w:r>
      <w:r w:rsidRPr="000E342A">
        <w:rPr>
          <w:rFonts w:eastAsia="Times New Roman"/>
          <w:i/>
          <w:color w:val="000000"/>
          <w:spacing w:val="-2"/>
          <w:w w:val="110"/>
          <w:sz w:val="22"/>
          <w:lang w:eastAsia="zh-CN"/>
        </w:rPr>
        <w:t>an</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ena</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50</w:t>
      </w:r>
      <w:r w:rsidRPr="000E342A">
        <w:rPr>
          <w:rFonts w:eastAsia="Times New Roman"/>
          <w:i/>
          <w:color w:val="000000"/>
          <w:spacing w:val="4"/>
          <w:w w:val="110"/>
          <w:sz w:val="22"/>
          <w:lang w:eastAsia="zh-CN"/>
        </w:rPr>
        <w:t xml:space="preserve"> </w:t>
      </w:r>
      <w:r w:rsidRPr="000E342A">
        <w:rPr>
          <w:rFonts w:eastAsia="Times New Roman"/>
          <w:i/>
          <w:color w:val="000000"/>
          <w:w w:val="110"/>
          <w:sz w:val="22"/>
          <w:lang w:eastAsia="zh-CN"/>
        </w:rPr>
        <w:t>Ω,</w:t>
      </w:r>
      <w:r w:rsidRPr="000E342A">
        <w:rPr>
          <w:rFonts w:eastAsia="Times New Roman"/>
          <w:i/>
          <w:color w:val="000000"/>
          <w:spacing w:val="3"/>
          <w:w w:val="110"/>
          <w:sz w:val="22"/>
          <w:lang w:eastAsia="zh-CN"/>
        </w:rPr>
        <w:t xml:space="preserve"> </w:t>
      </w:r>
      <w:r w:rsidRPr="000E342A">
        <w:rPr>
          <w:rFonts w:eastAsia="Times New Roman"/>
          <w:i/>
          <w:color w:val="000000"/>
          <w:spacing w:val="-2"/>
          <w:w w:val="110"/>
          <w:sz w:val="22"/>
          <w:lang w:eastAsia="zh-CN"/>
        </w:rPr>
        <w:t>P</w:t>
      </w:r>
      <w:r w:rsidRPr="000E342A">
        <w:rPr>
          <w:rFonts w:eastAsia="Times New Roman"/>
          <w:i/>
          <w:color w:val="000000"/>
          <w:spacing w:val="-1"/>
          <w:w w:val="110"/>
          <w:sz w:val="22"/>
          <w:lang w:eastAsia="zh-CN"/>
        </w:rPr>
        <w:t>ot</w:t>
      </w:r>
      <w:r w:rsidRPr="000E342A">
        <w:rPr>
          <w:rFonts w:eastAsia="Times New Roman"/>
          <w:i/>
          <w:color w:val="000000"/>
          <w:spacing w:val="-2"/>
          <w:w w:val="110"/>
          <w:sz w:val="22"/>
          <w:lang w:eastAsia="zh-CN"/>
        </w:rPr>
        <w:t>ê</w:t>
      </w:r>
      <w:r w:rsidRPr="000E342A">
        <w:rPr>
          <w:rFonts w:eastAsia="Times New Roman"/>
          <w:i/>
          <w:color w:val="000000"/>
          <w:spacing w:val="-1"/>
          <w:w w:val="110"/>
          <w:sz w:val="22"/>
          <w:lang w:eastAsia="zh-CN"/>
        </w:rPr>
        <w:t>nc</w:t>
      </w:r>
      <w:r w:rsidRPr="000E342A">
        <w:rPr>
          <w:rFonts w:eastAsia="Times New Roman"/>
          <w:i/>
          <w:color w:val="000000"/>
          <w:spacing w:val="-2"/>
          <w:w w:val="110"/>
          <w:sz w:val="22"/>
          <w:lang w:eastAsia="zh-CN"/>
        </w:rPr>
        <w:t>ia</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RF</w:t>
      </w:r>
      <w:r w:rsidRPr="000E342A">
        <w:rPr>
          <w:rFonts w:eastAsia="Times New Roman"/>
          <w:i/>
          <w:color w:val="000000"/>
          <w:spacing w:val="3"/>
          <w:w w:val="110"/>
          <w:sz w:val="22"/>
          <w:lang w:eastAsia="zh-CN"/>
        </w:rPr>
        <w:t xml:space="preserve"> </w:t>
      </w:r>
      <w:r w:rsidRPr="000E342A">
        <w:rPr>
          <w:rFonts w:eastAsia="Times New Roman"/>
          <w:i/>
          <w:color w:val="000000"/>
          <w:spacing w:val="3"/>
          <w:w w:val="110"/>
          <w:sz w:val="22"/>
          <w:lang w:eastAsia="zh-CN"/>
        </w:rPr>
        <w:tab/>
      </w:r>
      <w:r w:rsidRPr="000E342A">
        <w:rPr>
          <w:rFonts w:eastAsia="Times New Roman"/>
          <w:i/>
          <w:color w:val="000000"/>
          <w:w w:val="110"/>
          <w:sz w:val="22"/>
          <w:lang w:eastAsia="zh-CN"/>
        </w:rPr>
        <w:t xml:space="preserve">de2.5W, </w:t>
      </w:r>
      <w:r w:rsidRPr="000E342A">
        <w:rPr>
          <w:rFonts w:eastAsia="Times New Roman"/>
          <w:i/>
          <w:color w:val="000000"/>
          <w:spacing w:val="-1"/>
          <w:w w:val="110"/>
          <w:sz w:val="22"/>
          <w:lang w:eastAsia="zh-CN"/>
        </w:rPr>
        <w:t>consumo</w:t>
      </w:r>
      <w:r w:rsidRPr="000E342A">
        <w:rPr>
          <w:rFonts w:eastAsia="Times New Roman"/>
          <w:i/>
          <w:color w:val="000000"/>
          <w:spacing w:val="3"/>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3"/>
          <w:w w:val="110"/>
          <w:sz w:val="22"/>
          <w:lang w:eastAsia="zh-CN"/>
        </w:rPr>
        <w:t xml:space="preserve"> </w:t>
      </w:r>
      <w:proofErr w:type="spellStart"/>
      <w:r w:rsidRPr="000E342A">
        <w:rPr>
          <w:rFonts w:eastAsia="Times New Roman"/>
          <w:i/>
          <w:color w:val="000000"/>
          <w:w w:val="110"/>
          <w:sz w:val="22"/>
          <w:lang w:eastAsia="zh-CN"/>
        </w:rPr>
        <w:t>standby</w:t>
      </w:r>
      <w:proofErr w:type="spellEnd"/>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100</w:t>
      </w:r>
      <w:r w:rsidRPr="000E342A">
        <w:rPr>
          <w:rFonts w:eastAsia="Times New Roman"/>
          <w:i/>
          <w:color w:val="000000"/>
          <w:spacing w:val="3"/>
          <w:w w:val="110"/>
          <w:sz w:val="22"/>
          <w:lang w:eastAsia="zh-CN"/>
        </w:rPr>
        <w:t xml:space="preserve"> </w:t>
      </w:r>
      <w:proofErr w:type="spellStart"/>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A</w:t>
      </w:r>
      <w:proofErr w:type="spellEnd"/>
      <w:r w:rsidRPr="000E342A">
        <w:rPr>
          <w:rFonts w:eastAsia="Times New Roman"/>
          <w:i/>
          <w:color w:val="000000"/>
          <w:spacing w:val="-2"/>
          <w:w w:val="110"/>
          <w:sz w:val="22"/>
          <w:lang w:eastAsia="zh-CN"/>
        </w:rPr>
        <w:t>,</w:t>
      </w:r>
      <w:r w:rsidRPr="000E342A">
        <w:rPr>
          <w:rFonts w:eastAsia="Times New Roman"/>
          <w:i/>
          <w:color w:val="000000"/>
          <w:spacing w:val="4"/>
          <w:w w:val="110"/>
          <w:sz w:val="22"/>
          <w:lang w:eastAsia="zh-CN"/>
        </w:rPr>
        <w:t xml:space="preserve"> </w:t>
      </w:r>
      <w:r w:rsidRPr="000E342A">
        <w:rPr>
          <w:rFonts w:eastAsia="Times New Roman"/>
          <w:i/>
          <w:color w:val="000000"/>
          <w:spacing w:val="-1"/>
          <w:w w:val="110"/>
          <w:sz w:val="22"/>
          <w:lang w:eastAsia="zh-CN"/>
        </w:rPr>
        <w:t>consumo</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transmiss</w:t>
      </w:r>
      <w:r w:rsidRPr="000E342A">
        <w:rPr>
          <w:rFonts w:eastAsia="Times New Roman"/>
          <w:i/>
          <w:color w:val="000000"/>
          <w:spacing w:val="-2"/>
          <w:w w:val="110"/>
          <w:sz w:val="22"/>
          <w:lang w:eastAsia="zh-CN"/>
        </w:rPr>
        <w:t>ã</w:t>
      </w:r>
      <w:r w:rsidRPr="000E342A">
        <w:rPr>
          <w:rFonts w:eastAsia="Times New Roman"/>
          <w:i/>
          <w:color w:val="000000"/>
          <w:spacing w:val="-1"/>
          <w:w w:val="110"/>
          <w:sz w:val="22"/>
          <w:lang w:eastAsia="zh-CN"/>
        </w:rPr>
        <w:t>o</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900</w:t>
      </w:r>
      <w:r w:rsidRPr="000E342A">
        <w:rPr>
          <w:rFonts w:eastAsia="Times New Roman"/>
          <w:i/>
          <w:color w:val="000000"/>
          <w:spacing w:val="3"/>
          <w:w w:val="110"/>
          <w:sz w:val="22"/>
          <w:lang w:eastAsia="zh-CN"/>
        </w:rPr>
        <w:t xml:space="preserve"> </w:t>
      </w:r>
      <w:proofErr w:type="spellStart"/>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A</w:t>
      </w:r>
      <w:proofErr w:type="spellEnd"/>
      <w:r w:rsidRPr="000E342A">
        <w:rPr>
          <w:rFonts w:eastAsia="Times New Roman"/>
          <w:i/>
          <w:color w:val="000000"/>
          <w:spacing w:val="-2"/>
          <w:w w:val="110"/>
          <w:sz w:val="22"/>
          <w:lang w:eastAsia="zh-CN"/>
        </w:rPr>
        <w:t>,</w:t>
      </w:r>
      <w:r w:rsidRPr="000E342A">
        <w:rPr>
          <w:rFonts w:eastAsia="Times New Roman"/>
          <w:i/>
          <w:color w:val="000000"/>
          <w:spacing w:val="4"/>
          <w:w w:val="110"/>
          <w:sz w:val="22"/>
          <w:lang w:eastAsia="zh-CN"/>
        </w:rPr>
        <w:t xml:space="preserve"> </w:t>
      </w:r>
      <w:r w:rsidRPr="000E342A">
        <w:rPr>
          <w:rFonts w:eastAsia="Times New Roman"/>
          <w:i/>
          <w:color w:val="000000"/>
          <w:spacing w:val="-1"/>
          <w:w w:val="110"/>
          <w:sz w:val="22"/>
          <w:lang w:eastAsia="zh-CN"/>
        </w:rPr>
        <w:t>c</w:t>
      </w:r>
      <w:r w:rsidRPr="000E342A">
        <w:rPr>
          <w:rFonts w:eastAsia="Times New Roman"/>
          <w:i/>
          <w:color w:val="000000"/>
          <w:spacing w:val="-1"/>
          <w:w w:val="110"/>
          <w:sz w:val="22"/>
          <w:lang w:eastAsia="zh-CN"/>
        </w:rPr>
        <w:tab/>
      </w:r>
      <w:proofErr w:type="spellStart"/>
      <w:r w:rsidRPr="000E342A">
        <w:rPr>
          <w:rFonts w:eastAsia="Times New Roman"/>
          <w:i/>
          <w:color w:val="000000"/>
          <w:spacing w:val="-1"/>
          <w:w w:val="110"/>
          <w:sz w:val="22"/>
          <w:lang w:eastAsia="zh-CN"/>
        </w:rPr>
        <w:t>om</w:t>
      </w:r>
      <w:r w:rsidRPr="000E342A">
        <w:rPr>
          <w:rFonts w:eastAsia="Times New Roman"/>
          <w:i/>
          <w:color w:val="000000"/>
          <w:spacing w:val="-2"/>
          <w:w w:val="110"/>
          <w:sz w:val="22"/>
          <w:lang w:eastAsia="zh-CN"/>
        </w:rPr>
        <w:t>patível</w:t>
      </w:r>
      <w:proofErr w:type="spellEnd"/>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48"/>
          <w:w w:val="112"/>
          <w:sz w:val="22"/>
          <w:lang w:eastAsia="zh-CN"/>
        </w:rPr>
        <w:t xml:space="preserve"> </w:t>
      </w:r>
      <w:r w:rsidRPr="000E342A">
        <w:rPr>
          <w:rFonts w:eastAsia="Times New Roman"/>
          <w:i/>
          <w:color w:val="000000"/>
          <w:w w:val="110"/>
          <w:sz w:val="22"/>
          <w:lang w:eastAsia="zh-CN"/>
        </w:rPr>
        <w:t>as</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princ</w:t>
      </w:r>
      <w:r w:rsidRPr="000E342A">
        <w:rPr>
          <w:rFonts w:eastAsia="Times New Roman"/>
          <w:i/>
          <w:color w:val="000000"/>
          <w:spacing w:val="-2"/>
          <w:w w:val="110"/>
          <w:sz w:val="22"/>
          <w:lang w:eastAsia="zh-CN"/>
        </w:rPr>
        <w:t>ipa</w:t>
      </w:r>
      <w:r w:rsidRPr="000E342A">
        <w:rPr>
          <w:rFonts w:eastAsia="Times New Roman"/>
          <w:i/>
          <w:color w:val="000000"/>
          <w:spacing w:val="-1"/>
          <w:w w:val="110"/>
          <w:sz w:val="22"/>
          <w:lang w:eastAsia="zh-CN"/>
        </w:rPr>
        <w:t>is</w:t>
      </w:r>
      <w:r w:rsidRPr="000E342A">
        <w:rPr>
          <w:rFonts w:eastAsia="Times New Roman"/>
          <w:i/>
          <w:color w:val="000000"/>
          <w:spacing w:val="-8"/>
          <w:w w:val="110"/>
          <w:sz w:val="22"/>
          <w:lang w:eastAsia="zh-CN"/>
        </w:rPr>
        <w:t xml:space="preserve"> </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ntrais</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8"/>
          <w:w w:val="110"/>
          <w:sz w:val="22"/>
          <w:lang w:eastAsia="zh-CN"/>
        </w:rPr>
        <w:t xml:space="preserve"> </w:t>
      </w:r>
      <w:r w:rsidRPr="000E342A">
        <w:rPr>
          <w:rFonts w:eastAsia="Times New Roman"/>
          <w:i/>
          <w:color w:val="000000"/>
          <w:w w:val="110"/>
          <w:sz w:val="22"/>
          <w:lang w:eastAsia="zh-CN"/>
        </w:rPr>
        <w:t>alarme</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do</w:t>
      </w:r>
      <w:r w:rsidRPr="000E342A">
        <w:rPr>
          <w:rFonts w:eastAsia="Times New Roman"/>
          <w:i/>
          <w:color w:val="000000"/>
          <w:spacing w:val="-7"/>
          <w:w w:val="110"/>
          <w:sz w:val="22"/>
          <w:lang w:eastAsia="zh-CN"/>
        </w:rPr>
        <w:t xml:space="preserve"> </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rcado</w:t>
      </w:r>
      <w:r w:rsidRPr="000E342A">
        <w:rPr>
          <w:rFonts w:eastAsia="Times New Roman"/>
          <w:i/>
          <w:color w:val="000000"/>
          <w:spacing w:val="-8"/>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8"/>
          <w:w w:val="110"/>
          <w:sz w:val="22"/>
          <w:lang w:eastAsia="zh-CN"/>
        </w:rPr>
        <w:t xml:space="preserve"> </w:t>
      </w:r>
      <w:r w:rsidRPr="000E342A">
        <w:rPr>
          <w:rFonts w:eastAsia="Times New Roman"/>
          <w:i/>
          <w:color w:val="000000"/>
          <w:spacing w:val="-1"/>
          <w:w w:val="110"/>
          <w:sz w:val="22"/>
          <w:lang w:eastAsia="zh-CN"/>
        </w:rPr>
        <w:t>inde</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nd</w:t>
      </w:r>
      <w:r w:rsidRPr="000E342A">
        <w:rPr>
          <w:rFonts w:eastAsia="Times New Roman"/>
          <w:i/>
          <w:color w:val="000000"/>
          <w:spacing w:val="-2"/>
          <w:w w:val="110"/>
          <w:sz w:val="22"/>
          <w:lang w:eastAsia="zh-CN"/>
        </w:rPr>
        <w:t>ê</w:t>
      </w:r>
      <w:r w:rsidRPr="000E342A">
        <w:rPr>
          <w:rFonts w:eastAsia="Times New Roman"/>
          <w:i/>
          <w:color w:val="000000"/>
          <w:spacing w:val="-1"/>
          <w:w w:val="110"/>
          <w:sz w:val="22"/>
          <w:lang w:eastAsia="zh-CN"/>
        </w:rPr>
        <w:t>nc</w:t>
      </w:r>
      <w:r w:rsidRPr="000E342A">
        <w:rPr>
          <w:rFonts w:eastAsia="Times New Roman"/>
          <w:i/>
          <w:color w:val="000000"/>
          <w:spacing w:val="-2"/>
          <w:w w:val="110"/>
          <w:sz w:val="22"/>
          <w:lang w:eastAsia="zh-CN"/>
        </w:rPr>
        <w:t>ia</w:t>
      </w:r>
      <w:r w:rsidRPr="000E342A">
        <w:rPr>
          <w:rFonts w:eastAsia="Times New Roman"/>
          <w:i/>
          <w:color w:val="000000"/>
          <w:spacing w:val="-8"/>
          <w:w w:val="110"/>
          <w:sz w:val="22"/>
          <w:lang w:eastAsia="zh-CN"/>
        </w:rPr>
        <w:t xml:space="preserve"> </w:t>
      </w:r>
      <w:r w:rsidRPr="000E342A">
        <w:rPr>
          <w:rFonts w:eastAsia="Times New Roman"/>
          <w:i/>
          <w:color w:val="000000"/>
          <w:spacing w:val="-8"/>
          <w:w w:val="110"/>
          <w:sz w:val="22"/>
          <w:lang w:eastAsia="zh-CN"/>
        </w:rPr>
        <w:tab/>
      </w:r>
      <w:r w:rsidRPr="000E342A">
        <w:rPr>
          <w:rFonts w:eastAsia="Times New Roman"/>
          <w:i/>
          <w:color w:val="000000"/>
          <w:w w:val="110"/>
          <w:sz w:val="22"/>
          <w:lang w:eastAsia="zh-CN"/>
        </w:rPr>
        <w:t>de</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rviços</w:t>
      </w:r>
      <w:r w:rsidRPr="000E342A">
        <w:rPr>
          <w:rFonts w:eastAsia="Times New Roman"/>
          <w:i/>
          <w:color w:val="000000"/>
          <w:spacing w:val="-8"/>
          <w:w w:val="110"/>
          <w:sz w:val="22"/>
          <w:lang w:eastAsia="zh-CN"/>
        </w:rPr>
        <w:t xml:space="preserve">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l</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fônicos</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8"/>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rceiros</w:t>
      </w:r>
      <w:r w:rsidRPr="000E342A">
        <w:rPr>
          <w:rFonts w:eastAsia="Times New Roman"/>
          <w:i/>
          <w:color w:val="000000"/>
          <w:spacing w:val="-7"/>
          <w:w w:val="110"/>
          <w:sz w:val="22"/>
          <w:lang w:eastAsia="zh-CN"/>
        </w:rPr>
        <w:t xml:space="preserve"> </w:t>
      </w:r>
      <w:r w:rsidRPr="000E342A">
        <w:rPr>
          <w:rFonts w:eastAsia="Times New Roman"/>
          <w:i/>
          <w:color w:val="000000"/>
          <w:spacing w:val="-1"/>
          <w:w w:val="110"/>
          <w:sz w:val="22"/>
          <w:lang w:eastAsia="zh-CN"/>
        </w:rPr>
        <w:t>-sim</w:t>
      </w:r>
      <w:r w:rsidRPr="000E342A">
        <w:rPr>
          <w:rFonts w:eastAsia="Times New Roman"/>
          <w:i/>
          <w:color w:val="000000"/>
          <w:spacing w:val="-2"/>
          <w:w w:val="110"/>
          <w:sz w:val="22"/>
          <w:lang w:eastAsia="zh-CN"/>
        </w:rPr>
        <w:t>ula</w:t>
      </w:r>
      <w:r w:rsidRPr="000E342A">
        <w:rPr>
          <w:rFonts w:eastAsia="Times New Roman"/>
          <w:i/>
          <w:color w:val="000000"/>
          <w:spacing w:val="-7"/>
          <w:w w:val="110"/>
          <w:sz w:val="22"/>
          <w:lang w:eastAsia="zh-CN"/>
        </w:rPr>
        <w:t xml:space="preserve"> </w:t>
      </w:r>
      <w:r w:rsidRPr="000E342A">
        <w:rPr>
          <w:rFonts w:eastAsia="Times New Roman"/>
          <w:i/>
          <w:color w:val="000000"/>
          <w:spacing w:val="-1"/>
          <w:w w:val="110"/>
          <w:sz w:val="22"/>
          <w:lang w:eastAsia="zh-CN"/>
        </w:rPr>
        <w:t>um</w:t>
      </w:r>
      <w:r w:rsidRPr="000E342A">
        <w:rPr>
          <w:rFonts w:eastAsia="Times New Roman"/>
          <w:i/>
          <w:color w:val="000000"/>
          <w:spacing w:val="-2"/>
          <w:w w:val="110"/>
          <w:sz w:val="22"/>
          <w:lang w:eastAsia="zh-CN"/>
        </w:rPr>
        <w:t>a</w:t>
      </w:r>
      <w:r w:rsidRPr="000E342A">
        <w:rPr>
          <w:rFonts w:eastAsia="Times New Roman"/>
          <w:i/>
          <w:color w:val="000000"/>
          <w:spacing w:val="-7"/>
          <w:w w:val="110"/>
          <w:sz w:val="22"/>
          <w:lang w:eastAsia="zh-CN"/>
        </w:rPr>
        <w:t xml:space="preserve"> </w:t>
      </w:r>
      <w:r w:rsidRPr="000E342A">
        <w:rPr>
          <w:rFonts w:eastAsia="Times New Roman"/>
          <w:i/>
          <w:color w:val="000000"/>
          <w:spacing w:val="-1"/>
          <w:w w:val="110"/>
          <w:sz w:val="22"/>
          <w:lang w:eastAsia="zh-CN"/>
        </w:rPr>
        <w:t>lin</w:t>
      </w:r>
      <w:r w:rsidRPr="000E342A">
        <w:rPr>
          <w:rFonts w:eastAsia="Times New Roman"/>
          <w:i/>
          <w:color w:val="000000"/>
          <w:spacing w:val="-2"/>
          <w:w w:val="110"/>
          <w:sz w:val="22"/>
          <w:lang w:eastAsia="zh-CN"/>
        </w:rPr>
        <w:t>ha</w:t>
      </w:r>
      <w:r w:rsidRPr="000E342A">
        <w:rPr>
          <w:rFonts w:eastAsia="Times New Roman"/>
          <w:i/>
          <w:color w:val="000000"/>
          <w:spacing w:val="92"/>
          <w:w w:val="104"/>
          <w:sz w:val="22"/>
          <w:lang w:eastAsia="zh-CN"/>
        </w:rPr>
        <w:t xml:space="preserve">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ele</w:t>
      </w:r>
      <w:r w:rsidRPr="000E342A">
        <w:rPr>
          <w:rFonts w:eastAsia="Times New Roman"/>
          <w:i/>
          <w:color w:val="000000"/>
          <w:spacing w:val="-1"/>
          <w:w w:val="110"/>
          <w:sz w:val="22"/>
          <w:lang w:eastAsia="zh-CN"/>
        </w:rPr>
        <w:t>fônic</w:t>
      </w:r>
      <w:r w:rsidRPr="000E342A">
        <w:rPr>
          <w:rFonts w:eastAsia="Times New Roman"/>
          <w:i/>
          <w:color w:val="000000"/>
          <w:spacing w:val="-2"/>
          <w:w w:val="110"/>
          <w:sz w:val="22"/>
          <w:lang w:eastAsia="zh-CN"/>
        </w:rPr>
        <w:t>a</w:t>
      </w:r>
      <w:r w:rsidRPr="000E342A">
        <w:rPr>
          <w:rFonts w:eastAsia="Times New Roman"/>
          <w:i/>
          <w:color w:val="000000"/>
          <w:spacing w:val="33"/>
          <w:w w:val="110"/>
          <w:sz w:val="22"/>
          <w:lang w:eastAsia="zh-CN"/>
        </w:rPr>
        <w:t xml:space="preserve"> </w:t>
      </w:r>
      <w:r w:rsidRPr="000E342A">
        <w:rPr>
          <w:rFonts w:eastAsia="Times New Roman"/>
          <w:i/>
          <w:color w:val="000000"/>
          <w:spacing w:val="-2"/>
          <w:w w:val="110"/>
          <w:sz w:val="22"/>
          <w:lang w:eastAsia="zh-CN"/>
        </w:rPr>
        <w:t>ligada</w:t>
      </w:r>
      <w:r w:rsidRPr="000E342A">
        <w:rPr>
          <w:rFonts w:eastAsia="Times New Roman"/>
          <w:i/>
          <w:color w:val="000000"/>
          <w:spacing w:val="36"/>
          <w:w w:val="110"/>
          <w:sz w:val="22"/>
          <w:lang w:eastAsia="zh-CN"/>
        </w:rPr>
        <w:t xml:space="preserve"> </w:t>
      </w:r>
      <w:r w:rsidRPr="000E342A">
        <w:rPr>
          <w:rFonts w:eastAsia="Times New Roman"/>
          <w:i/>
          <w:color w:val="000000"/>
          <w:w w:val="110"/>
          <w:sz w:val="22"/>
          <w:lang w:eastAsia="zh-CN"/>
        </w:rPr>
        <w:t>à C</w:t>
      </w:r>
      <w:r w:rsidRPr="000E342A">
        <w:rPr>
          <w:rFonts w:eastAsia="Times New Roman"/>
          <w:i/>
          <w:color w:val="000000"/>
          <w:spacing w:val="-1"/>
          <w:w w:val="110"/>
          <w:sz w:val="22"/>
          <w:lang w:eastAsia="zh-CN"/>
        </w:rPr>
        <w:t>entral</w:t>
      </w:r>
      <w:r w:rsidRPr="000E342A">
        <w:rPr>
          <w:rFonts w:eastAsia="Times New Roman"/>
          <w:i/>
          <w:color w:val="000000"/>
          <w:spacing w:val="38"/>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33"/>
          <w:w w:val="110"/>
          <w:sz w:val="22"/>
          <w:lang w:eastAsia="zh-CN"/>
        </w:rPr>
        <w:t xml:space="preserve"> </w:t>
      </w:r>
      <w:r w:rsidRPr="000E342A">
        <w:rPr>
          <w:rFonts w:eastAsia="Times New Roman"/>
          <w:i/>
          <w:color w:val="000000"/>
          <w:spacing w:val="-2"/>
          <w:w w:val="110"/>
          <w:sz w:val="22"/>
          <w:lang w:eastAsia="zh-CN"/>
        </w:rPr>
        <w:t>al</w:t>
      </w:r>
      <w:r w:rsidRPr="000E342A">
        <w:rPr>
          <w:rFonts w:eastAsia="Times New Roman"/>
          <w:i/>
          <w:color w:val="000000"/>
          <w:spacing w:val="-1"/>
          <w:w w:val="110"/>
          <w:sz w:val="22"/>
          <w:lang w:eastAsia="zh-CN"/>
        </w:rPr>
        <w:t>arme-</w:t>
      </w:r>
      <w:r w:rsidRPr="000E342A">
        <w:rPr>
          <w:rFonts w:eastAsia="Times New Roman"/>
          <w:i/>
          <w:color w:val="000000"/>
          <w:spacing w:val="36"/>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ventos</w:t>
      </w:r>
      <w:r w:rsidRPr="000E342A">
        <w:rPr>
          <w:rFonts w:eastAsia="Times New Roman"/>
          <w:i/>
          <w:color w:val="000000"/>
          <w:spacing w:val="35"/>
          <w:w w:val="110"/>
          <w:sz w:val="22"/>
          <w:lang w:eastAsia="zh-CN"/>
        </w:rPr>
        <w:t xml:space="preserve"> </w:t>
      </w:r>
      <w:r w:rsidRPr="000E342A">
        <w:rPr>
          <w:rFonts w:eastAsia="Times New Roman"/>
          <w:i/>
          <w:color w:val="000000"/>
          <w:spacing w:val="-2"/>
          <w:w w:val="110"/>
          <w:sz w:val="22"/>
          <w:lang w:eastAsia="zh-CN"/>
        </w:rPr>
        <w:t>envia</w:t>
      </w:r>
      <w:r w:rsidRPr="000E342A">
        <w:rPr>
          <w:rFonts w:eastAsia="Times New Roman"/>
          <w:i/>
          <w:color w:val="000000"/>
          <w:spacing w:val="-1"/>
          <w:w w:val="110"/>
          <w:sz w:val="22"/>
          <w:lang w:eastAsia="zh-CN"/>
        </w:rPr>
        <w:t>dos</w:t>
      </w:r>
      <w:r w:rsidRPr="000E342A">
        <w:rPr>
          <w:rFonts w:eastAsia="Times New Roman"/>
          <w:i/>
          <w:color w:val="000000"/>
          <w:spacing w:val="34"/>
          <w:w w:val="110"/>
          <w:sz w:val="22"/>
          <w:lang w:eastAsia="zh-CN"/>
        </w:rPr>
        <w:t xml:space="preserve"> </w:t>
      </w:r>
      <w:r w:rsidRPr="000E342A">
        <w:rPr>
          <w:rFonts w:eastAsia="Times New Roman"/>
          <w:i/>
          <w:color w:val="000000"/>
          <w:spacing w:val="-1"/>
          <w:w w:val="110"/>
          <w:sz w:val="22"/>
          <w:lang w:eastAsia="zh-CN"/>
        </w:rPr>
        <w:t>im</w:t>
      </w:r>
      <w:r w:rsidRPr="000E342A">
        <w:rPr>
          <w:rFonts w:eastAsia="Times New Roman"/>
          <w:i/>
          <w:color w:val="000000"/>
          <w:spacing w:val="-2"/>
          <w:w w:val="110"/>
          <w:sz w:val="22"/>
          <w:lang w:eastAsia="zh-CN"/>
        </w:rPr>
        <w:t>edia</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ame</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e</w:t>
      </w:r>
      <w:r w:rsidRPr="000E342A">
        <w:rPr>
          <w:rFonts w:eastAsia="Times New Roman"/>
          <w:i/>
          <w:color w:val="000000"/>
          <w:spacing w:val="35"/>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34"/>
          <w:w w:val="110"/>
          <w:sz w:val="22"/>
          <w:lang w:eastAsia="zh-CN"/>
        </w:rPr>
        <w:t xml:space="preserve"> </w:t>
      </w:r>
      <w:r w:rsidRPr="000E342A">
        <w:rPr>
          <w:rFonts w:eastAsia="Times New Roman"/>
          <w:i/>
          <w:color w:val="000000"/>
          <w:spacing w:val="-1"/>
          <w:w w:val="110"/>
          <w:sz w:val="22"/>
          <w:lang w:eastAsia="zh-CN"/>
        </w:rPr>
        <w:t>n</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ss</w:t>
      </w:r>
      <w:r w:rsidRPr="000E342A">
        <w:rPr>
          <w:rFonts w:eastAsia="Times New Roman"/>
          <w:i/>
          <w:color w:val="000000"/>
          <w:spacing w:val="-2"/>
          <w:w w:val="110"/>
          <w:sz w:val="22"/>
          <w:lang w:eastAsia="zh-CN"/>
        </w:rPr>
        <w:t>idade</w:t>
      </w:r>
      <w:r w:rsidRPr="000E342A">
        <w:rPr>
          <w:rFonts w:eastAsia="Times New Roman"/>
          <w:i/>
          <w:color w:val="000000"/>
          <w:spacing w:val="35"/>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34"/>
          <w:w w:val="110"/>
          <w:sz w:val="22"/>
          <w:lang w:eastAsia="zh-CN"/>
        </w:rPr>
        <w:t xml:space="preserve"> </w:t>
      </w:r>
      <w:r w:rsidRPr="000E342A">
        <w:rPr>
          <w:rFonts w:eastAsia="Times New Roman"/>
          <w:i/>
          <w:color w:val="000000"/>
          <w:spacing w:val="34"/>
          <w:w w:val="110"/>
          <w:sz w:val="22"/>
          <w:lang w:eastAsia="zh-CN"/>
        </w:rPr>
        <w:tab/>
      </w:r>
      <w:r w:rsidRPr="000E342A">
        <w:rPr>
          <w:rFonts w:eastAsia="Times New Roman"/>
          <w:i/>
          <w:color w:val="000000"/>
          <w:w w:val="110"/>
          <w:sz w:val="22"/>
          <w:lang w:eastAsia="zh-CN"/>
        </w:rPr>
        <w:t>discar para</w:t>
      </w:r>
      <w:r w:rsidRPr="000E342A">
        <w:rPr>
          <w:rFonts w:eastAsia="Times New Roman"/>
          <w:i/>
          <w:color w:val="000000"/>
          <w:spacing w:val="37"/>
          <w:w w:val="110"/>
          <w:sz w:val="22"/>
          <w:lang w:eastAsia="zh-CN"/>
        </w:rPr>
        <w:t xml:space="preserve"> </w:t>
      </w:r>
      <w:r w:rsidRPr="000E342A">
        <w:rPr>
          <w:rFonts w:eastAsia="Times New Roman"/>
          <w:i/>
          <w:color w:val="000000"/>
          <w:spacing w:val="-2"/>
          <w:w w:val="110"/>
          <w:sz w:val="22"/>
          <w:lang w:eastAsia="zh-CN"/>
        </w:rPr>
        <w:t>base</w:t>
      </w:r>
      <w:r w:rsidRPr="000E342A">
        <w:rPr>
          <w:rFonts w:eastAsia="Times New Roman"/>
          <w:i/>
          <w:color w:val="000000"/>
          <w:spacing w:val="35"/>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79"/>
          <w:w w:val="106"/>
          <w:sz w:val="22"/>
          <w:lang w:eastAsia="zh-CN"/>
        </w:rPr>
        <w:t xml:space="preserve"> </w:t>
      </w:r>
      <w:r w:rsidRPr="000E342A">
        <w:rPr>
          <w:rFonts w:eastAsia="Times New Roman"/>
          <w:i/>
          <w:color w:val="000000"/>
          <w:spacing w:val="-1"/>
          <w:w w:val="110"/>
          <w:sz w:val="22"/>
          <w:lang w:eastAsia="zh-CN"/>
        </w:rPr>
        <w:t>monitoramento),</w:t>
      </w:r>
      <w:r w:rsidRPr="000E342A">
        <w:rPr>
          <w:rFonts w:eastAsia="Times New Roman"/>
          <w:i/>
          <w:color w:val="000000"/>
          <w:spacing w:val="13"/>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12"/>
          <w:w w:val="110"/>
          <w:sz w:val="22"/>
          <w:lang w:eastAsia="zh-CN"/>
        </w:rPr>
        <w:t xml:space="preserve"> </w:t>
      </w:r>
      <w:r w:rsidRPr="000E342A">
        <w:rPr>
          <w:rFonts w:eastAsia="Times New Roman"/>
          <w:i/>
          <w:color w:val="000000"/>
          <w:spacing w:val="-1"/>
          <w:w w:val="110"/>
          <w:sz w:val="22"/>
          <w:lang w:eastAsia="zh-CN"/>
        </w:rPr>
        <w:t>custo</w:t>
      </w:r>
      <w:r w:rsidRPr="000E342A">
        <w:rPr>
          <w:rFonts w:eastAsia="Times New Roman"/>
          <w:i/>
          <w:color w:val="000000"/>
          <w:spacing w:val="14"/>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12"/>
          <w:w w:val="110"/>
          <w:sz w:val="22"/>
          <w:lang w:eastAsia="zh-CN"/>
        </w:rPr>
        <w:t xml:space="preserve"> </w:t>
      </w:r>
      <w:r w:rsidRPr="000E342A">
        <w:rPr>
          <w:rFonts w:eastAsia="Times New Roman"/>
          <w:i/>
          <w:color w:val="000000"/>
          <w:spacing w:val="-1"/>
          <w:w w:val="110"/>
          <w:sz w:val="22"/>
          <w:lang w:eastAsia="zh-CN"/>
        </w:rPr>
        <w:t>comunic</w:t>
      </w:r>
      <w:r w:rsidRPr="000E342A">
        <w:rPr>
          <w:rFonts w:eastAsia="Times New Roman"/>
          <w:i/>
          <w:color w:val="000000"/>
          <w:spacing w:val="-2"/>
          <w:w w:val="110"/>
          <w:sz w:val="22"/>
          <w:lang w:eastAsia="zh-CN"/>
        </w:rPr>
        <w:t>ação</w:t>
      </w:r>
      <w:r w:rsidRPr="000E342A">
        <w:rPr>
          <w:rFonts w:eastAsia="Times New Roman"/>
          <w:i/>
          <w:color w:val="000000"/>
          <w:spacing w:val="15"/>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13"/>
          <w:w w:val="110"/>
          <w:sz w:val="22"/>
          <w:lang w:eastAsia="zh-CN"/>
        </w:rPr>
        <w:t xml:space="preserve"> </w:t>
      </w:r>
      <w:r w:rsidRPr="000E342A">
        <w:rPr>
          <w:rFonts w:eastAsia="Times New Roman"/>
          <w:i/>
          <w:color w:val="000000"/>
          <w:spacing w:val="13"/>
          <w:w w:val="110"/>
          <w:sz w:val="22"/>
          <w:lang w:eastAsia="zh-CN"/>
        </w:rPr>
        <w:tab/>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guranç</w:t>
      </w:r>
      <w:r w:rsidRPr="000E342A">
        <w:rPr>
          <w:rFonts w:eastAsia="Times New Roman"/>
          <w:i/>
          <w:color w:val="000000"/>
          <w:spacing w:val="-2"/>
          <w:w w:val="110"/>
          <w:sz w:val="22"/>
          <w:lang w:eastAsia="zh-CN"/>
        </w:rPr>
        <w:t>a</w:t>
      </w:r>
      <w:r w:rsidRPr="000E342A">
        <w:rPr>
          <w:rFonts w:eastAsia="Times New Roman"/>
          <w:i/>
          <w:color w:val="000000"/>
          <w:spacing w:val="13"/>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13"/>
          <w:w w:val="110"/>
          <w:sz w:val="22"/>
          <w:lang w:eastAsia="zh-CN"/>
        </w:rPr>
        <w:t xml:space="preserve"> </w:t>
      </w:r>
      <w:r w:rsidRPr="000E342A">
        <w:rPr>
          <w:rFonts w:eastAsia="Times New Roman"/>
          <w:i/>
          <w:color w:val="000000"/>
          <w:spacing w:val="-1"/>
          <w:w w:val="110"/>
          <w:sz w:val="22"/>
          <w:lang w:eastAsia="zh-CN"/>
        </w:rPr>
        <w:t>confiabili</w:t>
      </w:r>
      <w:r w:rsidRPr="000E342A">
        <w:rPr>
          <w:rFonts w:eastAsia="Times New Roman"/>
          <w:i/>
          <w:color w:val="000000"/>
          <w:spacing w:val="-2"/>
          <w:w w:val="110"/>
          <w:sz w:val="22"/>
          <w:lang w:eastAsia="zh-CN"/>
        </w:rPr>
        <w:t>dade</w:t>
      </w:r>
      <w:r w:rsidRPr="000E342A">
        <w:rPr>
          <w:rFonts w:eastAsia="Times New Roman"/>
          <w:i/>
          <w:color w:val="000000"/>
          <w:spacing w:val="-1"/>
          <w:w w:val="110"/>
          <w:sz w:val="22"/>
          <w:lang w:eastAsia="zh-CN"/>
        </w:rPr>
        <w:t>,</w:t>
      </w:r>
      <w:r w:rsidRPr="000E342A">
        <w:rPr>
          <w:rFonts w:eastAsia="Times New Roman"/>
          <w:i/>
          <w:color w:val="000000"/>
          <w:spacing w:val="13"/>
          <w:w w:val="110"/>
          <w:sz w:val="22"/>
          <w:lang w:eastAsia="zh-CN"/>
        </w:rPr>
        <w:t xml:space="preserve"> </w:t>
      </w:r>
      <w:r w:rsidRPr="000E342A">
        <w:rPr>
          <w:rFonts w:eastAsia="Times New Roman"/>
          <w:i/>
          <w:color w:val="000000"/>
          <w:spacing w:val="-1"/>
          <w:w w:val="110"/>
          <w:sz w:val="22"/>
          <w:lang w:eastAsia="zh-CN"/>
        </w:rPr>
        <w:t>fr</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quênc</w:t>
      </w:r>
      <w:r w:rsidRPr="000E342A">
        <w:rPr>
          <w:rFonts w:eastAsia="Times New Roman"/>
          <w:i/>
          <w:color w:val="000000"/>
          <w:spacing w:val="-2"/>
          <w:w w:val="110"/>
          <w:sz w:val="22"/>
          <w:lang w:eastAsia="zh-CN"/>
        </w:rPr>
        <w:t>ia</w:t>
      </w:r>
      <w:r w:rsidRPr="000E342A">
        <w:rPr>
          <w:rFonts w:eastAsia="Times New Roman"/>
          <w:i/>
          <w:color w:val="000000"/>
          <w:spacing w:val="27"/>
          <w:w w:val="110"/>
          <w:sz w:val="22"/>
          <w:lang w:eastAsia="zh-CN"/>
        </w:rPr>
        <w:t xml:space="preserve"> </w:t>
      </w:r>
      <w:r w:rsidRPr="000E342A">
        <w:rPr>
          <w:rFonts w:eastAsia="Times New Roman"/>
          <w:i/>
          <w:color w:val="000000"/>
          <w:spacing w:val="-1"/>
          <w:w w:val="110"/>
          <w:sz w:val="22"/>
          <w:lang w:eastAsia="zh-CN"/>
        </w:rPr>
        <w:t>hom</w:t>
      </w:r>
      <w:r w:rsidRPr="000E342A">
        <w:rPr>
          <w:rFonts w:eastAsia="Times New Roman"/>
          <w:i/>
          <w:color w:val="000000"/>
          <w:spacing w:val="-2"/>
          <w:w w:val="110"/>
          <w:sz w:val="22"/>
          <w:lang w:eastAsia="zh-CN"/>
        </w:rPr>
        <w:t>ologada</w:t>
      </w:r>
      <w:r w:rsidRPr="000E342A">
        <w:rPr>
          <w:rFonts w:eastAsia="Times New Roman"/>
          <w:i/>
          <w:color w:val="000000"/>
          <w:spacing w:val="13"/>
          <w:w w:val="110"/>
          <w:sz w:val="22"/>
          <w:lang w:eastAsia="zh-CN"/>
        </w:rPr>
        <w:t xml:space="preserve"> </w:t>
      </w:r>
      <w:r w:rsidRPr="000E342A">
        <w:rPr>
          <w:rFonts w:eastAsia="Times New Roman"/>
          <w:i/>
          <w:color w:val="000000"/>
          <w:spacing w:val="-2"/>
          <w:w w:val="110"/>
          <w:sz w:val="22"/>
          <w:lang w:eastAsia="zh-CN"/>
        </w:rPr>
        <w:t>pela</w:t>
      </w:r>
      <w:r w:rsidRPr="000E342A">
        <w:rPr>
          <w:rFonts w:eastAsia="Times New Roman"/>
          <w:i/>
          <w:color w:val="000000"/>
          <w:spacing w:val="15"/>
          <w:w w:val="110"/>
          <w:sz w:val="22"/>
          <w:lang w:eastAsia="zh-CN"/>
        </w:rPr>
        <w:t xml:space="preserve"> </w:t>
      </w:r>
      <w:r w:rsidRPr="000E342A">
        <w:rPr>
          <w:rFonts w:eastAsia="Times New Roman"/>
          <w:i/>
          <w:color w:val="000000"/>
          <w:w w:val="110"/>
          <w:sz w:val="22"/>
          <w:lang w:eastAsia="zh-CN"/>
        </w:rPr>
        <w:t>ANATEL,</w:t>
      </w:r>
      <w:r w:rsidRPr="000E342A">
        <w:rPr>
          <w:rFonts w:eastAsia="Times New Roman"/>
          <w:i/>
          <w:color w:val="000000"/>
          <w:spacing w:val="77"/>
          <w:w w:val="101"/>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7"/>
          <w:w w:val="110"/>
          <w:sz w:val="22"/>
          <w:lang w:eastAsia="zh-CN"/>
        </w:rPr>
        <w:t xml:space="preserve"> </w:t>
      </w:r>
      <w:r w:rsidRPr="000E342A">
        <w:rPr>
          <w:rFonts w:eastAsia="Times New Roman"/>
          <w:i/>
          <w:color w:val="000000"/>
          <w:spacing w:val="-1"/>
          <w:w w:val="110"/>
          <w:sz w:val="22"/>
          <w:lang w:eastAsia="zh-CN"/>
        </w:rPr>
        <w:t>fonte</w:t>
      </w:r>
      <w:r w:rsidRPr="000E342A">
        <w:rPr>
          <w:rFonts w:eastAsia="Times New Roman"/>
          <w:i/>
          <w:color w:val="000000"/>
          <w:spacing w:val="7"/>
          <w:w w:val="110"/>
          <w:sz w:val="22"/>
          <w:lang w:eastAsia="zh-CN"/>
        </w:rPr>
        <w:t xml:space="preserve"> </w:t>
      </w:r>
      <w:r w:rsidRPr="000E342A">
        <w:rPr>
          <w:rFonts w:eastAsia="Times New Roman"/>
          <w:i/>
          <w:color w:val="000000"/>
          <w:spacing w:val="7"/>
          <w:w w:val="110"/>
          <w:sz w:val="22"/>
          <w:lang w:eastAsia="zh-CN"/>
        </w:rPr>
        <w:lastRenderedPageBreak/>
        <w:tab/>
      </w:r>
      <w:r w:rsidRPr="000E342A">
        <w:rPr>
          <w:rFonts w:eastAsia="Times New Roman"/>
          <w:i/>
          <w:color w:val="000000"/>
          <w:spacing w:val="-2"/>
          <w:w w:val="110"/>
          <w:sz w:val="22"/>
          <w:lang w:eastAsia="zh-CN"/>
        </w:rPr>
        <w:t>au</w:t>
      </w:r>
      <w:r w:rsidRPr="000E342A">
        <w:rPr>
          <w:rFonts w:eastAsia="Times New Roman"/>
          <w:i/>
          <w:color w:val="000000"/>
          <w:spacing w:val="-1"/>
          <w:w w:val="110"/>
          <w:sz w:val="22"/>
          <w:lang w:eastAsia="zh-CN"/>
        </w:rPr>
        <w:t>xi</w:t>
      </w:r>
      <w:r w:rsidRPr="000E342A">
        <w:rPr>
          <w:rFonts w:eastAsia="Times New Roman"/>
          <w:i/>
          <w:color w:val="000000"/>
          <w:spacing w:val="-2"/>
          <w:w w:val="110"/>
          <w:sz w:val="22"/>
          <w:lang w:eastAsia="zh-CN"/>
        </w:rPr>
        <w:t>lia</w:t>
      </w:r>
      <w:r w:rsidRPr="000E342A">
        <w:rPr>
          <w:rFonts w:eastAsia="Times New Roman"/>
          <w:i/>
          <w:color w:val="000000"/>
          <w:spacing w:val="-1"/>
          <w:w w:val="110"/>
          <w:sz w:val="22"/>
          <w:lang w:eastAsia="zh-CN"/>
        </w:rPr>
        <w:t>r</w:t>
      </w:r>
      <w:r w:rsidRPr="000E342A">
        <w:rPr>
          <w:rFonts w:eastAsia="Times New Roman"/>
          <w:i/>
          <w:color w:val="000000"/>
          <w:spacing w:val="9"/>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7"/>
          <w:w w:val="110"/>
          <w:sz w:val="22"/>
          <w:lang w:eastAsia="zh-CN"/>
        </w:rPr>
        <w:t xml:space="preserve"> </w:t>
      </w:r>
      <w:r w:rsidRPr="000E342A">
        <w:rPr>
          <w:rFonts w:eastAsia="Times New Roman"/>
          <w:i/>
          <w:color w:val="000000"/>
          <w:spacing w:val="-2"/>
          <w:w w:val="110"/>
          <w:sz w:val="22"/>
          <w:lang w:eastAsia="zh-CN"/>
        </w:rPr>
        <w:t>al</w:t>
      </w:r>
      <w:r w:rsidRPr="000E342A">
        <w:rPr>
          <w:rFonts w:eastAsia="Times New Roman"/>
          <w:i/>
          <w:color w:val="000000"/>
          <w:spacing w:val="-1"/>
          <w:w w:val="110"/>
          <w:sz w:val="22"/>
          <w:lang w:eastAsia="zh-CN"/>
        </w:rPr>
        <w:t>im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ação</w:t>
      </w:r>
      <w:r w:rsidRPr="000E342A">
        <w:rPr>
          <w:rFonts w:eastAsia="Times New Roman"/>
          <w:i/>
          <w:color w:val="000000"/>
          <w:spacing w:val="8"/>
          <w:w w:val="110"/>
          <w:sz w:val="22"/>
          <w:lang w:eastAsia="zh-CN"/>
        </w:rPr>
        <w:t xml:space="preserve"> </w:t>
      </w:r>
      <w:r w:rsidRPr="000E342A">
        <w:rPr>
          <w:rFonts w:eastAsia="Times New Roman"/>
          <w:i/>
          <w:color w:val="000000"/>
          <w:spacing w:val="-1"/>
          <w:w w:val="110"/>
          <w:sz w:val="22"/>
          <w:lang w:eastAsia="zh-CN"/>
        </w:rPr>
        <w:t>(</w:t>
      </w:r>
      <w:r w:rsidRPr="000E342A">
        <w:rPr>
          <w:rFonts w:eastAsia="Times New Roman"/>
          <w:i/>
          <w:color w:val="000000"/>
          <w:spacing w:val="-2"/>
          <w:w w:val="110"/>
          <w:sz w:val="22"/>
          <w:lang w:eastAsia="zh-CN"/>
        </w:rPr>
        <w:t>bac</w:t>
      </w:r>
      <w:r w:rsidRPr="000E342A">
        <w:rPr>
          <w:rFonts w:eastAsia="Times New Roman"/>
          <w:i/>
          <w:color w:val="000000"/>
          <w:spacing w:val="-1"/>
          <w:w w:val="110"/>
          <w:sz w:val="22"/>
          <w:lang w:eastAsia="zh-CN"/>
        </w:rPr>
        <w:t>kup)com</w:t>
      </w:r>
      <w:r w:rsidRPr="000E342A">
        <w:rPr>
          <w:rFonts w:eastAsia="Times New Roman"/>
          <w:i/>
          <w:color w:val="000000"/>
          <w:spacing w:val="7"/>
          <w:w w:val="110"/>
          <w:sz w:val="22"/>
          <w:lang w:eastAsia="zh-CN"/>
        </w:rPr>
        <w:t xml:space="preserve">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ns</w:t>
      </w:r>
      <w:r w:rsidRPr="000E342A">
        <w:rPr>
          <w:rFonts w:eastAsia="Times New Roman"/>
          <w:i/>
          <w:color w:val="000000"/>
          <w:spacing w:val="-2"/>
          <w:w w:val="110"/>
          <w:sz w:val="22"/>
          <w:lang w:eastAsia="zh-CN"/>
        </w:rPr>
        <w:t>ã</w:t>
      </w:r>
      <w:r w:rsidRPr="000E342A">
        <w:rPr>
          <w:rFonts w:eastAsia="Times New Roman"/>
          <w:i/>
          <w:color w:val="000000"/>
          <w:spacing w:val="-1"/>
          <w:w w:val="110"/>
          <w:sz w:val="22"/>
          <w:lang w:eastAsia="zh-CN"/>
        </w:rPr>
        <w:t>o</w:t>
      </w:r>
      <w:r w:rsidRPr="000E342A">
        <w:rPr>
          <w:rFonts w:eastAsia="Times New Roman"/>
          <w:i/>
          <w:color w:val="000000"/>
          <w:spacing w:val="8"/>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8"/>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rada</w:t>
      </w:r>
      <w:r w:rsidRPr="000E342A">
        <w:rPr>
          <w:rFonts w:eastAsia="Times New Roman"/>
          <w:i/>
          <w:color w:val="000000"/>
          <w:spacing w:val="8"/>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7"/>
          <w:w w:val="110"/>
          <w:sz w:val="22"/>
          <w:lang w:eastAsia="zh-CN"/>
        </w:rPr>
        <w:t xml:space="preserve"> </w:t>
      </w:r>
      <w:r w:rsidRPr="000E342A">
        <w:rPr>
          <w:rFonts w:eastAsia="Times New Roman"/>
          <w:i/>
          <w:color w:val="000000"/>
          <w:w w:val="110"/>
          <w:sz w:val="22"/>
          <w:lang w:eastAsia="zh-CN"/>
        </w:rPr>
        <w:t>110/220V</w:t>
      </w:r>
      <w:r w:rsidRPr="000E342A">
        <w:rPr>
          <w:rFonts w:eastAsia="Times New Roman"/>
          <w:i/>
          <w:color w:val="000000"/>
          <w:spacing w:val="9"/>
          <w:w w:val="110"/>
          <w:sz w:val="22"/>
          <w:lang w:eastAsia="zh-CN"/>
        </w:rPr>
        <w:t xml:space="preserve"> </w:t>
      </w:r>
      <w:r w:rsidRPr="000E342A">
        <w:rPr>
          <w:rFonts w:eastAsia="Times New Roman"/>
          <w:i/>
          <w:color w:val="000000"/>
          <w:spacing w:val="-2"/>
          <w:w w:val="110"/>
          <w:sz w:val="22"/>
          <w:lang w:eastAsia="zh-CN"/>
        </w:rPr>
        <w:t>60Hz</w:t>
      </w:r>
      <w:r w:rsidRPr="000E342A">
        <w:rPr>
          <w:rFonts w:eastAsia="Times New Roman"/>
          <w:i/>
          <w:color w:val="000000"/>
          <w:spacing w:val="-1"/>
          <w:w w:val="110"/>
          <w:sz w:val="22"/>
          <w:lang w:eastAsia="zh-CN"/>
        </w:rPr>
        <w:t>,</w:t>
      </w:r>
      <w:r w:rsidRPr="000E342A">
        <w:rPr>
          <w:rFonts w:eastAsia="Times New Roman"/>
          <w:i/>
          <w:color w:val="000000"/>
          <w:spacing w:val="8"/>
          <w:w w:val="110"/>
          <w:sz w:val="22"/>
          <w:lang w:eastAsia="zh-CN"/>
        </w:rPr>
        <w:t xml:space="preserve"> </w:t>
      </w:r>
      <w:r w:rsidRPr="000E342A">
        <w:rPr>
          <w:rFonts w:eastAsia="Times New Roman"/>
          <w:i/>
          <w:color w:val="000000"/>
          <w:spacing w:val="-1"/>
          <w:w w:val="110"/>
          <w:sz w:val="22"/>
          <w:lang w:eastAsia="zh-CN"/>
        </w:rPr>
        <w:t>corr</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e</w:t>
      </w:r>
      <w:r w:rsidRPr="000E342A">
        <w:rPr>
          <w:rFonts w:eastAsia="Times New Roman"/>
          <w:i/>
          <w:color w:val="000000"/>
          <w:spacing w:val="7"/>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7"/>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aída</w:t>
      </w:r>
      <w:r w:rsidRPr="000E342A">
        <w:rPr>
          <w:rFonts w:eastAsia="Times New Roman"/>
          <w:i/>
          <w:color w:val="000000"/>
          <w:spacing w:val="8"/>
          <w:w w:val="110"/>
          <w:sz w:val="22"/>
          <w:lang w:eastAsia="zh-CN"/>
        </w:rPr>
        <w:t xml:space="preserve"> </w:t>
      </w:r>
      <w:r w:rsidRPr="000E342A">
        <w:rPr>
          <w:rFonts w:eastAsia="Times New Roman"/>
          <w:i/>
          <w:color w:val="000000"/>
          <w:w w:val="110"/>
          <w:sz w:val="22"/>
          <w:lang w:eastAsia="zh-CN"/>
        </w:rPr>
        <w:t>02</w:t>
      </w:r>
      <w:r w:rsidRPr="000E342A">
        <w:rPr>
          <w:rFonts w:eastAsia="Times New Roman"/>
          <w:i/>
          <w:color w:val="000000"/>
          <w:spacing w:val="10"/>
          <w:w w:val="110"/>
          <w:sz w:val="22"/>
          <w:lang w:eastAsia="zh-CN"/>
        </w:rPr>
        <w:t xml:space="preserve"> </w:t>
      </w:r>
      <w:r w:rsidRPr="000E342A">
        <w:rPr>
          <w:rFonts w:eastAsia="Times New Roman"/>
          <w:i/>
          <w:color w:val="000000"/>
          <w:spacing w:val="-2"/>
          <w:w w:val="110"/>
          <w:sz w:val="22"/>
          <w:lang w:eastAsia="zh-CN"/>
        </w:rPr>
        <w:t>Ampe</w:t>
      </w:r>
      <w:r w:rsidRPr="000E342A">
        <w:rPr>
          <w:rFonts w:eastAsia="Times New Roman"/>
          <w:i/>
          <w:color w:val="000000"/>
          <w:spacing w:val="-1"/>
          <w:w w:val="110"/>
          <w:sz w:val="22"/>
          <w:lang w:eastAsia="zh-CN"/>
        </w:rPr>
        <w:t>res,</w:t>
      </w:r>
      <w:r w:rsidRPr="000E342A">
        <w:rPr>
          <w:rFonts w:eastAsia="Times New Roman"/>
          <w:i/>
          <w:color w:val="000000"/>
          <w:spacing w:val="85"/>
          <w:w w:val="110"/>
          <w:sz w:val="22"/>
          <w:lang w:eastAsia="zh-CN"/>
        </w:rPr>
        <w:t xml:space="preserve"> </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ns</w:t>
      </w:r>
      <w:r w:rsidRPr="000E342A">
        <w:rPr>
          <w:rFonts w:eastAsia="Times New Roman"/>
          <w:i/>
          <w:color w:val="000000"/>
          <w:spacing w:val="-2"/>
          <w:w w:val="110"/>
          <w:sz w:val="22"/>
          <w:lang w:eastAsia="zh-CN"/>
        </w:rPr>
        <w:t>ão</w:t>
      </w:r>
      <w:r w:rsidRPr="000E342A">
        <w:rPr>
          <w:rFonts w:eastAsia="Times New Roman"/>
          <w:i/>
          <w:color w:val="000000"/>
          <w:spacing w:val="-20"/>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21"/>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aída</w:t>
      </w:r>
      <w:r w:rsidRPr="000E342A">
        <w:rPr>
          <w:rFonts w:eastAsia="Times New Roman"/>
          <w:i/>
          <w:color w:val="000000"/>
          <w:spacing w:val="-19"/>
          <w:w w:val="110"/>
          <w:sz w:val="22"/>
          <w:lang w:eastAsia="zh-CN"/>
        </w:rPr>
        <w:t xml:space="preserve"> </w:t>
      </w:r>
      <w:r w:rsidRPr="000E342A">
        <w:rPr>
          <w:rFonts w:eastAsia="Times New Roman"/>
          <w:i/>
          <w:color w:val="000000"/>
          <w:w w:val="110"/>
          <w:sz w:val="22"/>
          <w:lang w:eastAsia="zh-CN"/>
        </w:rPr>
        <w:t>13,8</w:t>
      </w:r>
      <w:r w:rsidRPr="000E342A">
        <w:rPr>
          <w:rFonts w:eastAsia="Times New Roman"/>
          <w:i/>
          <w:color w:val="000000"/>
          <w:spacing w:val="-20"/>
          <w:w w:val="110"/>
          <w:sz w:val="22"/>
          <w:lang w:eastAsia="zh-CN"/>
        </w:rPr>
        <w:t xml:space="preserve"> </w:t>
      </w:r>
      <w:r w:rsidRPr="000E342A">
        <w:rPr>
          <w:rFonts w:eastAsia="Times New Roman"/>
          <w:i/>
          <w:color w:val="000000"/>
          <w:spacing w:val="-2"/>
          <w:w w:val="110"/>
          <w:sz w:val="22"/>
          <w:lang w:eastAsia="zh-CN"/>
        </w:rPr>
        <w:t>VCC.</w:t>
      </w:r>
    </w:p>
    <w:p w:rsidR="000E342A" w:rsidRPr="000E342A" w:rsidRDefault="000E342A" w:rsidP="000E342A">
      <w:pPr>
        <w:suppressAutoHyphens/>
        <w:spacing w:before="73" w:after="0" w:line="240" w:lineRule="auto"/>
        <w:ind w:hanging="3"/>
        <w:rPr>
          <w:rFonts w:eastAsia="Times New Roman"/>
          <w:i/>
          <w:color w:val="000000"/>
          <w:spacing w:val="-2"/>
          <w:w w:val="110"/>
          <w:sz w:val="22"/>
          <w:lang w:eastAsia="zh-CN"/>
        </w:rPr>
      </w:pPr>
    </w:p>
    <w:p w:rsidR="000E342A" w:rsidRPr="000E342A" w:rsidRDefault="000E342A" w:rsidP="000E342A">
      <w:pPr>
        <w:suppressAutoHyphens/>
        <w:spacing w:after="0" w:line="240" w:lineRule="auto"/>
        <w:ind w:right="113" w:hanging="3"/>
        <w:jc w:val="both"/>
        <w:rPr>
          <w:rFonts w:eastAsia="Times New Roman"/>
          <w:i/>
          <w:color w:val="000000"/>
          <w:spacing w:val="-2"/>
          <w:w w:val="110"/>
          <w:sz w:val="22"/>
          <w:lang w:eastAsia="zh-CN"/>
        </w:rPr>
      </w:pPr>
      <w:r w:rsidRPr="000E342A">
        <w:rPr>
          <w:rFonts w:eastAsia="Times New Roman"/>
          <w:i/>
          <w:color w:val="000000"/>
          <w:spacing w:val="-2"/>
          <w:w w:val="110"/>
          <w:sz w:val="22"/>
          <w:lang w:eastAsia="zh-CN"/>
        </w:rPr>
        <w:t>14.8</w:t>
      </w:r>
      <w:proofErr w:type="gramStart"/>
      <w:r w:rsidRPr="000E342A">
        <w:rPr>
          <w:rFonts w:eastAsia="Times New Roman"/>
          <w:i/>
          <w:color w:val="000000"/>
          <w:spacing w:val="-2"/>
          <w:w w:val="110"/>
          <w:sz w:val="22"/>
          <w:lang w:eastAsia="zh-CN"/>
        </w:rPr>
        <w:t xml:space="preserve">  </w:t>
      </w:r>
      <w:proofErr w:type="gramEnd"/>
      <w:r w:rsidRPr="000E342A">
        <w:rPr>
          <w:rFonts w:eastAsia="Times New Roman"/>
          <w:i/>
          <w:color w:val="000000"/>
          <w:spacing w:val="-2"/>
          <w:w w:val="110"/>
          <w:sz w:val="22"/>
          <w:lang w:eastAsia="zh-CN"/>
        </w:rPr>
        <w:t>Para Atendimento com Sistema de Monitoramento via GPRS, devera ser atendido com especificações igualmente as exigidas para a transmissão de</w:t>
      </w:r>
      <w:r w:rsidRPr="000E342A">
        <w:rPr>
          <w:rFonts w:eastAsia="Times New Roman"/>
          <w:i/>
          <w:color w:val="000000"/>
          <w:spacing w:val="-2"/>
          <w:w w:val="110"/>
          <w:sz w:val="22"/>
          <w:lang w:eastAsia="zh-CN"/>
        </w:rPr>
        <w:tab/>
        <w:t>eventos solicitadas para via Radio ou superiores.</w:t>
      </w:r>
    </w:p>
    <w:p w:rsidR="000E342A" w:rsidRPr="000E342A" w:rsidRDefault="000E342A" w:rsidP="000E342A">
      <w:pPr>
        <w:suppressAutoHyphens/>
        <w:spacing w:before="73" w:after="0" w:line="264" w:lineRule="auto"/>
        <w:ind w:right="112" w:hanging="3"/>
        <w:rPr>
          <w:rFonts w:eastAsia="Times New Roman"/>
          <w:i/>
          <w:color w:val="000000"/>
          <w:spacing w:val="-2"/>
          <w:w w:val="110"/>
          <w:sz w:val="22"/>
          <w:lang w:eastAsia="zh-CN"/>
        </w:rPr>
      </w:pPr>
    </w:p>
    <w:p w:rsidR="000E342A" w:rsidRPr="000E342A" w:rsidRDefault="000E342A" w:rsidP="000E342A">
      <w:pPr>
        <w:suppressAutoHyphens/>
        <w:spacing w:before="73" w:after="0" w:line="264" w:lineRule="auto"/>
        <w:ind w:right="112" w:hanging="3"/>
        <w:jc w:val="both"/>
        <w:rPr>
          <w:rFonts w:eastAsia="Times New Roman"/>
          <w:i/>
          <w:color w:val="000000"/>
          <w:spacing w:val="-1"/>
          <w:w w:val="105"/>
          <w:sz w:val="22"/>
          <w:lang w:eastAsia="zh-CN"/>
        </w:rPr>
      </w:pPr>
      <w:r w:rsidRPr="000E342A">
        <w:rPr>
          <w:rFonts w:eastAsia="Times New Roman"/>
          <w:i/>
          <w:color w:val="000000"/>
          <w:spacing w:val="-2"/>
          <w:w w:val="110"/>
          <w:sz w:val="22"/>
          <w:lang w:eastAsia="zh-CN"/>
        </w:rPr>
        <w:t xml:space="preserve">14.9 A empresa contratada devera disponibilizar as Linhas Móveis para uso da solução GPRS e todos os demais equipamentos </w:t>
      </w:r>
      <w:proofErr w:type="spellStart"/>
      <w:r w:rsidRPr="000E342A">
        <w:rPr>
          <w:rFonts w:eastAsia="Times New Roman"/>
          <w:i/>
          <w:color w:val="000000"/>
          <w:spacing w:val="-2"/>
          <w:w w:val="110"/>
          <w:sz w:val="22"/>
          <w:lang w:eastAsia="zh-CN"/>
        </w:rPr>
        <w:t>necessarios</w:t>
      </w:r>
      <w:proofErr w:type="spellEnd"/>
      <w:r w:rsidRPr="000E342A">
        <w:rPr>
          <w:rFonts w:eastAsia="Times New Roman"/>
          <w:i/>
          <w:color w:val="000000"/>
          <w:spacing w:val="-2"/>
          <w:w w:val="110"/>
          <w:sz w:val="22"/>
          <w:lang w:eastAsia="zh-CN"/>
        </w:rPr>
        <w:t xml:space="preserve"> para comunicação entre os pontos Monitorados e a Central de Monitoramento. Ficara a cargo da empresa toda responsabilidade por realizar as verificações necessárias para correto funcionamento, não dispensando a empresa das responsabilidades em caso de falhas no sistema, conforme previsto no item 15.6 deste documento. </w:t>
      </w:r>
      <w:r w:rsidRPr="000E342A">
        <w:rPr>
          <w:rFonts w:eastAsia="Times New Roman"/>
          <w:i/>
          <w:color w:val="000000"/>
          <w:spacing w:val="-1"/>
          <w:w w:val="105"/>
          <w:sz w:val="22"/>
          <w:lang w:eastAsia="zh-CN"/>
        </w:rPr>
        <w:t>Em casos de localidades que por ventura não esteja disponível o Sinal de Telefonia Móvel, devera a empresa adotar de outros meios necessários para o Monitoramento.</w:t>
      </w:r>
    </w:p>
    <w:p w:rsidR="000E342A" w:rsidRPr="000E342A" w:rsidRDefault="000E342A" w:rsidP="000E342A">
      <w:pPr>
        <w:suppressAutoHyphens/>
        <w:spacing w:before="73" w:after="0" w:line="264" w:lineRule="auto"/>
        <w:ind w:right="112" w:hanging="3"/>
        <w:rPr>
          <w:rFonts w:eastAsia="Times New Roman"/>
          <w:i/>
          <w:szCs w:val="20"/>
          <w:lang w:eastAsia="zh-CN"/>
        </w:rPr>
      </w:pPr>
      <w:r w:rsidRPr="000E342A">
        <w:rPr>
          <w:rFonts w:eastAsia="Arial"/>
          <w:i/>
          <w:color w:val="000000"/>
          <w:spacing w:val="-2"/>
          <w:w w:val="110"/>
          <w:sz w:val="22"/>
          <w:lang w:eastAsia="zh-CN"/>
        </w:rPr>
        <w:t xml:space="preserve"> </w:t>
      </w:r>
    </w:p>
    <w:p w:rsidR="000E342A" w:rsidRPr="000E342A" w:rsidRDefault="000E342A" w:rsidP="000E342A">
      <w:pPr>
        <w:suppressAutoHyphens/>
        <w:spacing w:before="73" w:after="0" w:line="360" w:lineRule="auto"/>
        <w:ind w:right="113" w:hanging="3"/>
        <w:rPr>
          <w:rFonts w:eastAsia="Times New Roman"/>
          <w:i/>
          <w:szCs w:val="20"/>
          <w:lang w:eastAsia="zh-CN"/>
        </w:rPr>
      </w:pPr>
      <w:r w:rsidRPr="000E342A">
        <w:rPr>
          <w:rFonts w:eastAsia="Times New Roman"/>
          <w:b/>
          <w:bCs/>
          <w:i/>
          <w:color w:val="000000"/>
          <w:w w:val="105"/>
          <w:sz w:val="22"/>
          <w:lang w:eastAsia="zh-CN"/>
        </w:rPr>
        <w:t>15.  Da</w:t>
      </w:r>
      <w:r w:rsidRPr="000E342A">
        <w:rPr>
          <w:rFonts w:eastAsia="Times New Roman"/>
          <w:b/>
          <w:bCs/>
          <w:i/>
          <w:color w:val="000000"/>
          <w:spacing w:val="-7"/>
          <w:w w:val="105"/>
          <w:sz w:val="22"/>
          <w:lang w:eastAsia="zh-CN"/>
        </w:rPr>
        <w:t xml:space="preserve"> </w:t>
      </w:r>
      <w:r w:rsidRPr="000E342A">
        <w:rPr>
          <w:rFonts w:eastAsia="Times New Roman"/>
          <w:b/>
          <w:bCs/>
          <w:i/>
          <w:color w:val="000000"/>
          <w:spacing w:val="-1"/>
          <w:w w:val="105"/>
          <w:sz w:val="22"/>
          <w:lang w:eastAsia="zh-CN"/>
        </w:rPr>
        <w:t>exe</w:t>
      </w:r>
      <w:r w:rsidRPr="000E342A">
        <w:rPr>
          <w:rFonts w:eastAsia="Times New Roman"/>
          <w:b/>
          <w:bCs/>
          <w:i/>
          <w:color w:val="000000"/>
          <w:spacing w:val="-2"/>
          <w:w w:val="105"/>
          <w:sz w:val="22"/>
          <w:lang w:eastAsia="zh-CN"/>
        </w:rPr>
        <w:t>cuç</w:t>
      </w:r>
      <w:r w:rsidRPr="000E342A">
        <w:rPr>
          <w:rFonts w:eastAsia="Times New Roman"/>
          <w:b/>
          <w:bCs/>
          <w:i/>
          <w:color w:val="000000"/>
          <w:spacing w:val="-1"/>
          <w:w w:val="105"/>
          <w:sz w:val="22"/>
          <w:lang w:eastAsia="zh-CN"/>
        </w:rPr>
        <w:t>ã</w:t>
      </w:r>
      <w:r w:rsidRPr="000E342A">
        <w:rPr>
          <w:rFonts w:eastAsia="Times New Roman"/>
          <w:b/>
          <w:bCs/>
          <w:i/>
          <w:color w:val="000000"/>
          <w:spacing w:val="-2"/>
          <w:w w:val="105"/>
          <w:sz w:val="22"/>
          <w:lang w:eastAsia="zh-CN"/>
        </w:rPr>
        <w:t>o</w:t>
      </w:r>
      <w:r w:rsidRPr="000E342A">
        <w:rPr>
          <w:rFonts w:eastAsia="Times New Roman"/>
          <w:b/>
          <w:bCs/>
          <w:i/>
          <w:color w:val="000000"/>
          <w:spacing w:val="-10"/>
          <w:w w:val="105"/>
          <w:sz w:val="22"/>
          <w:lang w:eastAsia="zh-CN"/>
        </w:rPr>
        <w:t xml:space="preserve"> </w:t>
      </w:r>
      <w:r w:rsidRPr="000E342A">
        <w:rPr>
          <w:rFonts w:eastAsia="Times New Roman"/>
          <w:b/>
          <w:bCs/>
          <w:i/>
          <w:color w:val="000000"/>
          <w:w w:val="105"/>
          <w:sz w:val="22"/>
          <w:lang w:eastAsia="zh-CN"/>
        </w:rPr>
        <w:t>do</w:t>
      </w:r>
      <w:r w:rsidRPr="000E342A">
        <w:rPr>
          <w:rFonts w:eastAsia="Times New Roman"/>
          <w:b/>
          <w:bCs/>
          <w:i/>
          <w:color w:val="000000"/>
          <w:spacing w:val="-7"/>
          <w:w w:val="105"/>
          <w:sz w:val="22"/>
          <w:lang w:eastAsia="zh-CN"/>
        </w:rPr>
        <w:t xml:space="preserve"> </w:t>
      </w:r>
      <w:r w:rsidRPr="000E342A">
        <w:rPr>
          <w:rFonts w:eastAsia="Times New Roman"/>
          <w:b/>
          <w:bCs/>
          <w:i/>
          <w:color w:val="000000"/>
          <w:spacing w:val="-2"/>
          <w:w w:val="105"/>
          <w:sz w:val="22"/>
          <w:lang w:eastAsia="zh-CN"/>
        </w:rPr>
        <w:t>s</w:t>
      </w:r>
      <w:r w:rsidRPr="000E342A">
        <w:rPr>
          <w:rFonts w:eastAsia="Times New Roman"/>
          <w:b/>
          <w:bCs/>
          <w:i/>
          <w:color w:val="000000"/>
          <w:spacing w:val="-1"/>
          <w:w w:val="105"/>
          <w:sz w:val="22"/>
          <w:lang w:eastAsia="zh-CN"/>
        </w:rPr>
        <w:t>er</w:t>
      </w:r>
      <w:r w:rsidRPr="000E342A">
        <w:rPr>
          <w:rFonts w:eastAsia="Times New Roman"/>
          <w:b/>
          <w:bCs/>
          <w:i/>
          <w:color w:val="000000"/>
          <w:spacing w:val="-2"/>
          <w:w w:val="105"/>
          <w:sz w:val="22"/>
          <w:lang w:eastAsia="zh-CN"/>
        </w:rPr>
        <w:t>v</w:t>
      </w:r>
      <w:r w:rsidRPr="000E342A">
        <w:rPr>
          <w:rFonts w:eastAsia="Times New Roman"/>
          <w:b/>
          <w:bCs/>
          <w:i/>
          <w:color w:val="000000"/>
          <w:spacing w:val="-1"/>
          <w:w w:val="105"/>
          <w:sz w:val="22"/>
          <w:lang w:eastAsia="zh-CN"/>
        </w:rPr>
        <w:t>i</w:t>
      </w:r>
      <w:r w:rsidRPr="000E342A">
        <w:rPr>
          <w:rFonts w:eastAsia="Times New Roman"/>
          <w:b/>
          <w:bCs/>
          <w:i/>
          <w:color w:val="000000"/>
          <w:spacing w:val="-2"/>
          <w:w w:val="105"/>
          <w:sz w:val="22"/>
          <w:lang w:eastAsia="zh-CN"/>
        </w:rPr>
        <w:t>ço</w:t>
      </w:r>
      <w:r w:rsidRPr="000E342A">
        <w:rPr>
          <w:rFonts w:eastAsia="Times New Roman"/>
          <w:b/>
          <w:bCs/>
          <w:i/>
          <w:color w:val="000000"/>
          <w:spacing w:val="-8"/>
          <w:w w:val="105"/>
          <w:sz w:val="22"/>
          <w:lang w:eastAsia="zh-CN"/>
        </w:rPr>
        <w:t xml:space="preserve"> </w:t>
      </w:r>
      <w:r w:rsidRPr="000E342A">
        <w:rPr>
          <w:rFonts w:eastAsia="Times New Roman"/>
          <w:b/>
          <w:bCs/>
          <w:i/>
          <w:color w:val="000000"/>
          <w:w w:val="105"/>
          <w:sz w:val="22"/>
          <w:lang w:eastAsia="zh-CN"/>
        </w:rPr>
        <w:t>de</w:t>
      </w:r>
      <w:r w:rsidRPr="000E342A">
        <w:rPr>
          <w:rFonts w:eastAsia="Times New Roman"/>
          <w:b/>
          <w:bCs/>
          <w:i/>
          <w:color w:val="000000"/>
          <w:spacing w:val="-8"/>
          <w:w w:val="105"/>
          <w:sz w:val="22"/>
          <w:lang w:eastAsia="zh-CN"/>
        </w:rPr>
        <w:t xml:space="preserve"> M</w:t>
      </w:r>
      <w:r w:rsidRPr="000E342A">
        <w:rPr>
          <w:rFonts w:eastAsia="Times New Roman"/>
          <w:b/>
          <w:bCs/>
          <w:i/>
          <w:color w:val="000000"/>
          <w:spacing w:val="-1"/>
          <w:w w:val="105"/>
          <w:sz w:val="22"/>
          <w:lang w:eastAsia="zh-CN"/>
        </w:rPr>
        <w:t>onitoramento</w:t>
      </w:r>
    </w:p>
    <w:p w:rsidR="000E342A" w:rsidRPr="000E342A" w:rsidRDefault="000E342A" w:rsidP="000E342A">
      <w:pPr>
        <w:suppressAutoHyphens/>
        <w:spacing w:before="5" w:after="0" w:line="240" w:lineRule="auto"/>
        <w:ind w:hanging="3"/>
        <w:rPr>
          <w:rFonts w:eastAsia="Times New Roman"/>
          <w:i/>
          <w:color w:val="000000"/>
          <w:sz w:val="22"/>
          <w:lang w:eastAsia="zh-CN"/>
        </w:rPr>
      </w:pPr>
    </w:p>
    <w:p w:rsidR="000E342A" w:rsidRPr="000E342A" w:rsidRDefault="000E342A" w:rsidP="000E342A">
      <w:pPr>
        <w:numPr>
          <w:ilvl w:val="0"/>
          <w:numId w:val="29"/>
        </w:numPr>
        <w:tabs>
          <w:tab w:val="left" w:pos="0"/>
          <w:tab w:val="left" w:pos="821"/>
        </w:tabs>
        <w:suppressAutoHyphens/>
        <w:spacing w:line="288" w:lineRule="auto"/>
        <w:ind w:left="0" w:right="113" w:hanging="3"/>
        <w:jc w:val="both"/>
        <w:rPr>
          <w:rFonts w:eastAsia="Times New Roman"/>
          <w:i/>
          <w:szCs w:val="20"/>
          <w:lang w:eastAsia="zh-CN"/>
        </w:rPr>
      </w:pPr>
      <w:r w:rsidRPr="000E342A">
        <w:rPr>
          <w:rFonts w:eastAsia="Times New Roman"/>
          <w:i/>
          <w:color w:val="000000"/>
          <w:spacing w:val="-2"/>
          <w:w w:val="110"/>
          <w:sz w:val="22"/>
          <w:lang w:eastAsia="zh-CN"/>
        </w:rPr>
        <w:t>15.1 En</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nde-s</w:t>
      </w:r>
      <w:r w:rsidRPr="000E342A">
        <w:rPr>
          <w:rFonts w:eastAsia="Times New Roman"/>
          <w:i/>
          <w:color w:val="000000"/>
          <w:spacing w:val="-2"/>
          <w:w w:val="110"/>
          <w:sz w:val="22"/>
          <w:lang w:eastAsia="zh-CN"/>
        </w:rPr>
        <w:t>e</w:t>
      </w:r>
      <w:r w:rsidRPr="000E342A">
        <w:rPr>
          <w:rFonts w:eastAsia="Times New Roman"/>
          <w:i/>
          <w:color w:val="000000"/>
          <w:spacing w:val="14"/>
          <w:w w:val="110"/>
          <w:sz w:val="22"/>
          <w:lang w:eastAsia="zh-CN"/>
        </w:rPr>
        <w:t xml:space="preserve"> </w:t>
      </w:r>
      <w:r w:rsidRPr="000E342A">
        <w:rPr>
          <w:rFonts w:eastAsia="Times New Roman"/>
          <w:i/>
          <w:color w:val="000000"/>
          <w:w w:val="110"/>
          <w:sz w:val="22"/>
          <w:lang w:eastAsia="zh-CN"/>
        </w:rPr>
        <w:t>por</w:t>
      </w:r>
      <w:r w:rsidRPr="000E342A">
        <w:rPr>
          <w:rFonts w:eastAsia="Times New Roman"/>
          <w:i/>
          <w:color w:val="000000"/>
          <w:spacing w:val="17"/>
          <w:w w:val="110"/>
          <w:sz w:val="22"/>
          <w:lang w:eastAsia="zh-CN"/>
        </w:rPr>
        <w:t xml:space="preserve"> M</w:t>
      </w:r>
      <w:r w:rsidRPr="000E342A">
        <w:rPr>
          <w:rFonts w:eastAsia="Times New Roman"/>
          <w:i/>
          <w:color w:val="000000"/>
          <w:spacing w:val="-1"/>
          <w:w w:val="110"/>
          <w:sz w:val="22"/>
          <w:lang w:eastAsia="zh-CN"/>
        </w:rPr>
        <w:t>onitoramento</w:t>
      </w:r>
      <w:r w:rsidRPr="000E342A">
        <w:rPr>
          <w:rFonts w:eastAsia="Times New Roman"/>
          <w:i/>
          <w:color w:val="000000"/>
          <w:spacing w:val="16"/>
          <w:w w:val="110"/>
          <w:sz w:val="22"/>
          <w:lang w:eastAsia="zh-CN"/>
        </w:rPr>
        <w:t xml:space="preserve"> </w:t>
      </w:r>
      <w:r w:rsidRPr="000E342A">
        <w:rPr>
          <w:rFonts w:eastAsia="Times New Roman"/>
          <w:i/>
          <w:color w:val="000000"/>
          <w:w w:val="110"/>
          <w:sz w:val="22"/>
          <w:lang w:eastAsia="zh-CN"/>
        </w:rPr>
        <w:t>o</w:t>
      </w:r>
      <w:r w:rsidRPr="000E342A">
        <w:rPr>
          <w:rFonts w:eastAsia="Times New Roman"/>
          <w:i/>
          <w:color w:val="000000"/>
          <w:spacing w:val="16"/>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rviço</w:t>
      </w:r>
      <w:r w:rsidRPr="000E342A">
        <w:rPr>
          <w:rFonts w:eastAsia="Times New Roman"/>
          <w:i/>
          <w:color w:val="000000"/>
          <w:spacing w:val="15"/>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15"/>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guranç</w:t>
      </w:r>
      <w:r w:rsidRPr="000E342A">
        <w:rPr>
          <w:rFonts w:eastAsia="Times New Roman"/>
          <w:i/>
          <w:color w:val="000000"/>
          <w:spacing w:val="-2"/>
          <w:w w:val="110"/>
          <w:sz w:val="22"/>
          <w:lang w:eastAsia="zh-CN"/>
        </w:rPr>
        <w:t>a</w:t>
      </w:r>
      <w:r w:rsidRPr="000E342A">
        <w:rPr>
          <w:rFonts w:eastAsia="Times New Roman"/>
          <w:i/>
          <w:color w:val="000000"/>
          <w:spacing w:val="16"/>
          <w:w w:val="110"/>
          <w:sz w:val="22"/>
          <w:lang w:eastAsia="zh-CN"/>
        </w:rPr>
        <w:t xml:space="preserve"> </w:t>
      </w:r>
      <w:r w:rsidRPr="000E342A">
        <w:rPr>
          <w:rFonts w:eastAsia="Times New Roman"/>
          <w:i/>
          <w:color w:val="000000"/>
          <w:spacing w:val="-1"/>
          <w:w w:val="110"/>
          <w:sz w:val="22"/>
          <w:lang w:eastAsia="zh-CN"/>
        </w:rPr>
        <w:t>utili</w:t>
      </w:r>
      <w:r w:rsidRPr="000E342A">
        <w:rPr>
          <w:rFonts w:eastAsia="Times New Roman"/>
          <w:i/>
          <w:color w:val="000000"/>
          <w:spacing w:val="-2"/>
          <w:w w:val="110"/>
          <w:sz w:val="22"/>
          <w:lang w:eastAsia="zh-CN"/>
        </w:rPr>
        <w:t>zado</w:t>
      </w:r>
      <w:r w:rsidRPr="000E342A">
        <w:rPr>
          <w:rFonts w:eastAsia="Times New Roman"/>
          <w:i/>
          <w:color w:val="000000"/>
          <w:spacing w:val="15"/>
          <w:w w:val="110"/>
          <w:sz w:val="22"/>
          <w:lang w:eastAsia="zh-CN"/>
        </w:rPr>
        <w:t xml:space="preserve"> </w:t>
      </w:r>
      <w:r w:rsidRPr="000E342A">
        <w:rPr>
          <w:rFonts w:eastAsia="Times New Roman"/>
          <w:i/>
          <w:color w:val="000000"/>
          <w:w w:val="110"/>
          <w:sz w:val="22"/>
          <w:lang w:eastAsia="zh-CN"/>
        </w:rPr>
        <w:t>para</w:t>
      </w:r>
      <w:r w:rsidRPr="000E342A">
        <w:rPr>
          <w:rFonts w:eastAsia="Times New Roman"/>
          <w:i/>
          <w:color w:val="000000"/>
          <w:spacing w:val="16"/>
          <w:w w:val="110"/>
          <w:sz w:val="22"/>
          <w:lang w:eastAsia="zh-CN"/>
        </w:rPr>
        <w:t xml:space="preserve"> </w:t>
      </w:r>
      <w:r w:rsidRPr="000E342A">
        <w:rPr>
          <w:rFonts w:eastAsia="Times New Roman"/>
          <w:i/>
          <w:color w:val="000000"/>
          <w:spacing w:val="-1"/>
          <w:w w:val="110"/>
          <w:sz w:val="22"/>
          <w:lang w:eastAsia="zh-CN"/>
        </w:rPr>
        <w:t>proteç</w:t>
      </w:r>
      <w:r w:rsidRPr="000E342A">
        <w:rPr>
          <w:rFonts w:eastAsia="Times New Roman"/>
          <w:i/>
          <w:color w:val="000000"/>
          <w:spacing w:val="-2"/>
          <w:w w:val="110"/>
          <w:sz w:val="22"/>
          <w:lang w:eastAsia="zh-CN"/>
        </w:rPr>
        <w:t>ão</w:t>
      </w:r>
      <w:r w:rsidRPr="000E342A">
        <w:rPr>
          <w:rFonts w:eastAsia="Times New Roman"/>
          <w:i/>
          <w:color w:val="000000"/>
          <w:spacing w:val="14"/>
          <w:w w:val="110"/>
          <w:sz w:val="22"/>
          <w:lang w:eastAsia="zh-CN"/>
        </w:rPr>
        <w:t xml:space="preserve"> </w:t>
      </w:r>
      <w:r w:rsidRPr="000E342A">
        <w:rPr>
          <w:rFonts w:eastAsia="Times New Roman"/>
          <w:i/>
          <w:color w:val="000000"/>
          <w:spacing w:val="-1"/>
          <w:w w:val="110"/>
          <w:sz w:val="22"/>
          <w:lang w:eastAsia="zh-CN"/>
        </w:rPr>
        <w:t>int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ligent</w:t>
      </w:r>
      <w:r w:rsidRPr="000E342A">
        <w:rPr>
          <w:rFonts w:eastAsia="Times New Roman"/>
          <w:i/>
          <w:color w:val="000000"/>
          <w:spacing w:val="-2"/>
          <w:w w:val="110"/>
          <w:sz w:val="22"/>
          <w:lang w:eastAsia="zh-CN"/>
        </w:rPr>
        <w:t>e</w:t>
      </w:r>
      <w:r w:rsidRPr="000E342A">
        <w:rPr>
          <w:rFonts w:eastAsia="Times New Roman"/>
          <w:i/>
          <w:color w:val="000000"/>
          <w:spacing w:val="15"/>
          <w:w w:val="110"/>
          <w:sz w:val="22"/>
          <w:lang w:eastAsia="zh-CN"/>
        </w:rPr>
        <w:t xml:space="preserve"> </w:t>
      </w:r>
      <w:r w:rsidRPr="000E342A">
        <w:rPr>
          <w:rFonts w:eastAsia="Times New Roman"/>
          <w:i/>
          <w:color w:val="000000"/>
          <w:spacing w:val="-1"/>
          <w:w w:val="110"/>
          <w:sz w:val="22"/>
          <w:lang w:eastAsia="zh-CN"/>
        </w:rPr>
        <w:t>cont</w:t>
      </w:r>
      <w:r w:rsidRPr="000E342A">
        <w:rPr>
          <w:rFonts w:eastAsia="Times New Roman"/>
          <w:i/>
          <w:color w:val="000000"/>
          <w:spacing w:val="-2"/>
          <w:w w:val="110"/>
          <w:sz w:val="22"/>
          <w:lang w:eastAsia="zh-CN"/>
        </w:rPr>
        <w:t>ra</w:t>
      </w:r>
      <w:r w:rsidRPr="000E342A">
        <w:rPr>
          <w:rFonts w:eastAsia="Times New Roman"/>
          <w:i/>
          <w:color w:val="000000"/>
          <w:spacing w:val="16"/>
          <w:w w:val="110"/>
          <w:sz w:val="22"/>
          <w:lang w:eastAsia="zh-CN"/>
        </w:rPr>
        <w:t xml:space="preserve"> </w:t>
      </w:r>
      <w:r w:rsidRPr="000E342A">
        <w:rPr>
          <w:rFonts w:eastAsia="Times New Roman"/>
          <w:i/>
          <w:color w:val="000000"/>
          <w:spacing w:val="-2"/>
          <w:w w:val="110"/>
          <w:sz w:val="22"/>
          <w:lang w:eastAsia="zh-CN"/>
        </w:rPr>
        <w:t>inva</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õe</w:t>
      </w:r>
      <w:r w:rsidRPr="000E342A">
        <w:rPr>
          <w:rFonts w:eastAsia="Times New Roman"/>
          <w:i/>
          <w:color w:val="000000"/>
          <w:spacing w:val="-1"/>
          <w:w w:val="110"/>
          <w:sz w:val="22"/>
          <w:lang w:eastAsia="zh-CN"/>
        </w:rPr>
        <w:t>s</w:t>
      </w:r>
      <w:r w:rsidRPr="000E342A">
        <w:rPr>
          <w:rFonts w:eastAsia="Times New Roman"/>
          <w:i/>
          <w:color w:val="000000"/>
          <w:spacing w:val="20"/>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73"/>
          <w:w w:val="106"/>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st</w:t>
      </w:r>
      <w:r w:rsidRPr="000E342A">
        <w:rPr>
          <w:rFonts w:eastAsia="Times New Roman"/>
          <w:i/>
          <w:color w:val="000000"/>
          <w:spacing w:val="-2"/>
          <w:w w:val="110"/>
          <w:sz w:val="22"/>
          <w:lang w:eastAsia="zh-CN"/>
        </w:rPr>
        <w:t>abele</w:t>
      </w:r>
      <w:r w:rsidRPr="000E342A">
        <w:rPr>
          <w:rFonts w:eastAsia="Times New Roman"/>
          <w:i/>
          <w:color w:val="000000"/>
          <w:spacing w:val="-1"/>
          <w:w w:val="110"/>
          <w:sz w:val="22"/>
          <w:lang w:eastAsia="zh-CN"/>
        </w:rPr>
        <w:t>cim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ntos,</w:t>
      </w:r>
      <w:r w:rsidRPr="000E342A">
        <w:rPr>
          <w:rFonts w:eastAsia="Times New Roman"/>
          <w:i/>
          <w:color w:val="000000"/>
          <w:spacing w:val="46"/>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46"/>
          <w:w w:val="110"/>
          <w:sz w:val="22"/>
          <w:lang w:eastAsia="zh-CN"/>
        </w:rPr>
        <w:t xml:space="preserve"> </w:t>
      </w:r>
      <w:r w:rsidRPr="000E342A">
        <w:rPr>
          <w:rFonts w:eastAsia="Times New Roman"/>
          <w:i/>
          <w:color w:val="000000"/>
          <w:w w:val="110"/>
          <w:sz w:val="22"/>
          <w:lang w:eastAsia="zh-CN"/>
        </w:rPr>
        <w:t>o</w:t>
      </w:r>
      <w:r w:rsidRPr="000E342A">
        <w:rPr>
          <w:rFonts w:eastAsia="Times New Roman"/>
          <w:i/>
          <w:color w:val="000000"/>
          <w:spacing w:val="49"/>
          <w:w w:val="110"/>
          <w:sz w:val="22"/>
          <w:lang w:eastAsia="zh-CN"/>
        </w:rPr>
        <w:t xml:space="preserve"> </w:t>
      </w:r>
      <w:r w:rsidRPr="000E342A">
        <w:rPr>
          <w:rFonts w:eastAsia="Times New Roman"/>
          <w:i/>
          <w:color w:val="000000"/>
          <w:spacing w:val="-2"/>
          <w:w w:val="110"/>
          <w:sz w:val="22"/>
          <w:lang w:eastAsia="zh-CN"/>
        </w:rPr>
        <w:t>ac</w:t>
      </w:r>
      <w:r w:rsidRPr="000E342A">
        <w:rPr>
          <w:rFonts w:eastAsia="Times New Roman"/>
          <w:i/>
          <w:color w:val="000000"/>
          <w:spacing w:val="-1"/>
          <w:w w:val="110"/>
          <w:sz w:val="22"/>
          <w:lang w:eastAsia="zh-CN"/>
        </w:rPr>
        <w:t>om</w:t>
      </w:r>
      <w:r w:rsidRPr="000E342A">
        <w:rPr>
          <w:rFonts w:eastAsia="Times New Roman"/>
          <w:i/>
          <w:color w:val="000000"/>
          <w:spacing w:val="-2"/>
          <w:w w:val="110"/>
          <w:sz w:val="22"/>
          <w:lang w:eastAsia="zh-CN"/>
        </w:rPr>
        <w:t>pan</w:t>
      </w:r>
      <w:r w:rsidRPr="000E342A">
        <w:rPr>
          <w:rFonts w:eastAsia="Times New Roman"/>
          <w:i/>
          <w:color w:val="000000"/>
          <w:spacing w:val="-1"/>
          <w:w w:val="110"/>
          <w:sz w:val="22"/>
          <w:lang w:eastAsia="zh-CN"/>
        </w:rPr>
        <w:t>ham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w:t>
      </w:r>
      <w:r w:rsidRPr="000E342A">
        <w:rPr>
          <w:rFonts w:eastAsia="Times New Roman"/>
          <w:i/>
          <w:color w:val="000000"/>
          <w:spacing w:val="46"/>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46"/>
          <w:w w:val="110"/>
          <w:sz w:val="22"/>
          <w:lang w:eastAsia="zh-CN"/>
        </w:rPr>
        <w:t xml:space="preserve"> </w:t>
      </w:r>
      <w:r w:rsidRPr="000E342A">
        <w:rPr>
          <w:rFonts w:eastAsia="Times New Roman"/>
          <w:i/>
          <w:color w:val="000000"/>
          <w:spacing w:val="-1"/>
          <w:w w:val="110"/>
          <w:sz w:val="22"/>
          <w:lang w:eastAsia="zh-CN"/>
        </w:rPr>
        <w:t>int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rrupç</w:t>
      </w:r>
      <w:r w:rsidRPr="000E342A">
        <w:rPr>
          <w:rFonts w:eastAsia="Times New Roman"/>
          <w:i/>
          <w:color w:val="000000"/>
          <w:spacing w:val="-2"/>
          <w:w w:val="110"/>
          <w:sz w:val="22"/>
          <w:lang w:eastAsia="zh-CN"/>
        </w:rPr>
        <w:t>ão</w:t>
      </w:r>
      <w:r w:rsidRPr="000E342A">
        <w:rPr>
          <w:rFonts w:eastAsia="Times New Roman"/>
          <w:i/>
          <w:color w:val="000000"/>
          <w:spacing w:val="46"/>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46"/>
          <w:w w:val="110"/>
          <w:sz w:val="22"/>
          <w:lang w:eastAsia="zh-CN"/>
        </w:rPr>
        <w:t xml:space="preserve"> </w:t>
      </w:r>
      <w:r w:rsidRPr="000E342A">
        <w:rPr>
          <w:rFonts w:eastAsia="Times New Roman"/>
          <w:i/>
          <w:color w:val="000000"/>
          <w:spacing w:val="-2"/>
          <w:w w:val="110"/>
          <w:sz w:val="22"/>
          <w:lang w:eastAsia="zh-CN"/>
        </w:rPr>
        <w:t>pla</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ão</w:t>
      </w:r>
      <w:r w:rsidRPr="000E342A">
        <w:rPr>
          <w:rFonts w:eastAsia="Times New Roman"/>
          <w:i/>
          <w:color w:val="000000"/>
          <w:spacing w:val="46"/>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45"/>
          <w:w w:val="110"/>
          <w:sz w:val="22"/>
          <w:lang w:eastAsia="zh-CN"/>
        </w:rPr>
        <w:t xml:space="preserve"> </w:t>
      </w:r>
      <w:r w:rsidRPr="000E342A">
        <w:rPr>
          <w:rFonts w:eastAsia="Times New Roman"/>
          <w:i/>
          <w:color w:val="000000"/>
          <w:w w:val="110"/>
          <w:sz w:val="22"/>
          <w:lang w:eastAsia="zh-CN"/>
        </w:rPr>
        <w:t>24</w:t>
      </w:r>
      <w:r w:rsidRPr="000E342A">
        <w:rPr>
          <w:rFonts w:eastAsia="Times New Roman"/>
          <w:i/>
          <w:color w:val="000000"/>
          <w:spacing w:val="47"/>
          <w:w w:val="110"/>
          <w:sz w:val="22"/>
          <w:lang w:eastAsia="zh-CN"/>
        </w:rPr>
        <w:t xml:space="preserve"> </w:t>
      </w:r>
      <w:r w:rsidRPr="000E342A">
        <w:rPr>
          <w:rFonts w:eastAsia="Times New Roman"/>
          <w:i/>
          <w:color w:val="000000"/>
          <w:spacing w:val="-1"/>
          <w:w w:val="110"/>
          <w:sz w:val="22"/>
          <w:lang w:eastAsia="zh-CN"/>
        </w:rPr>
        <w:t>horas</w:t>
      </w:r>
      <w:r w:rsidRPr="000E342A">
        <w:rPr>
          <w:rFonts w:eastAsia="Times New Roman"/>
          <w:i/>
          <w:color w:val="000000"/>
          <w:spacing w:val="47"/>
          <w:w w:val="110"/>
          <w:sz w:val="22"/>
          <w:lang w:eastAsia="zh-CN"/>
        </w:rPr>
        <w:t xml:space="preserve"> </w:t>
      </w:r>
      <w:r w:rsidRPr="000E342A">
        <w:rPr>
          <w:rFonts w:eastAsia="Times New Roman"/>
          <w:i/>
          <w:color w:val="000000"/>
          <w:w w:val="110"/>
          <w:sz w:val="22"/>
          <w:lang w:eastAsia="zh-CN"/>
        </w:rPr>
        <w:t>por</w:t>
      </w:r>
      <w:r w:rsidRPr="000E342A">
        <w:rPr>
          <w:rFonts w:eastAsia="Times New Roman"/>
          <w:i/>
          <w:color w:val="000000"/>
          <w:spacing w:val="47"/>
          <w:w w:val="110"/>
          <w:sz w:val="22"/>
          <w:lang w:eastAsia="zh-CN"/>
        </w:rPr>
        <w:t xml:space="preserve"> </w:t>
      </w:r>
      <w:r w:rsidRPr="000E342A">
        <w:rPr>
          <w:rFonts w:eastAsia="Times New Roman"/>
          <w:i/>
          <w:color w:val="000000"/>
          <w:spacing w:val="-2"/>
          <w:w w:val="110"/>
          <w:sz w:val="22"/>
          <w:lang w:eastAsia="zh-CN"/>
        </w:rPr>
        <w:t>dia</w:t>
      </w:r>
      <w:r w:rsidRPr="000E342A">
        <w:rPr>
          <w:rFonts w:eastAsia="Times New Roman"/>
          <w:i/>
          <w:color w:val="000000"/>
          <w:spacing w:val="-1"/>
          <w:w w:val="110"/>
          <w:sz w:val="22"/>
          <w:lang w:eastAsia="zh-CN"/>
        </w:rPr>
        <w:t>,</w:t>
      </w:r>
      <w:r w:rsidRPr="000E342A">
        <w:rPr>
          <w:rFonts w:eastAsia="Times New Roman"/>
          <w:i/>
          <w:color w:val="000000"/>
          <w:spacing w:val="47"/>
          <w:w w:val="110"/>
          <w:sz w:val="22"/>
          <w:lang w:eastAsia="zh-CN"/>
        </w:rPr>
        <w:t xml:space="preserve"> </w:t>
      </w:r>
      <w:r w:rsidRPr="000E342A">
        <w:rPr>
          <w:rFonts w:eastAsia="Times New Roman"/>
          <w:i/>
          <w:color w:val="000000"/>
          <w:spacing w:val="-2"/>
          <w:w w:val="110"/>
          <w:sz w:val="22"/>
          <w:lang w:eastAsia="zh-CN"/>
        </w:rPr>
        <w:t>através</w:t>
      </w:r>
      <w:r w:rsidRPr="000E342A">
        <w:rPr>
          <w:rFonts w:eastAsia="Times New Roman"/>
          <w:i/>
          <w:color w:val="000000"/>
          <w:spacing w:val="46"/>
          <w:w w:val="110"/>
          <w:sz w:val="22"/>
          <w:lang w:eastAsia="zh-CN"/>
        </w:rPr>
        <w:t xml:space="preserve"> </w:t>
      </w:r>
      <w:r w:rsidRPr="000E342A">
        <w:rPr>
          <w:rFonts w:eastAsia="Times New Roman"/>
          <w:i/>
          <w:color w:val="000000"/>
          <w:w w:val="110"/>
          <w:sz w:val="22"/>
          <w:lang w:eastAsia="zh-CN"/>
        </w:rPr>
        <w:t>da</w:t>
      </w:r>
      <w:r w:rsidRPr="000E342A">
        <w:rPr>
          <w:rFonts w:eastAsia="Times New Roman"/>
          <w:i/>
          <w:color w:val="000000"/>
          <w:spacing w:val="69"/>
          <w:w w:val="104"/>
          <w:sz w:val="22"/>
          <w:lang w:eastAsia="zh-CN"/>
        </w:rPr>
        <w:t xml:space="preserve"> </w:t>
      </w:r>
      <w:r w:rsidRPr="000E342A">
        <w:rPr>
          <w:rFonts w:eastAsia="Times New Roman"/>
          <w:i/>
          <w:color w:val="000000"/>
          <w:spacing w:val="-1"/>
          <w:w w:val="110"/>
          <w:sz w:val="22"/>
          <w:lang w:eastAsia="zh-CN"/>
        </w:rPr>
        <w:t>int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rligaç</w:t>
      </w:r>
      <w:r w:rsidRPr="000E342A">
        <w:rPr>
          <w:rFonts w:eastAsia="Times New Roman"/>
          <w:i/>
          <w:color w:val="000000"/>
          <w:spacing w:val="-2"/>
          <w:w w:val="110"/>
          <w:sz w:val="22"/>
          <w:lang w:eastAsia="zh-CN"/>
        </w:rPr>
        <w:t>ão</w:t>
      </w:r>
      <w:r w:rsidRPr="000E342A">
        <w:rPr>
          <w:rFonts w:eastAsia="Times New Roman"/>
          <w:i/>
          <w:color w:val="000000"/>
          <w:spacing w:val="-15"/>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15"/>
          <w:w w:val="110"/>
          <w:sz w:val="22"/>
          <w:lang w:eastAsia="zh-CN"/>
        </w:rPr>
        <w:t xml:space="preserve"> </w:t>
      </w:r>
      <w:r w:rsidRPr="000E342A">
        <w:rPr>
          <w:rFonts w:eastAsia="Times New Roman"/>
          <w:i/>
          <w:color w:val="000000"/>
          <w:spacing w:val="-2"/>
          <w:w w:val="110"/>
          <w:sz w:val="22"/>
          <w:lang w:eastAsia="zh-CN"/>
        </w:rPr>
        <w:t>al</w:t>
      </w:r>
      <w:r w:rsidRPr="000E342A">
        <w:rPr>
          <w:rFonts w:eastAsia="Times New Roman"/>
          <w:i/>
          <w:color w:val="000000"/>
          <w:spacing w:val="-1"/>
          <w:w w:val="110"/>
          <w:sz w:val="22"/>
          <w:lang w:eastAsia="zh-CN"/>
        </w:rPr>
        <w:t>armes</w:t>
      </w:r>
      <w:r w:rsidRPr="000E342A">
        <w:rPr>
          <w:rFonts w:eastAsia="Times New Roman"/>
          <w:i/>
          <w:color w:val="000000"/>
          <w:spacing w:val="-15"/>
          <w:w w:val="110"/>
          <w:sz w:val="22"/>
          <w:lang w:eastAsia="zh-CN"/>
        </w:rPr>
        <w:t xml:space="preserve"> </w:t>
      </w:r>
      <w:r w:rsidRPr="000E342A">
        <w:rPr>
          <w:rFonts w:eastAsia="Times New Roman"/>
          <w:i/>
          <w:color w:val="000000"/>
          <w:spacing w:val="-1"/>
          <w:w w:val="110"/>
          <w:sz w:val="22"/>
          <w:lang w:eastAsia="zh-CN"/>
        </w:rPr>
        <w:t>inst</w:t>
      </w:r>
      <w:r w:rsidRPr="000E342A">
        <w:rPr>
          <w:rFonts w:eastAsia="Times New Roman"/>
          <w:i/>
          <w:color w:val="000000"/>
          <w:spacing w:val="-2"/>
          <w:w w:val="110"/>
          <w:sz w:val="22"/>
          <w:lang w:eastAsia="zh-CN"/>
        </w:rPr>
        <w:t>alados</w:t>
      </w:r>
      <w:r w:rsidRPr="000E342A">
        <w:rPr>
          <w:rFonts w:eastAsia="Times New Roman"/>
          <w:i/>
          <w:color w:val="000000"/>
          <w:spacing w:val="-16"/>
          <w:w w:val="110"/>
          <w:sz w:val="22"/>
          <w:lang w:eastAsia="zh-CN"/>
        </w:rPr>
        <w:t xml:space="preserve"> </w:t>
      </w:r>
      <w:r w:rsidRPr="000E342A">
        <w:rPr>
          <w:rFonts w:eastAsia="Times New Roman"/>
          <w:i/>
          <w:color w:val="000000"/>
          <w:w w:val="110"/>
          <w:sz w:val="22"/>
          <w:lang w:eastAsia="zh-CN"/>
        </w:rPr>
        <w:t>nos</w:t>
      </w:r>
      <w:r w:rsidRPr="000E342A">
        <w:rPr>
          <w:rFonts w:eastAsia="Times New Roman"/>
          <w:i/>
          <w:color w:val="000000"/>
          <w:spacing w:val="-15"/>
          <w:w w:val="110"/>
          <w:sz w:val="22"/>
          <w:lang w:eastAsia="zh-CN"/>
        </w:rPr>
        <w:t xml:space="preserve"> </w:t>
      </w:r>
      <w:r w:rsidRPr="000E342A">
        <w:rPr>
          <w:rFonts w:eastAsia="Times New Roman"/>
          <w:i/>
          <w:color w:val="000000"/>
          <w:spacing w:val="-1"/>
          <w:w w:val="110"/>
          <w:sz w:val="22"/>
          <w:lang w:eastAsia="zh-CN"/>
        </w:rPr>
        <w:t>loc</w:t>
      </w:r>
      <w:r w:rsidRPr="000E342A">
        <w:rPr>
          <w:rFonts w:eastAsia="Times New Roman"/>
          <w:i/>
          <w:color w:val="000000"/>
          <w:spacing w:val="-2"/>
          <w:w w:val="110"/>
          <w:sz w:val="22"/>
          <w:lang w:eastAsia="zh-CN"/>
        </w:rPr>
        <w:t>ai</w:t>
      </w:r>
      <w:r w:rsidRPr="000E342A">
        <w:rPr>
          <w:rFonts w:eastAsia="Times New Roman"/>
          <w:i/>
          <w:color w:val="000000"/>
          <w:spacing w:val="-1"/>
          <w:w w:val="110"/>
          <w:sz w:val="22"/>
          <w:lang w:eastAsia="zh-CN"/>
        </w:rPr>
        <w:t>s</w:t>
      </w:r>
      <w:r w:rsidRPr="000E342A">
        <w:rPr>
          <w:rFonts w:eastAsia="Times New Roman"/>
          <w:i/>
          <w:color w:val="000000"/>
          <w:spacing w:val="-15"/>
          <w:w w:val="110"/>
          <w:sz w:val="22"/>
          <w:lang w:eastAsia="zh-CN"/>
        </w:rPr>
        <w:t xml:space="preserve"> </w:t>
      </w:r>
      <w:r w:rsidRPr="000E342A">
        <w:rPr>
          <w:rFonts w:eastAsia="Times New Roman"/>
          <w:i/>
          <w:color w:val="000000"/>
          <w:w w:val="110"/>
          <w:sz w:val="22"/>
          <w:lang w:eastAsia="zh-CN"/>
        </w:rPr>
        <w:t>protegidos</w:t>
      </w:r>
      <w:r w:rsidRPr="000E342A">
        <w:rPr>
          <w:rFonts w:eastAsia="Times New Roman"/>
          <w:i/>
          <w:color w:val="000000"/>
          <w:spacing w:val="-16"/>
          <w:w w:val="110"/>
          <w:sz w:val="22"/>
          <w:lang w:eastAsia="zh-CN"/>
        </w:rPr>
        <w:t xml:space="preserve"> </w:t>
      </w:r>
      <w:r w:rsidRPr="000E342A">
        <w:rPr>
          <w:rFonts w:eastAsia="Times New Roman"/>
          <w:i/>
          <w:color w:val="000000"/>
          <w:w w:val="110"/>
          <w:sz w:val="22"/>
          <w:lang w:eastAsia="zh-CN"/>
        </w:rPr>
        <w:t>a</w:t>
      </w:r>
      <w:r w:rsidRPr="000E342A">
        <w:rPr>
          <w:rFonts w:eastAsia="Times New Roman"/>
          <w:i/>
          <w:color w:val="000000"/>
          <w:spacing w:val="-15"/>
          <w:w w:val="110"/>
          <w:sz w:val="22"/>
          <w:lang w:eastAsia="zh-CN"/>
        </w:rPr>
        <w:t xml:space="preserve"> </w:t>
      </w:r>
      <w:r w:rsidRPr="000E342A">
        <w:rPr>
          <w:rFonts w:eastAsia="Times New Roman"/>
          <w:i/>
          <w:color w:val="000000"/>
          <w:spacing w:val="-1"/>
          <w:w w:val="110"/>
          <w:sz w:val="22"/>
          <w:lang w:eastAsia="zh-CN"/>
        </w:rPr>
        <w:t>um</w:t>
      </w:r>
      <w:r w:rsidRPr="000E342A">
        <w:rPr>
          <w:rFonts w:eastAsia="Times New Roman"/>
          <w:i/>
          <w:color w:val="000000"/>
          <w:spacing w:val="-2"/>
          <w:w w:val="110"/>
          <w:sz w:val="22"/>
          <w:lang w:eastAsia="zh-CN"/>
        </w:rPr>
        <w:t>a</w:t>
      </w:r>
      <w:r w:rsidRPr="000E342A">
        <w:rPr>
          <w:rFonts w:eastAsia="Times New Roman"/>
          <w:i/>
          <w:color w:val="000000"/>
          <w:spacing w:val="-15"/>
          <w:w w:val="110"/>
          <w:sz w:val="22"/>
          <w:lang w:eastAsia="zh-CN"/>
        </w:rPr>
        <w:t xml:space="preserve"> </w:t>
      </w:r>
      <w:r w:rsidRPr="000E342A">
        <w:rPr>
          <w:rFonts w:eastAsia="Times New Roman"/>
          <w:i/>
          <w:color w:val="000000"/>
          <w:spacing w:val="-2"/>
          <w:w w:val="110"/>
          <w:sz w:val="22"/>
          <w:lang w:eastAsia="zh-CN"/>
        </w:rPr>
        <w:t>Ba</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3"/>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15"/>
          <w:w w:val="110"/>
          <w:sz w:val="22"/>
          <w:lang w:eastAsia="zh-CN"/>
        </w:rPr>
        <w:t xml:space="preserve"> </w:t>
      </w:r>
      <w:r w:rsidRPr="000E342A">
        <w:rPr>
          <w:rFonts w:eastAsia="Times New Roman"/>
          <w:i/>
          <w:color w:val="000000"/>
          <w:spacing w:val="-1"/>
          <w:w w:val="110"/>
          <w:sz w:val="22"/>
          <w:lang w:eastAsia="zh-CN"/>
        </w:rPr>
        <w:t>Monitoramento. A Base operacional,</w:t>
      </w:r>
      <w:proofErr w:type="gramStart"/>
      <w:r w:rsidRPr="000E342A">
        <w:rPr>
          <w:rFonts w:eastAsia="Times New Roman"/>
          <w:i/>
          <w:color w:val="000000"/>
          <w:spacing w:val="-1"/>
          <w:w w:val="110"/>
          <w:sz w:val="22"/>
          <w:lang w:eastAsia="zh-CN"/>
        </w:rPr>
        <w:t xml:space="preserve">  </w:t>
      </w:r>
      <w:proofErr w:type="gramEnd"/>
      <w:r w:rsidRPr="000E342A">
        <w:rPr>
          <w:rFonts w:eastAsia="Times New Roman"/>
          <w:i/>
          <w:color w:val="000000"/>
          <w:spacing w:val="-1"/>
          <w:w w:val="110"/>
          <w:sz w:val="22"/>
          <w:lang w:eastAsia="zh-CN"/>
        </w:rPr>
        <w:t>devera estar</w:t>
      </w:r>
      <w:r w:rsidRPr="000E342A">
        <w:rPr>
          <w:rFonts w:eastAsia="Times New Roman"/>
          <w:i/>
          <w:color w:val="000000"/>
          <w:spacing w:val="-13"/>
          <w:w w:val="110"/>
          <w:sz w:val="22"/>
          <w:lang w:eastAsia="zh-CN"/>
        </w:rPr>
        <w:t xml:space="preserve"> </w:t>
      </w:r>
      <w:r w:rsidRPr="000E342A">
        <w:rPr>
          <w:rFonts w:eastAsia="Times New Roman"/>
          <w:i/>
          <w:color w:val="000000"/>
          <w:spacing w:val="-1"/>
          <w:w w:val="110"/>
          <w:sz w:val="22"/>
          <w:lang w:eastAsia="zh-CN"/>
        </w:rPr>
        <w:t>loc</w:t>
      </w:r>
      <w:r w:rsidRPr="000E342A">
        <w:rPr>
          <w:rFonts w:eastAsia="Times New Roman"/>
          <w:i/>
          <w:color w:val="000000"/>
          <w:spacing w:val="-2"/>
          <w:w w:val="110"/>
          <w:sz w:val="22"/>
          <w:lang w:eastAsia="zh-CN"/>
        </w:rPr>
        <w:t>alizada</w:t>
      </w:r>
      <w:r w:rsidRPr="000E342A">
        <w:rPr>
          <w:rFonts w:eastAsia="Times New Roman"/>
          <w:i/>
          <w:color w:val="000000"/>
          <w:spacing w:val="-15"/>
          <w:w w:val="110"/>
          <w:sz w:val="22"/>
          <w:lang w:eastAsia="zh-CN"/>
        </w:rPr>
        <w:t xml:space="preserve"> </w:t>
      </w:r>
      <w:r w:rsidRPr="000E342A">
        <w:rPr>
          <w:rFonts w:eastAsia="Times New Roman"/>
          <w:i/>
          <w:color w:val="000000"/>
          <w:w w:val="110"/>
          <w:sz w:val="22"/>
          <w:lang w:eastAsia="zh-CN"/>
        </w:rPr>
        <w:t>no Município de Naviraí-MS</w:t>
      </w:r>
      <w:r w:rsidRPr="000E342A">
        <w:rPr>
          <w:rFonts w:eastAsia="Times New Roman"/>
          <w:i/>
          <w:color w:val="000000"/>
          <w:spacing w:val="-1"/>
          <w:w w:val="110"/>
          <w:sz w:val="22"/>
          <w:lang w:eastAsia="zh-CN"/>
        </w:rPr>
        <w:t>, com apoio Motorizados devidamente identificado,</w:t>
      </w:r>
      <w:r w:rsidRPr="000E342A">
        <w:rPr>
          <w:rFonts w:eastAsia="Times New Roman"/>
          <w:i/>
          <w:color w:val="000000"/>
          <w:spacing w:val="-14"/>
          <w:w w:val="110"/>
          <w:sz w:val="22"/>
          <w:lang w:eastAsia="zh-CN"/>
        </w:rPr>
        <w:t xml:space="preserve"> </w:t>
      </w:r>
      <w:r w:rsidRPr="000E342A">
        <w:rPr>
          <w:rFonts w:eastAsia="Times New Roman"/>
          <w:i/>
          <w:color w:val="000000"/>
          <w:spacing w:val="-1"/>
          <w:w w:val="110"/>
          <w:sz w:val="22"/>
          <w:lang w:eastAsia="zh-CN"/>
        </w:rPr>
        <w:t xml:space="preserve">com quadro de </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ss</w:t>
      </w:r>
      <w:r w:rsidRPr="000E342A">
        <w:rPr>
          <w:rFonts w:eastAsia="Times New Roman"/>
          <w:i/>
          <w:color w:val="000000"/>
          <w:spacing w:val="-2"/>
          <w:w w:val="110"/>
          <w:sz w:val="22"/>
          <w:lang w:eastAsia="zh-CN"/>
        </w:rPr>
        <w:t xml:space="preserve">oal e  Agentes de Monitoramento suficientes e </w:t>
      </w:r>
      <w:r w:rsidRPr="000E342A">
        <w:rPr>
          <w:rFonts w:eastAsia="Times New Roman"/>
          <w:i/>
          <w:color w:val="000000"/>
          <w:spacing w:val="18"/>
          <w:w w:val="110"/>
          <w:sz w:val="22"/>
          <w:lang w:eastAsia="zh-CN"/>
        </w:rPr>
        <w:t xml:space="preserve"> </w:t>
      </w:r>
      <w:r w:rsidRPr="000E342A">
        <w:rPr>
          <w:rFonts w:eastAsia="Times New Roman"/>
          <w:i/>
          <w:color w:val="000000"/>
          <w:spacing w:val="-1"/>
          <w:w w:val="110"/>
          <w:sz w:val="22"/>
          <w:lang w:eastAsia="zh-CN"/>
        </w:rPr>
        <w:t>devidamente capacitados, Identificado com uniformes, Crachá, EPIs, e outros necessários</w:t>
      </w:r>
      <w:r w:rsidRPr="000E342A">
        <w:rPr>
          <w:rFonts w:eastAsia="Times New Roman"/>
          <w:i/>
          <w:color w:val="000000"/>
          <w:spacing w:val="18"/>
          <w:w w:val="110"/>
          <w:sz w:val="22"/>
          <w:lang w:eastAsia="zh-CN"/>
        </w:rPr>
        <w:t xml:space="preserve"> </w:t>
      </w:r>
      <w:r w:rsidRPr="000E342A">
        <w:rPr>
          <w:rFonts w:eastAsia="Times New Roman"/>
          <w:i/>
          <w:color w:val="000000"/>
          <w:w w:val="110"/>
          <w:sz w:val="22"/>
          <w:lang w:eastAsia="zh-CN"/>
        </w:rPr>
        <w:t>para</w:t>
      </w:r>
      <w:r w:rsidRPr="000E342A">
        <w:rPr>
          <w:rFonts w:eastAsia="Times New Roman"/>
          <w:i/>
          <w:color w:val="000000"/>
          <w:spacing w:val="17"/>
          <w:w w:val="110"/>
          <w:sz w:val="22"/>
          <w:lang w:eastAsia="zh-CN"/>
        </w:rPr>
        <w:t xml:space="preserve"> </w:t>
      </w:r>
      <w:r w:rsidRPr="000E342A">
        <w:rPr>
          <w:rFonts w:eastAsia="Times New Roman"/>
          <w:i/>
          <w:color w:val="000000"/>
          <w:spacing w:val="-1"/>
          <w:w w:val="110"/>
          <w:sz w:val="22"/>
          <w:lang w:eastAsia="zh-CN"/>
        </w:rPr>
        <w:t xml:space="preserve">verificar </w:t>
      </w:r>
      <w:r w:rsidRPr="000E342A">
        <w:rPr>
          <w:rFonts w:eastAsia="Times New Roman"/>
          <w:i/>
          <w:color w:val="000000"/>
          <w:w w:val="110"/>
          <w:sz w:val="22"/>
          <w:lang w:eastAsia="zh-CN"/>
        </w:rPr>
        <w:t>as</w:t>
      </w:r>
      <w:r w:rsidRPr="000E342A">
        <w:rPr>
          <w:rFonts w:eastAsia="Times New Roman"/>
          <w:i/>
          <w:color w:val="000000"/>
          <w:spacing w:val="19"/>
          <w:w w:val="110"/>
          <w:sz w:val="22"/>
          <w:lang w:eastAsia="zh-CN"/>
        </w:rPr>
        <w:t xml:space="preserve"> </w:t>
      </w:r>
      <w:r w:rsidRPr="000E342A">
        <w:rPr>
          <w:rFonts w:eastAsia="Times New Roman"/>
          <w:i/>
          <w:color w:val="000000"/>
          <w:spacing w:val="-1"/>
          <w:w w:val="110"/>
          <w:sz w:val="22"/>
          <w:lang w:eastAsia="zh-CN"/>
        </w:rPr>
        <w:t>ocorr</w:t>
      </w:r>
      <w:r w:rsidRPr="000E342A">
        <w:rPr>
          <w:rFonts w:eastAsia="Times New Roman"/>
          <w:i/>
          <w:color w:val="000000"/>
          <w:spacing w:val="-2"/>
          <w:w w:val="110"/>
          <w:sz w:val="22"/>
          <w:lang w:eastAsia="zh-CN"/>
        </w:rPr>
        <w:t>ê</w:t>
      </w:r>
      <w:r w:rsidRPr="000E342A">
        <w:rPr>
          <w:rFonts w:eastAsia="Times New Roman"/>
          <w:i/>
          <w:color w:val="000000"/>
          <w:spacing w:val="-1"/>
          <w:w w:val="110"/>
          <w:sz w:val="22"/>
          <w:lang w:eastAsia="zh-CN"/>
        </w:rPr>
        <w:t>nc</w:t>
      </w:r>
      <w:r w:rsidRPr="000E342A">
        <w:rPr>
          <w:rFonts w:eastAsia="Times New Roman"/>
          <w:i/>
          <w:color w:val="000000"/>
          <w:spacing w:val="-2"/>
          <w:w w:val="110"/>
          <w:sz w:val="22"/>
          <w:lang w:eastAsia="zh-CN"/>
        </w:rPr>
        <w:t>ia</w:t>
      </w:r>
      <w:r w:rsidRPr="000E342A">
        <w:rPr>
          <w:rFonts w:eastAsia="Times New Roman"/>
          <w:i/>
          <w:color w:val="000000"/>
          <w:spacing w:val="-1"/>
          <w:w w:val="110"/>
          <w:sz w:val="22"/>
          <w:lang w:eastAsia="zh-CN"/>
        </w:rPr>
        <w:t>s</w:t>
      </w:r>
      <w:r w:rsidRPr="000E342A">
        <w:rPr>
          <w:rFonts w:eastAsia="Times New Roman"/>
          <w:i/>
          <w:color w:val="000000"/>
          <w:spacing w:val="18"/>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18"/>
          <w:w w:val="110"/>
          <w:sz w:val="22"/>
          <w:lang w:eastAsia="zh-CN"/>
        </w:rPr>
        <w:t xml:space="preserve"> </w:t>
      </w:r>
      <w:r w:rsidRPr="000E342A">
        <w:rPr>
          <w:rFonts w:eastAsia="Times New Roman"/>
          <w:i/>
          <w:color w:val="000000"/>
          <w:spacing w:val="-1"/>
          <w:w w:val="110"/>
          <w:sz w:val="22"/>
          <w:lang w:eastAsia="zh-CN"/>
        </w:rPr>
        <w:t>tom</w:t>
      </w:r>
      <w:r w:rsidRPr="000E342A">
        <w:rPr>
          <w:rFonts w:eastAsia="Times New Roman"/>
          <w:i/>
          <w:color w:val="000000"/>
          <w:spacing w:val="-2"/>
          <w:w w:val="110"/>
          <w:sz w:val="22"/>
          <w:lang w:eastAsia="zh-CN"/>
        </w:rPr>
        <w:t>a</w:t>
      </w:r>
      <w:r w:rsidRPr="000E342A">
        <w:rPr>
          <w:rFonts w:eastAsia="Times New Roman"/>
          <w:i/>
          <w:color w:val="000000"/>
          <w:spacing w:val="-1"/>
          <w:w w:val="110"/>
          <w:sz w:val="22"/>
          <w:lang w:eastAsia="zh-CN"/>
        </w:rPr>
        <w:t>r</w:t>
      </w:r>
      <w:r w:rsidRPr="000E342A">
        <w:rPr>
          <w:rFonts w:eastAsia="Times New Roman"/>
          <w:i/>
          <w:color w:val="000000"/>
          <w:spacing w:val="17"/>
          <w:w w:val="110"/>
          <w:sz w:val="22"/>
          <w:lang w:eastAsia="zh-CN"/>
        </w:rPr>
        <w:t xml:space="preserve"> </w:t>
      </w:r>
      <w:r w:rsidRPr="000E342A">
        <w:rPr>
          <w:rFonts w:eastAsia="Times New Roman"/>
          <w:i/>
          <w:color w:val="000000"/>
          <w:w w:val="110"/>
          <w:sz w:val="22"/>
          <w:lang w:eastAsia="zh-CN"/>
        </w:rPr>
        <w:t>as</w:t>
      </w:r>
      <w:r w:rsidRPr="000E342A">
        <w:rPr>
          <w:rFonts w:eastAsia="Times New Roman"/>
          <w:i/>
          <w:color w:val="000000"/>
          <w:spacing w:val="16"/>
          <w:w w:val="110"/>
          <w:sz w:val="22"/>
          <w:lang w:eastAsia="zh-CN"/>
        </w:rPr>
        <w:t xml:space="preserve"> </w:t>
      </w:r>
      <w:r w:rsidRPr="000E342A">
        <w:rPr>
          <w:rFonts w:eastAsia="Times New Roman"/>
          <w:i/>
          <w:color w:val="000000"/>
          <w:spacing w:val="-2"/>
          <w:w w:val="110"/>
          <w:sz w:val="22"/>
          <w:lang w:eastAsia="zh-CN"/>
        </w:rPr>
        <w:t>devidas</w:t>
      </w:r>
      <w:r w:rsidRPr="000E342A">
        <w:rPr>
          <w:rFonts w:eastAsia="Times New Roman"/>
          <w:i/>
          <w:color w:val="000000"/>
          <w:spacing w:val="18"/>
          <w:w w:val="110"/>
          <w:sz w:val="22"/>
          <w:lang w:eastAsia="zh-CN"/>
        </w:rPr>
        <w:t xml:space="preserve"> </w:t>
      </w:r>
      <w:r w:rsidRPr="000E342A">
        <w:rPr>
          <w:rFonts w:eastAsia="Times New Roman"/>
          <w:i/>
          <w:color w:val="000000"/>
          <w:spacing w:val="-1"/>
          <w:w w:val="110"/>
          <w:sz w:val="22"/>
          <w:lang w:eastAsia="zh-CN"/>
        </w:rPr>
        <w:t>providênc</w:t>
      </w:r>
      <w:r w:rsidRPr="000E342A">
        <w:rPr>
          <w:rFonts w:eastAsia="Times New Roman"/>
          <w:i/>
          <w:color w:val="000000"/>
          <w:spacing w:val="-2"/>
          <w:w w:val="110"/>
          <w:sz w:val="22"/>
          <w:lang w:eastAsia="zh-CN"/>
        </w:rPr>
        <w:t>ia</w:t>
      </w:r>
      <w:r w:rsidRPr="000E342A">
        <w:rPr>
          <w:rFonts w:eastAsia="Times New Roman"/>
          <w:i/>
          <w:color w:val="000000"/>
          <w:spacing w:val="-1"/>
          <w:w w:val="110"/>
          <w:sz w:val="22"/>
          <w:lang w:eastAsia="zh-CN"/>
        </w:rPr>
        <w:t>s</w:t>
      </w:r>
      <w:r w:rsidRPr="000E342A">
        <w:rPr>
          <w:rFonts w:eastAsia="Times New Roman"/>
          <w:i/>
          <w:color w:val="000000"/>
          <w:spacing w:val="18"/>
          <w:w w:val="110"/>
          <w:sz w:val="22"/>
          <w:lang w:eastAsia="zh-CN"/>
        </w:rPr>
        <w:t xml:space="preserve"> </w:t>
      </w:r>
      <w:r w:rsidRPr="000E342A">
        <w:rPr>
          <w:rFonts w:eastAsia="Times New Roman"/>
          <w:i/>
          <w:color w:val="000000"/>
          <w:w w:val="110"/>
          <w:sz w:val="22"/>
          <w:lang w:eastAsia="zh-CN"/>
        </w:rPr>
        <w:t xml:space="preserve">de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guranç</w:t>
      </w:r>
      <w:r w:rsidRPr="000E342A">
        <w:rPr>
          <w:rFonts w:eastAsia="Times New Roman"/>
          <w:i/>
          <w:color w:val="000000"/>
          <w:spacing w:val="-2"/>
          <w:w w:val="110"/>
          <w:sz w:val="22"/>
          <w:lang w:eastAsia="zh-CN"/>
        </w:rPr>
        <w:t>a no menor espaço tempo conforme a seguir.</w:t>
      </w:r>
    </w:p>
    <w:p w:rsidR="000E342A" w:rsidRPr="000E342A" w:rsidRDefault="000E342A" w:rsidP="000E342A">
      <w:pPr>
        <w:numPr>
          <w:ilvl w:val="0"/>
          <w:numId w:val="29"/>
        </w:numPr>
        <w:tabs>
          <w:tab w:val="left" w:pos="0"/>
          <w:tab w:val="left" w:pos="821"/>
        </w:tabs>
        <w:suppressAutoHyphens/>
        <w:spacing w:line="288" w:lineRule="auto"/>
        <w:ind w:left="0" w:right="113" w:hanging="3"/>
        <w:jc w:val="both"/>
        <w:rPr>
          <w:rFonts w:eastAsia="Times New Roman"/>
          <w:i/>
          <w:szCs w:val="20"/>
          <w:lang w:eastAsia="zh-CN"/>
        </w:rPr>
      </w:pPr>
      <w:r w:rsidRPr="000E342A">
        <w:rPr>
          <w:rFonts w:eastAsia="Times New Roman"/>
          <w:i/>
          <w:color w:val="000000"/>
          <w:spacing w:val="-2"/>
          <w:w w:val="110"/>
          <w:sz w:val="22"/>
          <w:lang w:eastAsia="zh-CN"/>
        </w:rPr>
        <w:t>15.2 Em</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as</w:t>
      </w:r>
      <w:r w:rsidRPr="000E342A">
        <w:rPr>
          <w:rFonts w:eastAsia="Times New Roman"/>
          <w:i/>
          <w:color w:val="000000"/>
          <w:spacing w:val="-1"/>
          <w:w w:val="110"/>
          <w:sz w:val="22"/>
          <w:lang w:eastAsia="zh-CN"/>
        </w:rPr>
        <w:t>o</w:t>
      </w:r>
      <w:r w:rsidRPr="000E342A">
        <w:rPr>
          <w:rFonts w:eastAsia="Times New Roman"/>
          <w:i/>
          <w:color w:val="000000"/>
          <w:spacing w:val="-8"/>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8"/>
          <w:w w:val="110"/>
          <w:sz w:val="22"/>
          <w:lang w:eastAsia="zh-CN"/>
        </w:rPr>
        <w:t xml:space="preserve"> </w:t>
      </w:r>
      <w:r w:rsidRPr="000E342A">
        <w:rPr>
          <w:rFonts w:eastAsia="Times New Roman"/>
          <w:i/>
          <w:color w:val="000000"/>
          <w:spacing w:val="-1"/>
          <w:w w:val="110"/>
          <w:sz w:val="22"/>
          <w:lang w:eastAsia="zh-CN"/>
        </w:rPr>
        <w:t>disparo</w:t>
      </w:r>
      <w:r w:rsidRPr="000E342A">
        <w:rPr>
          <w:rFonts w:eastAsia="Times New Roman"/>
          <w:i/>
          <w:color w:val="000000"/>
          <w:spacing w:val="-7"/>
          <w:w w:val="110"/>
          <w:sz w:val="22"/>
          <w:lang w:eastAsia="zh-CN"/>
        </w:rPr>
        <w:t xml:space="preserve"> </w:t>
      </w:r>
      <w:r w:rsidRPr="000E342A">
        <w:rPr>
          <w:rFonts w:eastAsia="Times New Roman"/>
          <w:i/>
          <w:color w:val="000000"/>
          <w:w w:val="110"/>
          <w:sz w:val="22"/>
          <w:lang w:eastAsia="zh-CN"/>
        </w:rPr>
        <w:t>do</w:t>
      </w:r>
      <w:r w:rsidRPr="000E342A">
        <w:rPr>
          <w:rFonts w:eastAsia="Times New Roman"/>
          <w:i/>
          <w:color w:val="000000"/>
          <w:spacing w:val="-8"/>
          <w:w w:val="110"/>
          <w:sz w:val="22"/>
          <w:lang w:eastAsia="zh-CN"/>
        </w:rPr>
        <w:t xml:space="preserve"> </w:t>
      </w:r>
      <w:r w:rsidRPr="000E342A">
        <w:rPr>
          <w:rFonts w:eastAsia="Times New Roman"/>
          <w:i/>
          <w:color w:val="000000"/>
          <w:spacing w:val="-1"/>
          <w:w w:val="110"/>
          <w:sz w:val="22"/>
          <w:lang w:eastAsia="zh-CN"/>
        </w:rPr>
        <w:t>sist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 xml:space="preserve">a ou qualquer ocorrência que evidencie uma violação do local, a Base de Monitoramento devera adotar </w:t>
      </w:r>
      <w:proofErr w:type="gramStart"/>
      <w:r w:rsidRPr="000E342A">
        <w:rPr>
          <w:rFonts w:eastAsia="Times New Roman"/>
          <w:i/>
          <w:color w:val="000000"/>
          <w:spacing w:val="-2"/>
          <w:w w:val="110"/>
          <w:sz w:val="22"/>
          <w:lang w:eastAsia="zh-CN"/>
        </w:rPr>
        <w:t>todos</w:t>
      </w:r>
      <w:proofErr w:type="gramEnd"/>
      <w:r w:rsidRPr="000E342A">
        <w:rPr>
          <w:rFonts w:eastAsia="Times New Roman"/>
          <w:i/>
          <w:color w:val="000000"/>
          <w:spacing w:val="-2"/>
          <w:w w:val="110"/>
          <w:sz w:val="22"/>
          <w:lang w:eastAsia="zh-CN"/>
        </w:rPr>
        <w:t xml:space="preserve"> procedimentos de checagem e</w:t>
      </w:r>
      <w:r w:rsidRPr="000E342A">
        <w:rPr>
          <w:rFonts w:eastAsia="Times New Roman"/>
          <w:i/>
          <w:color w:val="000000"/>
          <w:spacing w:val="-8"/>
          <w:w w:val="110"/>
          <w:sz w:val="22"/>
          <w:lang w:eastAsia="zh-CN"/>
        </w:rPr>
        <w:t xml:space="preserve"> </w:t>
      </w:r>
      <w:r w:rsidRPr="000E342A">
        <w:rPr>
          <w:rFonts w:eastAsia="Times New Roman"/>
          <w:i/>
          <w:color w:val="000000"/>
          <w:spacing w:val="-2"/>
          <w:w w:val="110"/>
          <w:sz w:val="22"/>
          <w:lang w:eastAsia="zh-CN"/>
        </w:rPr>
        <w:t>envia</w:t>
      </w:r>
      <w:r w:rsidRPr="000E342A">
        <w:rPr>
          <w:rFonts w:eastAsia="Times New Roman"/>
          <w:i/>
          <w:color w:val="000000"/>
          <w:spacing w:val="-1"/>
          <w:w w:val="110"/>
          <w:sz w:val="22"/>
          <w:lang w:eastAsia="zh-CN"/>
        </w:rPr>
        <w:t>r</w:t>
      </w:r>
      <w:r w:rsidRPr="000E342A">
        <w:rPr>
          <w:rFonts w:eastAsia="Times New Roman"/>
          <w:i/>
          <w:color w:val="000000"/>
          <w:spacing w:val="-7"/>
          <w:w w:val="110"/>
          <w:sz w:val="22"/>
          <w:lang w:eastAsia="zh-CN"/>
        </w:rPr>
        <w:t xml:space="preserve"> </w:t>
      </w:r>
      <w:r w:rsidRPr="000E342A">
        <w:rPr>
          <w:rFonts w:eastAsia="Times New Roman"/>
          <w:i/>
          <w:color w:val="000000"/>
          <w:w w:val="110"/>
          <w:sz w:val="22"/>
          <w:lang w:eastAsia="zh-CN"/>
        </w:rPr>
        <w:t xml:space="preserve">um Agente ao local. </w:t>
      </w:r>
      <w:r w:rsidRPr="000E342A">
        <w:rPr>
          <w:rFonts w:eastAsia="Times New Roman"/>
          <w:i/>
          <w:color w:val="000000"/>
          <w:spacing w:val="-6"/>
          <w:w w:val="110"/>
          <w:sz w:val="22"/>
          <w:lang w:eastAsia="zh-CN"/>
        </w:rPr>
        <w:t xml:space="preserve"> P</w:t>
      </w:r>
      <w:r w:rsidRPr="000E342A">
        <w:rPr>
          <w:rFonts w:eastAsia="Times New Roman"/>
          <w:i/>
          <w:color w:val="000000"/>
          <w:spacing w:val="-2"/>
          <w:w w:val="110"/>
          <w:sz w:val="22"/>
          <w:lang w:eastAsia="zh-CN"/>
        </w:rPr>
        <w:t>raz</w:t>
      </w:r>
      <w:r w:rsidRPr="000E342A">
        <w:rPr>
          <w:rFonts w:eastAsia="Times New Roman"/>
          <w:i/>
          <w:color w:val="000000"/>
          <w:spacing w:val="-1"/>
          <w:w w:val="110"/>
          <w:sz w:val="22"/>
          <w:lang w:eastAsia="zh-CN"/>
        </w:rPr>
        <w:t>o</w:t>
      </w:r>
      <w:r w:rsidRPr="000E342A">
        <w:rPr>
          <w:rFonts w:eastAsia="Times New Roman"/>
          <w:i/>
          <w:color w:val="000000"/>
          <w:spacing w:val="-8"/>
          <w:w w:val="110"/>
          <w:sz w:val="22"/>
          <w:lang w:eastAsia="zh-CN"/>
        </w:rPr>
        <w:t xml:space="preserve"> </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áx</w:t>
      </w:r>
      <w:r w:rsidRPr="000E342A">
        <w:rPr>
          <w:rFonts w:eastAsia="Times New Roman"/>
          <w:i/>
          <w:color w:val="000000"/>
          <w:spacing w:val="-1"/>
          <w:w w:val="110"/>
          <w:sz w:val="22"/>
          <w:lang w:eastAsia="zh-CN"/>
        </w:rPr>
        <w:t>imo</w:t>
      </w:r>
      <w:r w:rsidRPr="000E342A">
        <w:rPr>
          <w:rFonts w:eastAsia="Times New Roman"/>
          <w:i/>
          <w:color w:val="000000"/>
          <w:spacing w:val="-8"/>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8"/>
          <w:w w:val="110"/>
          <w:sz w:val="22"/>
          <w:lang w:eastAsia="zh-CN"/>
        </w:rPr>
        <w:t xml:space="preserve"> </w:t>
      </w:r>
      <w:r w:rsidRPr="000E342A">
        <w:rPr>
          <w:rFonts w:eastAsia="Times New Roman"/>
          <w:i/>
          <w:color w:val="000000"/>
          <w:w w:val="110"/>
          <w:sz w:val="22"/>
          <w:lang w:eastAsia="zh-CN"/>
        </w:rPr>
        <w:t>15</w:t>
      </w:r>
      <w:r w:rsidRPr="000E342A">
        <w:rPr>
          <w:rFonts w:eastAsia="Times New Roman"/>
          <w:i/>
          <w:color w:val="000000"/>
          <w:spacing w:val="-7"/>
          <w:w w:val="110"/>
          <w:sz w:val="22"/>
          <w:lang w:eastAsia="zh-CN"/>
        </w:rPr>
        <w:t xml:space="preserve"> </w:t>
      </w:r>
      <w:r w:rsidRPr="000E342A">
        <w:rPr>
          <w:rFonts w:eastAsia="Times New Roman"/>
          <w:i/>
          <w:color w:val="000000"/>
          <w:spacing w:val="-1"/>
          <w:w w:val="110"/>
          <w:sz w:val="22"/>
          <w:lang w:eastAsia="zh-CN"/>
        </w:rPr>
        <w:t>minutos</w:t>
      </w:r>
      <w:r w:rsidRPr="000E342A">
        <w:rPr>
          <w:rFonts w:eastAsia="Times New Roman"/>
          <w:i/>
          <w:color w:val="000000"/>
          <w:spacing w:val="-7"/>
          <w:w w:val="110"/>
          <w:sz w:val="22"/>
          <w:lang w:eastAsia="zh-CN"/>
        </w:rPr>
        <w:t xml:space="preserve"> para o agente estar presente no local e realizar</w:t>
      </w:r>
      <w:r w:rsidRPr="000E342A">
        <w:rPr>
          <w:rFonts w:eastAsia="Times New Roman"/>
          <w:i/>
          <w:color w:val="000000"/>
          <w:spacing w:val="5"/>
          <w:w w:val="110"/>
          <w:sz w:val="22"/>
          <w:lang w:eastAsia="zh-CN"/>
        </w:rPr>
        <w:t xml:space="preserve"> </w:t>
      </w:r>
      <w:r w:rsidRPr="000E342A">
        <w:rPr>
          <w:rFonts w:eastAsia="Times New Roman"/>
          <w:i/>
          <w:color w:val="000000"/>
          <w:spacing w:val="-1"/>
          <w:w w:val="110"/>
          <w:sz w:val="22"/>
          <w:lang w:eastAsia="zh-CN"/>
        </w:rPr>
        <w:t>vistoria</w:t>
      </w:r>
      <w:r w:rsidRPr="000E342A">
        <w:rPr>
          <w:rFonts w:eastAsia="Times New Roman"/>
          <w:i/>
          <w:color w:val="000000"/>
          <w:spacing w:val="5"/>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xt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rna</w:t>
      </w:r>
      <w:r w:rsidRPr="000E342A">
        <w:rPr>
          <w:rFonts w:eastAsia="Times New Roman"/>
          <w:i/>
          <w:color w:val="000000"/>
          <w:spacing w:val="4"/>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5"/>
          <w:w w:val="110"/>
          <w:sz w:val="22"/>
          <w:lang w:eastAsia="zh-CN"/>
        </w:rPr>
        <w:t xml:space="preserve"> </w:t>
      </w:r>
      <w:r w:rsidRPr="000E342A">
        <w:rPr>
          <w:rFonts w:eastAsia="Times New Roman"/>
          <w:i/>
          <w:color w:val="000000"/>
          <w:w w:val="110"/>
          <w:sz w:val="22"/>
          <w:lang w:eastAsia="zh-CN"/>
        </w:rPr>
        <w:t>comunicar-se</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4"/>
          <w:w w:val="110"/>
          <w:sz w:val="22"/>
          <w:lang w:eastAsia="zh-CN"/>
        </w:rPr>
        <w:t xml:space="preserve"> </w:t>
      </w:r>
      <w:r w:rsidRPr="000E342A">
        <w:rPr>
          <w:rFonts w:eastAsia="Times New Roman"/>
          <w:i/>
          <w:color w:val="000000"/>
          <w:w w:val="110"/>
          <w:sz w:val="22"/>
          <w:lang w:eastAsia="zh-CN"/>
        </w:rPr>
        <w:t>a</w:t>
      </w:r>
      <w:r w:rsidRPr="000E342A">
        <w:rPr>
          <w:rFonts w:eastAsia="Times New Roman"/>
          <w:i/>
          <w:color w:val="000000"/>
          <w:spacing w:val="6"/>
          <w:w w:val="110"/>
          <w:sz w:val="22"/>
          <w:lang w:eastAsia="zh-CN"/>
        </w:rPr>
        <w:t xml:space="preserve"> </w:t>
      </w:r>
      <w:r w:rsidRPr="000E342A">
        <w:rPr>
          <w:rFonts w:eastAsia="Times New Roman"/>
          <w:i/>
          <w:color w:val="000000"/>
          <w:spacing w:val="-2"/>
          <w:w w:val="110"/>
          <w:sz w:val="22"/>
          <w:lang w:eastAsia="zh-CN"/>
        </w:rPr>
        <w:t>Ba</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5"/>
          <w:w w:val="110"/>
          <w:sz w:val="22"/>
          <w:lang w:eastAsia="zh-CN"/>
        </w:rPr>
        <w:t xml:space="preserve"> Operacional ou </w:t>
      </w:r>
      <w:r w:rsidRPr="000E342A">
        <w:rPr>
          <w:rFonts w:eastAsia="Times New Roman"/>
          <w:i/>
          <w:color w:val="000000"/>
          <w:spacing w:val="-1"/>
          <w:w w:val="110"/>
          <w:sz w:val="22"/>
          <w:lang w:eastAsia="zh-CN"/>
        </w:rPr>
        <w:t>Monitoramento</w:t>
      </w:r>
      <w:r w:rsidRPr="000E342A">
        <w:rPr>
          <w:rFonts w:eastAsia="Times New Roman"/>
          <w:i/>
          <w:color w:val="000000"/>
          <w:spacing w:val="4"/>
          <w:w w:val="110"/>
          <w:sz w:val="22"/>
          <w:lang w:eastAsia="zh-CN"/>
        </w:rPr>
        <w:t xml:space="preserve"> </w:t>
      </w:r>
      <w:r w:rsidRPr="000E342A">
        <w:rPr>
          <w:rFonts w:eastAsia="Times New Roman"/>
          <w:i/>
          <w:color w:val="000000"/>
          <w:spacing w:val="-2"/>
          <w:w w:val="110"/>
          <w:sz w:val="22"/>
          <w:lang w:eastAsia="zh-CN"/>
        </w:rPr>
        <w:t>pas</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an</w:t>
      </w:r>
      <w:r w:rsidRPr="000E342A">
        <w:rPr>
          <w:rFonts w:eastAsia="Times New Roman"/>
          <w:i/>
          <w:color w:val="000000"/>
          <w:spacing w:val="-1"/>
          <w:w w:val="110"/>
          <w:sz w:val="22"/>
          <w:lang w:eastAsia="zh-CN"/>
        </w:rPr>
        <w:t>do</w:t>
      </w:r>
      <w:r w:rsidRPr="000E342A">
        <w:rPr>
          <w:rFonts w:eastAsia="Times New Roman"/>
          <w:i/>
          <w:color w:val="000000"/>
          <w:spacing w:val="4"/>
          <w:w w:val="110"/>
          <w:sz w:val="22"/>
          <w:lang w:eastAsia="zh-CN"/>
        </w:rPr>
        <w:t xml:space="preserve"> </w:t>
      </w:r>
      <w:r w:rsidRPr="000E342A">
        <w:rPr>
          <w:rFonts w:eastAsia="Times New Roman"/>
          <w:i/>
          <w:color w:val="000000"/>
          <w:spacing w:val="-1"/>
          <w:w w:val="110"/>
          <w:sz w:val="22"/>
          <w:lang w:eastAsia="zh-CN"/>
        </w:rPr>
        <w:t>posiç</w:t>
      </w:r>
      <w:r w:rsidRPr="000E342A">
        <w:rPr>
          <w:rFonts w:eastAsia="Times New Roman"/>
          <w:i/>
          <w:color w:val="000000"/>
          <w:spacing w:val="-2"/>
          <w:w w:val="110"/>
          <w:sz w:val="22"/>
          <w:lang w:eastAsia="zh-CN"/>
        </w:rPr>
        <w:t>ão</w:t>
      </w:r>
      <w:r w:rsidRPr="000E342A">
        <w:rPr>
          <w:rFonts w:eastAsia="Times New Roman"/>
          <w:i/>
          <w:color w:val="000000"/>
          <w:spacing w:val="7"/>
          <w:w w:val="110"/>
          <w:sz w:val="22"/>
          <w:lang w:eastAsia="zh-CN"/>
        </w:rPr>
        <w:t xml:space="preserve"> </w:t>
      </w:r>
      <w:r w:rsidRPr="000E342A">
        <w:rPr>
          <w:rFonts w:eastAsia="Times New Roman"/>
          <w:i/>
          <w:color w:val="000000"/>
          <w:w w:val="110"/>
          <w:sz w:val="22"/>
          <w:lang w:eastAsia="zh-CN"/>
        </w:rPr>
        <w:t>do</w:t>
      </w:r>
      <w:r w:rsidRPr="000E342A">
        <w:rPr>
          <w:rFonts w:eastAsia="Times New Roman"/>
          <w:i/>
          <w:color w:val="000000"/>
          <w:spacing w:val="47"/>
          <w:w w:val="110"/>
          <w:sz w:val="22"/>
          <w:lang w:eastAsia="zh-CN"/>
        </w:rPr>
        <w:t xml:space="preserve"> </w:t>
      </w:r>
      <w:r w:rsidRPr="000E342A">
        <w:rPr>
          <w:rFonts w:eastAsia="Times New Roman"/>
          <w:i/>
          <w:color w:val="000000"/>
          <w:spacing w:val="-2"/>
          <w:w w:val="110"/>
          <w:sz w:val="22"/>
          <w:lang w:eastAsia="zh-CN"/>
        </w:rPr>
        <w:t>ate</w:t>
      </w:r>
      <w:r w:rsidRPr="000E342A">
        <w:rPr>
          <w:rFonts w:eastAsia="Times New Roman"/>
          <w:i/>
          <w:color w:val="000000"/>
          <w:spacing w:val="-1"/>
          <w:w w:val="110"/>
          <w:sz w:val="22"/>
          <w:lang w:eastAsia="zh-CN"/>
        </w:rPr>
        <w:t>ndim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w:t>
      </w:r>
      <w:r w:rsidRPr="000E342A">
        <w:rPr>
          <w:rFonts w:eastAsia="Times New Roman"/>
          <w:i/>
          <w:color w:val="000000"/>
          <w:spacing w:val="-12"/>
          <w:w w:val="110"/>
          <w:sz w:val="22"/>
          <w:lang w:eastAsia="zh-CN"/>
        </w:rPr>
        <w:t xml:space="preserve"> </w:t>
      </w:r>
      <w:r w:rsidRPr="000E342A">
        <w:rPr>
          <w:rFonts w:eastAsia="Times New Roman"/>
          <w:i/>
          <w:color w:val="000000"/>
          <w:spacing w:val="-2"/>
          <w:w w:val="110"/>
          <w:sz w:val="22"/>
          <w:lang w:eastAsia="zh-CN"/>
        </w:rPr>
        <w:t>Ca</w:t>
      </w:r>
      <w:r w:rsidRPr="000E342A">
        <w:rPr>
          <w:rFonts w:eastAsia="Times New Roman"/>
          <w:i/>
          <w:color w:val="000000"/>
          <w:spacing w:val="-1"/>
          <w:w w:val="110"/>
          <w:sz w:val="22"/>
          <w:lang w:eastAsia="zh-CN"/>
        </w:rPr>
        <w:t>so</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j</w:t>
      </w:r>
      <w:r w:rsidRPr="000E342A">
        <w:rPr>
          <w:rFonts w:eastAsia="Times New Roman"/>
          <w:i/>
          <w:color w:val="000000"/>
          <w:spacing w:val="-2"/>
          <w:w w:val="110"/>
          <w:sz w:val="22"/>
          <w:lang w:eastAsia="zh-CN"/>
        </w:rPr>
        <w:t>a</w:t>
      </w:r>
      <w:r w:rsidRPr="000E342A">
        <w:rPr>
          <w:rFonts w:eastAsia="Times New Roman"/>
          <w:i/>
          <w:color w:val="000000"/>
          <w:spacing w:val="-10"/>
          <w:w w:val="110"/>
          <w:sz w:val="22"/>
          <w:lang w:eastAsia="zh-CN"/>
        </w:rPr>
        <w:t xml:space="preserve"> </w:t>
      </w:r>
      <w:r w:rsidRPr="000E342A">
        <w:rPr>
          <w:rFonts w:eastAsia="Times New Roman"/>
          <w:i/>
          <w:color w:val="000000"/>
          <w:spacing w:val="-2"/>
          <w:w w:val="110"/>
          <w:sz w:val="22"/>
          <w:lang w:eastAsia="zh-CN"/>
        </w:rPr>
        <w:t>ne</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ssário,</w:t>
      </w:r>
      <w:r w:rsidRPr="000E342A">
        <w:rPr>
          <w:rFonts w:eastAsia="Times New Roman"/>
          <w:i/>
          <w:color w:val="000000"/>
          <w:spacing w:val="-12"/>
          <w:w w:val="110"/>
          <w:sz w:val="22"/>
          <w:lang w:eastAsia="zh-CN"/>
        </w:rPr>
        <w:t xml:space="preserve"> </w:t>
      </w:r>
      <w:r w:rsidRPr="000E342A">
        <w:rPr>
          <w:rFonts w:eastAsia="Times New Roman"/>
          <w:i/>
          <w:color w:val="000000"/>
          <w:w w:val="110"/>
          <w:sz w:val="22"/>
          <w:lang w:eastAsia="zh-CN"/>
        </w:rPr>
        <w:t>o</w:t>
      </w:r>
      <w:r w:rsidRPr="000E342A">
        <w:rPr>
          <w:rFonts w:eastAsia="Times New Roman"/>
          <w:i/>
          <w:color w:val="000000"/>
          <w:spacing w:val="-12"/>
          <w:w w:val="110"/>
          <w:sz w:val="22"/>
          <w:lang w:eastAsia="zh-CN"/>
        </w:rPr>
        <w:t xml:space="preserve"> </w:t>
      </w:r>
      <w:r w:rsidRPr="000E342A">
        <w:rPr>
          <w:rFonts w:eastAsia="Times New Roman"/>
          <w:i/>
          <w:color w:val="000000"/>
          <w:spacing w:val="-2"/>
          <w:w w:val="110"/>
          <w:sz w:val="22"/>
          <w:lang w:eastAsia="zh-CN"/>
        </w:rPr>
        <w:t>age</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e</w:t>
      </w:r>
      <w:r w:rsidRPr="000E342A">
        <w:rPr>
          <w:rFonts w:eastAsia="Times New Roman"/>
          <w:i/>
          <w:color w:val="000000"/>
          <w:spacing w:val="-12"/>
          <w:w w:val="110"/>
          <w:sz w:val="22"/>
          <w:lang w:eastAsia="zh-CN"/>
        </w:rPr>
        <w:t xml:space="preserve"> </w:t>
      </w:r>
      <w:r w:rsidRPr="000E342A">
        <w:rPr>
          <w:rFonts w:eastAsia="Times New Roman"/>
          <w:i/>
          <w:color w:val="000000"/>
          <w:w w:val="110"/>
          <w:sz w:val="22"/>
          <w:lang w:eastAsia="zh-CN"/>
        </w:rPr>
        <w:t xml:space="preserve">devera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sp</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rar</w:t>
      </w:r>
      <w:r w:rsidRPr="000E342A">
        <w:rPr>
          <w:rFonts w:eastAsia="Times New Roman"/>
          <w:i/>
          <w:color w:val="000000"/>
          <w:spacing w:val="-11"/>
          <w:w w:val="110"/>
          <w:sz w:val="22"/>
          <w:lang w:eastAsia="zh-CN"/>
        </w:rPr>
        <w:t xml:space="preserve"> </w:t>
      </w:r>
      <w:r w:rsidRPr="000E342A">
        <w:rPr>
          <w:rFonts w:eastAsia="Times New Roman"/>
          <w:i/>
          <w:color w:val="000000"/>
          <w:w w:val="110"/>
          <w:sz w:val="22"/>
          <w:lang w:eastAsia="zh-CN"/>
        </w:rPr>
        <w:t>no</w:t>
      </w:r>
      <w:r w:rsidRPr="000E342A">
        <w:rPr>
          <w:rFonts w:eastAsia="Times New Roman"/>
          <w:i/>
          <w:color w:val="000000"/>
          <w:spacing w:val="-12"/>
          <w:w w:val="110"/>
          <w:sz w:val="22"/>
          <w:lang w:eastAsia="zh-CN"/>
        </w:rPr>
        <w:t xml:space="preserve"> </w:t>
      </w:r>
      <w:r w:rsidRPr="000E342A">
        <w:rPr>
          <w:rFonts w:eastAsia="Times New Roman"/>
          <w:i/>
          <w:color w:val="000000"/>
          <w:spacing w:val="-1"/>
          <w:w w:val="110"/>
          <w:sz w:val="22"/>
          <w:lang w:eastAsia="zh-CN"/>
        </w:rPr>
        <w:t>loc</w:t>
      </w:r>
      <w:r w:rsidRPr="000E342A">
        <w:rPr>
          <w:rFonts w:eastAsia="Times New Roman"/>
          <w:i/>
          <w:color w:val="000000"/>
          <w:spacing w:val="-2"/>
          <w:w w:val="110"/>
          <w:sz w:val="22"/>
          <w:lang w:eastAsia="zh-CN"/>
        </w:rPr>
        <w:t>al</w:t>
      </w:r>
      <w:r w:rsidRPr="000E342A">
        <w:rPr>
          <w:rFonts w:eastAsia="Times New Roman"/>
          <w:i/>
          <w:color w:val="000000"/>
          <w:spacing w:val="-10"/>
          <w:w w:val="110"/>
          <w:sz w:val="22"/>
          <w:lang w:eastAsia="zh-CN"/>
        </w:rPr>
        <w:t xml:space="preserve"> </w:t>
      </w:r>
      <w:r w:rsidRPr="000E342A">
        <w:rPr>
          <w:rFonts w:eastAsia="Times New Roman"/>
          <w:i/>
          <w:color w:val="000000"/>
          <w:spacing w:val="-2"/>
          <w:w w:val="110"/>
          <w:sz w:val="22"/>
          <w:lang w:eastAsia="zh-CN"/>
        </w:rPr>
        <w:t>até</w:t>
      </w:r>
      <w:r w:rsidRPr="000E342A">
        <w:rPr>
          <w:rFonts w:eastAsia="Times New Roman"/>
          <w:i/>
          <w:color w:val="000000"/>
          <w:spacing w:val="-11"/>
          <w:w w:val="110"/>
          <w:sz w:val="22"/>
          <w:lang w:eastAsia="zh-CN"/>
        </w:rPr>
        <w:t xml:space="preserve"> </w:t>
      </w:r>
      <w:r w:rsidRPr="000E342A">
        <w:rPr>
          <w:rFonts w:eastAsia="Times New Roman"/>
          <w:i/>
          <w:color w:val="000000"/>
          <w:w w:val="110"/>
          <w:sz w:val="22"/>
          <w:lang w:eastAsia="zh-CN"/>
        </w:rPr>
        <w:t>a</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hegada</w:t>
      </w:r>
      <w:r w:rsidRPr="000E342A">
        <w:rPr>
          <w:rFonts w:eastAsia="Times New Roman"/>
          <w:i/>
          <w:color w:val="000000"/>
          <w:spacing w:val="-10"/>
          <w:w w:val="110"/>
          <w:sz w:val="22"/>
          <w:lang w:eastAsia="zh-CN"/>
        </w:rPr>
        <w:t xml:space="preserve"> </w:t>
      </w:r>
      <w:r w:rsidRPr="000E342A">
        <w:rPr>
          <w:rFonts w:eastAsia="Times New Roman"/>
          <w:i/>
          <w:color w:val="000000"/>
          <w:w w:val="110"/>
          <w:sz w:val="22"/>
          <w:lang w:eastAsia="zh-CN"/>
        </w:rPr>
        <w:t>do</w:t>
      </w:r>
      <w:r w:rsidRPr="000E342A">
        <w:rPr>
          <w:rFonts w:eastAsia="Times New Roman"/>
          <w:i/>
          <w:color w:val="000000"/>
          <w:spacing w:val="-12"/>
          <w:w w:val="110"/>
          <w:sz w:val="22"/>
          <w:lang w:eastAsia="zh-CN"/>
        </w:rPr>
        <w:t xml:space="preserve"> </w:t>
      </w:r>
      <w:r w:rsidRPr="000E342A">
        <w:rPr>
          <w:rFonts w:eastAsia="Times New Roman"/>
          <w:i/>
          <w:color w:val="000000"/>
          <w:spacing w:val="-1"/>
          <w:w w:val="110"/>
          <w:sz w:val="22"/>
          <w:lang w:eastAsia="zh-CN"/>
        </w:rPr>
        <w:t>client</w:t>
      </w:r>
      <w:r w:rsidRPr="000E342A">
        <w:rPr>
          <w:rFonts w:eastAsia="Times New Roman"/>
          <w:i/>
          <w:color w:val="000000"/>
          <w:spacing w:val="-2"/>
          <w:w w:val="110"/>
          <w:sz w:val="22"/>
          <w:lang w:eastAsia="zh-CN"/>
        </w:rPr>
        <w:t>e</w:t>
      </w:r>
      <w:r w:rsidRPr="000E342A">
        <w:rPr>
          <w:rFonts w:eastAsia="Times New Roman"/>
          <w:i/>
          <w:color w:val="000000"/>
          <w:spacing w:val="-11"/>
          <w:w w:val="110"/>
          <w:sz w:val="22"/>
          <w:lang w:eastAsia="zh-CN"/>
        </w:rPr>
        <w:t xml:space="preserve"> </w:t>
      </w:r>
      <w:r w:rsidRPr="000E342A">
        <w:rPr>
          <w:rFonts w:eastAsia="Times New Roman"/>
          <w:i/>
          <w:color w:val="000000"/>
          <w:spacing w:val="-1"/>
          <w:w w:val="110"/>
          <w:sz w:val="22"/>
          <w:lang w:eastAsia="zh-CN"/>
        </w:rPr>
        <w:t>ou</w:t>
      </w:r>
      <w:r w:rsidRPr="000E342A">
        <w:rPr>
          <w:rFonts w:eastAsia="Times New Roman"/>
          <w:i/>
          <w:color w:val="000000"/>
          <w:spacing w:val="-11"/>
          <w:w w:val="110"/>
          <w:sz w:val="22"/>
          <w:lang w:eastAsia="zh-CN"/>
        </w:rPr>
        <w:t xml:space="preserve"> </w:t>
      </w:r>
      <w:r w:rsidRPr="000E342A">
        <w:rPr>
          <w:rFonts w:eastAsia="Times New Roman"/>
          <w:i/>
          <w:color w:val="000000"/>
          <w:spacing w:val="-2"/>
          <w:w w:val="110"/>
          <w:sz w:val="22"/>
          <w:lang w:eastAsia="zh-CN"/>
        </w:rPr>
        <w:t>a</w:t>
      </w:r>
      <w:r w:rsidRPr="000E342A">
        <w:rPr>
          <w:rFonts w:eastAsia="Times New Roman"/>
          <w:i/>
          <w:color w:val="000000"/>
          <w:spacing w:val="-1"/>
          <w:w w:val="110"/>
          <w:sz w:val="22"/>
          <w:lang w:eastAsia="zh-CN"/>
        </w:rPr>
        <w:t>c</w:t>
      </w:r>
      <w:r w:rsidRPr="000E342A">
        <w:rPr>
          <w:rFonts w:eastAsia="Times New Roman"/>
          <w:i/>
          <w:color w:val="000000"/>
          <w:spacing w:val="-2"/>
          <w:w w:val="110"/>
          <w:sz w:val="22"/>
          <w:lang w:eastAsia="zh-CN"/>
        </w:rPr>
        <w:t>iona</w:t>
      </w:r>
      <w:r w:rsidRPr="000E342A">
        <w:rPr>
          <w:rFonts w:eastAsia="Times New Roman"/>
          <w:i/>
          <w:color w:val="000000"/>
          <w:spacing w:val="-1"/>
          <w:w w:val="110"/>
          <w:sz w:val="22"/>
          <w:lang w:eastAsia="zh-CN"/>
        </w:rPr>
        <w:t>r</w:t>
      </w:r>
      <w:r w:rsidRPr="000E342A">
        <w:rPr>
          <w:rFonts w:eastAsia="Times New Roman"/>
          <w:i/>
          <w:color w:val="000000"/>
          <w:spacing w:val="-12"/>
          <w:w w:val="110"/>
          <w:sz w:val="22"/>
          <w:lang w:eastAsia="zh-CN"/>
        </w:rPr>
        <w:t xml:space="preserve"> </w:t>
      </w:r>
      <w:r w:rsidRPr="000E342A">
        <w:rPr>
          <w:rFonts w:eastAsia="Times New Roman"/>
          <w:i/>
          <w:color w:val="000000"/>
          <w:w w:val="110"/>
          <w:sz w:val="22"/>
          <w:lang w:eastAsia="zh-CN"/>
        </w:rPr>
        <w:t>a</w:t>
      </w:r>
      <w:r w:rsidRPr="000E342A">
        <w:rPr>
          <w:rFonts w:eastAsia="Times New Roman"/>
          <w:i/>
          <w:color w:val="000000"/>
          <w:spacing w:val="-10"/>
          <w:w w:val="110"/>
          <w:sz w:val="22"/>
          <w:lang w:eastAsia="zh-CN"/>
        </w:rPr>
        <w:t xml:space="preserve"> </w:t>
      </w:r>
      <w:r w:rsidRPr="000E342A">
        <w:rPr>
          <w:rFonts w:eastAsia="Times New Roman"/>
          <w:i/>
          <w:color w:val="000000"/>
          <w:spacing w:val="-1"/>
          <w:w w:val="110"/>
          <w:sz w:val="22"/>
          <w:lang w:eastAsia="zh-CN"/>
        </w:rPr>
        <w:t>políc</w:t>
      </w:r>
      <w:r w:rsidRPr="000E342A">
        <w:rPr>
          <w:rFonts w:eastAsia="Times New Roman"/>
          <w:i/>
          <w:color w:val="000000"/>
          <w:spacing w:val="-2"/>
          <w:w w:val="110"/>
          <w:sz w:val="22"/>
          <w:lang w:eastAsia="zh-CN"/>
        </w:rPr>
        <w:t xml:space="preserve">ia ou </w:t>
      </w:r>
      <w:proofErr w:type="gramStart"/>
      <w:r w:rsidRPr="000E342A">
        <w:rPr>
          <w:rFonts w:eastAsia="Times New Roman"/>
          <w:i/>
          <w:color w:val="000000"/>
          <w:spacing w:val="-2"/>
          <w:w w:val="110"/>
          <w:sz w:val="22"/>
          <w:lang w:eastAsia="zh-CN"/>
        </w:rPr>
        <w:t>outras autoridade</w:t>
      </w:r>
      <w:proofErr w:type="gramEnd"/>
      <w:r w:rsidRPr="000E342A">
        <w:rPr>
          <w:rFonts w:eastAsia="Times New Roman"/>
          <w:i/>
          <w:color w:val="000000"/>
          <w:spacing w:val="-2"/>
          <w:w w:val="110"/>
          <w:sz w:val="22"/>
          <w:lang w:eastAsia="zh-CN"/>
        </w:rPr>
        <w:t xml:space="preserve"> competentes.</w:t>
      </w:r>
    </w:p>
    <w:p w:rsidR="000E342A" w:rsidRPr="000E342A" w:rsidRDefault="000E342A" w:rsidP="000E342A">
      <w:pPr>
        <w:numPr>
          <w:ilvl w:val="0"/>
          <w:numId w:val="29"/>
        </w:numPr>
        <w:tabs>
          <w:tab w:val="left" w:pos="0"/>
          <w:tab w:val="left" w:pos="821"/>
        </w:tabs>
        <w:suppressAutoHyphens/>
        <w:spacing w:before="2" w:after="0" w:line="288" w:lineRule="auto"/>
        <w:ind w:left="0" w:right="113" w:hanging="3"/>
        <w:jc w:val="both"/>
        <w:rPr>
          <w:rFonts w:eastAsia="Times New Roman"/>
          <w:i/>
          <w:szCs w:val="20"/>
          <w:lang w:eastAsia="zh-CN"/>
        </w:rPr>
      </w:pPr>
      <w:r w:rsidRPr="000E342A">
        <w:rPr>
          <w:rFonts w:eastAsia="Times New Roman"/>
          <w:i/>
          <w:color w:val="000000"/>
          <w:spacing w:val="-2"/>
          <w:w w:val="105"/>
          <w:sz w:val="22"/>
          <w:lang w:eastAsia="zh-CN"/>
        </w:rPr>
        <w:t>15.3 Res</w:t>
      </w:r>
      <w:r w:rsidRPr="000E342A">
        <w:rPr>
          <w:rFonts w:eastAsia="Times New Roman"/>
          <w:i/>
          <w:color w:val="000000"/>
          <w:spacing w:val="-1"/>
          <w:w w:val="105"/>
          <w:sz w:val="22"/>
          <w:lang w:eastAsia="zh-CN"/>
        </w:rPr>
        <w:t>ponsabilizar-se</w:t>
      </w:r>
      <w:r w:rsidRPr="000E342A">
        <w:rPr>
          <w:rFonts w:eastAsia="Times New Roman"/>
          <w:i/>
          <w:color w:val="000000"/>
          <w:spacing w:val="37"/>
          <w:w w:val="105"/>
          <w:sz w:val="22"/>
          <w:lang w:eastAsia="zh-CN"/>
        </w:rPr>
        <w:t xml:space="preserve"> </w:t>
      </w:r>
      <w:r w:rsidRPr="000E342A">
        <w:rPr>
          <w:rFonts w:eastAsia="Times New Roman"/>
          <w:i/>
          <w:color w:val="000000"/>
          <w:w w:val="105"/>
          <w:sz w:val="22"/>
          <w:lang w:eastAsia="zh-CN"/>
        </w:rPr>
        <w:t>por</w:t>
      </w:r>
      <w:r w:rsidRPr="000E342A">
        <w:rPr>
          <w:rFonts w:eastAsia="Times New Roman"/>
          <w:i/>
          <w:color w:val="000000"/>
          <w:spacing w:val="39"/>
          <w:w w:val="105"/>
          <w:sz w:val="22"/>
          <w:lang w:eastAsia="zh-CN"/>
        </w:rPr>
        <w:t xml:space="preserve"> </w:t>
      </w:r>
      <w:r w:rsidRPr="000E342A">
        <w:rPr>
          <w:rFonts w:eastAsia="Times New Roman"/>
          <w:i/>
          <w:color w:val="000000"/>
          <w:spacing w:val="-1"/>
          <w:w w:val="105"/>
          <w:sz w:val="22"/>
          <w:lang w:eastAsia="zh-CN"/>
        </w:rPr>
        <w:t>todas</w:t>
      </w:r>
      <w:r w:rsidRPr="000E342A">
        <w:rPr>
          <w:rFonts w:eastAsia="Times New Roman"/>
          <w:i/>
          <w:color w:val="000000"/>
          <w:spacing w:val="36"/>
          <w:w w:val="105"/>
          <w:sz w:val="22"/>
          <w:lang w:eastAsia="zh-CN"/>
        </w:rPr>
        <w:t xml:space="preserve"> </w:t>
      </w:r>
      <w:r w:rsidRPr="000E342A">
        <w:rPr>
          <w:rFonts w:eastAsia="Times New Roman"/>
          <w:i/>
          <w:color w:val="000000"/>
          <w:w w:val="105"/>
          <w:sz w:val="22"/>
          <w:lang w:eastAsia="zh-CN"/>
        </w:rPr>
        <w:t>as</w:t>
      </w:r>
      <w:r w:rsidRPr="000E342A">
        <w:rPr>
          <w:rFonts w:eastAsia="Times New Roman"/>
          <w:i/>
          <w:color w:val="000000"/>
          <w:spacing w:val="36"/>
          <w:w w:val="105"/>
          <w:sz w:val="22"/>
          <w:lang w:eastAsia="zh-CN"/>
        </w:rPr>
        <w:t xml:space="preserve"> </w:t>
      </w:r>
      <w:r w:rsidRPr="000E342A">
        <w:rPr>
          <w:rFonts w:eastAsia="Times New Roman"/>
          <w:i/>
          <w:color w:val="000000"/>
          <w:spacing w:val="-1"/>
          <w:w w:val="105"/>
          <w:sz w:val="22"/>
          <w:lang w:eastAsia="zh-CN"/>
        </w:rPr>
        <w:t>despesas</w:t>
      </w:r>
      <w:r w:rsidRPr="000E342A">
        <w:rPr>
          <w:rFonts w:eastAsia="Times New Roman"/>
          <w:i/>
          <w:color w:val="000000"/>
          <w:spacing w:val="40"/>
          <w:w w:val="105"/>
          <w:sz w:val="22"/>
          <w:lang w:eastAsia="zh-CN"/>
        </w:rPr>
        <w:t xml:space="preserve"> </w:t>
      </w:r>
      <w:r w:rsidRPr="000E342A">
        <w:rPr>
          <w:rFonts w:eastAsia="Times New Roman"/>
          <w:i/>
          <w:color w:val="000000"/>
          <w:spacing w:val="-1"/>
          <w:w w:val="105"/>
          <w:sz w:val="22"/>
          <w:lang w:eastAsia="zh-CN"/>
        </w:rPr>
        <w:t>inerentes</w:t>
      </w:r>
      <w:r w:rsidRPr="000E342A">
        <w:rPr>
          <w:rFonts w:eastAsia="Times New Roman"/>
          <w:i/>
          <w:color w:val="000000"/>
          <w:spacing w:val="38"/>
          <w:w w:val="105"/>
          <w:sz w:val="22"/>
          <w:lang w:eastAsia="zh-CN"/>
        </w:rPr>
        <w:t xml:space="preserve"> </w:t>
      </w:r>
      <w:r w:rsidRPr="000E342A">
        <w:rPr>
          <w:rFonts w:eastAsia="Times New Roman"/>
          <w:i/>
          <w:color w:val="000000"/>
          <w:w w:val="105"/>
          <w:sz w:val="22"/>
          <w:lang w:eastAsia="zh-CN"/>
        </w:rPr>
        <w:t>aos</w:t>
      </w:r>
      <w:r w:rsidRPr="000E342A">
        <w:rPr>
          <w:rFonts w:eastAsia="Times New Roman"/>
          <w:i/>
          <w:color w:val="000000"/>
          <w:spacing w:val="37"/>
          <w:w w:val="105"/>
          <w:sz w:val="22"/>
          <w:lang w:eastAsia="zh-CN"/>
        </w:rPr>
        <w:t xml:space="preserve"> </w:t>
      </w:r>
      <w:r w:rsidRPr="000E342A">
        <w:rPr>
          <w:rFonts w:eastAsia="Times New Roman"/>
          <w:i/>
          <w:color w:val="000000"/>
          <w:spacing w:val="-1"/>
          <w:w w:val="105"/>
          <w:sz w:val="22"/>
          <w:lang w:eastAsia="zh-CN"/>
        </w:rPr>
        <w:t>trabalhos</w:t>
      </w:r>
      <w:r w:rsidRPr="000E342A">
        <w:rPr>
          <w:rFonts w:eastAsia="Times New Roman"/>
          <w:i/>
          <w:color w:val="000000"/>
          <w:spacing w:val="38"/>
          <w:w w:val="105"/>
          <w:sz w:val="22"/>
          <w:lang w:eastAsia="zh-CN"/>
        </w:rPr>
        <w:t xml:space="preserve"> </w:t>
      </w:r>
      <w:r w:rsidRPr="000E342A">
        <w:rPr>
          <w:rFonts w:eastAsia="Times New Roman"/>
          <w:i/>
          <w:color w:val="000000"/>
          <w:spacing w:val="-1"/>
          <w:w w:val="105"/>
          <w:sz w:val="22"/>
          <w:lang w:eastAsia="zh-CN"/>
        </w:rPr>
        <w:t>contratados,</w:t>
      </w:r>
      <w:r w:rsidRPr="000E342A">
        <w:rPr>
          <w:rFonts w:eastAsia="Times New Roman"/>
          <w:i/>
          <w:color w:val="000000"/>
          <w:spacing w:val="39"/>
          <w:w w:val="105"/>
          <w:sz w:val="22"/>
          <w:lang w:eastAsia="zh-CN"/>
        </w:rPr>
        <w:t xml:space="preserve"> </w:t>
      </w:r>
      <w:r w:rsidRPr="000E342A">
        <w:rPr>
          <w:rFonts w:eastAsia="Times New Roman"/>
          <w:i/>
          <w:color w:val="000000"/>
          <w:spacing w:val="-1"/>
          <w:w w:val="105"/>
          <w:sz w:val="22"/>
          <w:lang w:eastAsia="zh-CN"/>
        </w:rPr>
        <w:t>inclusive</w:t>
      </w:r>
      <w:r w:rsidRPr="000E342A">
        <w:rPr>
          <w:rFonts w:eastAsia="Times New Roman"/>
          <w:i/>
          <w:color w:val="000000"/>
          <w:spacing w:val="37"/>
          <w:w w:val="105"/>
          <w:sz w:val="22"/>
          <w:lang w:eastAsia="zh-CN"/>
        </w:rPr>
        <w:t xml:space="preserve"> </w:t>
      </w:r>
      <w:r w:rsidRPr="000E342A">
        <w:rPr>
          <w:rFonts w:eastAsia="Times New Roman"/>
          <w:i/>
          <w:color w:val="000000"/>
          <w:w w:val="105"/>
          <w:sz w:val="22"/>
          <w:lang w:eastAsia="zh-CN"/>
        </w:rPr>
        <w:t>as</w:t>
      </w:r>
      <w:r w:rsidRPr="000E342A">
        <w:rPr>
          <w:rFonts w:eastAsia="Times New Roman"/>
          <w:i/>
          <w:color w:val="000000"/>
          <w:spacing w:val="36"/>
          <w:w w:val="105"/>
          <w:sz w:val="22"/>
          <w:lang w:eastAsia="zh-CN"/>
        </w:rPr>
        <w:t xml:space="preserve"> </w:t>
      </w:r>
      <w:r w:rsidRPr="000E342A">
        <w:rPr>
          <w:rFonts w:eastAsia="Times New Roman"/>
          <w:i/>
          <w:color w:val="000000"/>
          <w:w w:val="105"/>
          <w:sz w:val="22"/>
          <w:lang w:eastAsia="zh-CN"/>
        </w:rPr>
        <w:t>de</w:t>
      </w:r>
      <w:r w:rsidRPr="000E342A">
        <w:rPr>
          <w:rFonts w:eastAsia="Times New Roman"/>
          <w:i/>
          <w:color w:val="000000"/>
          <w:spacing w:val="38"/>
          <w:w w:val="105"/>
          <w:sz w:val="22"/>
          <w:lang w:eastAsia="zh-CN"/>
        </w:rPr>
        <w:t xml:space="preserve"> </w:t>
      </w:r>
      <w:r w:rsidRPr="000E342A">
        <w:rPr>
          <w:rFonts w:eastAsia="Times New Roman"/>
          <w:i/>
          <w:color w:val="000000"/>
          <w:spacing w:val="-1"/>
          <w:w w:val="105"/>
          <w:sz w:val="22"/>
          <w:lang w:eastAsia="zh-CN"/>
        </w:rPr>
        <w:t>pagamento</w:t>
      </w:r>
      <w:r w:rsidRPr="000E342A">
        <w:rPr>
          <w:rFonts w:eastAsia="Times New Roman"/>
          <w:i/>
          <w:color w:val="000000"/>
          <w:spacing w:val="41"/>
          <w:w w:val="105"/>
          <w:sz w:val="22"/>
          <w:lang w:eastAsia="zh-CN"/>
        </w:rPr>
        <w:t xml:space="preserve"> </w:t>
      </w:r>
      <w:r w:rsidRPr="000E342A">
        <w:rPr>
          <w:rFonts w:eastAsia="Times New Roman"/>
          <w:i/>
          <w:color w:val="000000"/>
          <w:w w:val="105"/>
          <w:sz w:val="22"/>
          <w:lang w:eastAsia="zh-CN"/>
        </w:rPr>
        <w:t>de</w:t>
      </w:r>
      <w:r w:rsidRPr="000E342A">
        <w:rPr>
          <w:rFonts w:eastAsia="Times New Roman"/>
          <w:i/>
          <w:color w:val="000000"/>
          <w:spacing w:val="73"/>
          <w:w w:val="106"/>
          <w:sz w:val="22"/>
          <w:lang w:eastAsia="zh-CN"/>
        </w:rPr>
        <w:t xml:space="preserve"> </w:t>
      </w:r>
      <w:r w:rsidRPr="000E342A">
        <w:rPr>
          <w:rFonts w:eastAsia="Times New Roman"/>
          <w:i/>
          <w:color w:val="000000"/>
          <w:spacing w:val="-1"/>
          <w:w w:val="105"/>
          <w:sz w:val="22"/>
          <w:lang w:eastAsia="zh-CN"/>
        </w:rPr>
        <w:t>seguro</w:t>
      </w:r>
      <w:r w:rsidRPr="000E342A">
        <w:rPr>
          <w:rFonts w:eastAsia="Times New Roman"/>
          <w:i/>
          <w:color w:val="000000"/>
          <w:spacing w:val="25"/>
          <w:w w:val="105"/>
          <w:sz w:val="22"/>
          <w:lang w:eastAsia="zh-CN"/>
        </w:rPr>
        <w:t xml:space="preserve"> </w:t>
      </w:r>
      <w:r w:rsidRPr="000E342A">
        <w:rPr>
          <w:rFonts w:eastAsia="Times New Roman"/>
          <w:i/>
          <w:color w:val="000000"/>
          <w:spacing w:val="-1"/>
          <w:w w:val="105"/>
          <w:sz w:val="22"/>
          <w:lang w:eastAsia="zh-CN"/>
        </w:rPr>
        <w:t>contra</w:t>
      </w:r>
      <w:r w:rsidRPr="000E342A">
        <w:rPr>
          <w:rFonts w:eastAsia="Times New Roman"/>
          <w:i/>
          <w:color w:val="000000"/>
          <w:spacing w:val="24"/>
          <w:w w:val="105"/>
          <w:sz w:val="22"/>
          <w:lang w:eastAsia="zh-CN"/>
        </w:rPr>
        <w:t xml:space="preserve"> </w:t>
      </w:r>
      <w:r w:rsidRPr="000E342A">
        <w:rPr>
          <w:rFonts w:eastAsia="Times New Roman"/>
          <w:i/>
          <w:color w:val="000000"/>
          <w:spacing w:val="-1"/>
          <w:w w:val="105"/>
          <w:sz w:val="22"/>
          <w:lang w:eastAsia="zh-CN"/>
        </w:rPr>
        <w:t>acidentes</w:t>
      </w:r>
      <w:r w:rsidRPr="000E342A">
        <w:rPr>
          <w:rFonts w:eastAsia="Times New Roman"/>
          <w:i/>
          <w:color w:val="000000"/>
          <w:spacing w:val="25"/>
          <w:w w:val="105"/>
          <w:sz w:val="22"/>
          <w:lang w:eastAsia="zh-CN"/>
        </w:rPr>
        <w:t xml:space="preserve"> </w:t>
      </w:r>
      <w:r w:rsidRPr="000E342A">
        <w:rPr>
          <w:rFonts w:eastAsia="Times New Roman"/>
          <w:i/>
          <w:color w:val="000000"/>
          <w:w w:val="105"/>
          <w:sz w:val="22"/>
          <w:lang w:eastAsia="zh-CN"/>
        </w:rPr>
        <w:t>de</w:t>
      </w:r>
      <w:r w:rsidRPr="000E342A">
        <w:rPr>
          <w:rFonts w:eastAsia="Times New Roman"/>
          <w:i/>
          <w:color w:val="000000"/>
          <w:spacing w:val="29"/>
          <w:w w:val="105"/>
          <w:sz w:val="22"/>
          <w:lang w:eastAsia="zh-CN"/>
        </w:rPr>
        <w:t xml:space="preserve"> </w:t>
      </w:r>
      <w:r w:rsidRPr="000E342A">
        <w:rPr>
          <w:rFonts w:eastAsia="Times New Roman"/>
          <w:i/>
          <w:color w:val="000000"/>
          <w:spacing w:val="-1"/>
          <w:w w:val="105"/>
          <w:sz w:val="22"/>
          <w:lang w:eastAsia="zh-CN"/>
        </w:rPr>
        <w:t>trabalho,</w:t>
      </w:r>
      <w:r w:rsidRPr="000E342A">
        <w:rPr>
          <w:rFonts w:eastAsia="Times New Roman"/>
          <w:i/>
          <w:color w:val="000000"/>
          <w:spacing w:val="26"/>
          <w:w w:val="105"/>
          <w:sz w:val="22"/>
          <w:lang w:eastAsia="zh-CN"/>
        </w:rPr>
        <w:t xml:space="preserve"> </w:t>
      </w:r>
      <w:r w:rsidRPr="000E342A">
        <w:rPr>
          <w:rFonts w:eastAsia="Times New Roman"/>
          <w:i/>
          <w:color w:val="000000"/>
          <w:spacing w:val="-1"/>
          <w:w w:val="105"/>
          <w:sz w:val="22"/>
          <w:lang w:eastAsia="zh-CN"/>
        </w:rPr>
        <w:t>seguro</w:t>
      </w:r>
      <w:r w:rsidRPr="000E342A">
        <w:rPr>
          <w:rFonts w:eastAsia="Times New Roman"/>
          <w:i/>
          <w:color w:val="000000"/>
          <w:spacing w:val="26"/>
          <w:w w:val="105"/>
          <w:sz w:val="22"/>
          <w:lang w:eastAsia="zh-CN"/>
        </w:rPr>
        <w:t xml:space="preserve"> </w:t>
      </w:r>
      <w:r w:rsidRPr="000E342A">
        <w:rPr>
          <w:rFonts w:eastAsia="Times New Roman"/>
          <w:i/>
          <w:color w:val="000000"/>
          <w:w w:val="105"/>
          <w:sz w:val="22"/>
          <w:lang w:eastAsia="zh-CN"/>
        </w:rPr>
        <w:t>de</w:t>
      </w:r>
      <w:r w:rsidRPr="000E342A">
        <w:rPr>
          <w:rFonts w:eastAsia="Times New Roman"/>
          <w:i/>
          <w:color w:val="000000"/>
          <w:spacing w:val="23"/>
          <w:w w:val="105"/>
          <w:sz w:val="22"/>
          <w:lang w:eastAsia="zh-CN"/>
        </w:rPr>
        <w:t xml:space="preserve"> </w:t>
      </w:r>
      <w:r w:rsidRPr="000E342A">
        <w:rPr>
          <w:rFonts w:eastAsia="Times New Roman"/>
          <w:i/>
          <w:color w:val="000000"/>
          <w:spacing w:val="-1"/>
          <w:w w:val="105"/>
          <w:sz w:val="22"/>
          <w:lang w:eastAsia="zh-CN"/>
        </w:rPr>
        <w:t>responsabilidade</w:t>
      </w:r>
      <w:r w:rsidRPr="000E342A">
        <w:rPr>
          <w:rFonts w:eastAsia="Times New Roman"/>
          <w:i/>
          <w:color w:val="000000"/>
          <w:spacing w:val="23"/>
          <w:w w:val="105"/>
          <w:sz w:val="22"/>
          <w:lang w:eastAsia="zh-CN"/>
        </w:rPr>
        <w:t xml:space="preserve"> </w:t>
      </w:r>
      <w:r w:rsidRPr="000E342A">
        <w:rPr>
          <w:rFonts w:eastAsia="Times New Roman"/>
          <w:i/>
          <w:color w:val="000000"/>
          <w:spacing w:val="-1"/>
          <w:w w:val="105"/>
          <w:sz w:val="22"/>
          <w:lang w:eastAsia="zh-CN"/>
        </w:rPr>
        <w:t>civil</w:t>
      </w:r>
      <w:r w:rsidRPr="000E342A">
        <w:rPr>
          <w:rFonts w:eastAsia="Times New Roman"/>
          <w:i/>
          <w:color w:val="000000"/>
          <w:spacing w:val="23"/>
          <w:w w:val="105"/>
          <w:sz w:val="22"/>
          <w:lang w:eastAsia="zh-CN"/>
        </w:rPr>
        <w:t xml:space="preserve"> </w:t>
      </w:r>
      <w:r w:rsidRPr="000E342A">
        <w:rPr>
          <w:rFonts w:eastAsia="Times New Roman"/>
          <w:i/>
          <w:color w:val="000000"/>
          <w:spacing w:val="-1"/>
          <w:w w:val="105"/>
          <w:sz w:val="22"/>
          <w:lang w:eastAsia="zh-CN"/>
        </w:rPr>
        <w:t>em</w:t>
      </w:r>
      <w:r w:rsidRPr="000E342A">
        <w:rPr>
          <w:rFonts w:eastAsia="Times New Roman"/>
          <w:i/>
          <w:color w:val="000000"/>
          <w:spacing w:val="27"/>
          <w:w w:val="105"/>
          <w:sz w:val="22"/>
          <w:lang w:eastAsia="zh-CN"/>
        </w:rPr>
        <w:t xml:space="preserve"> </w:t>
      </w:r>
      <w:r w:rsidRPr="000E342A">
        <w:rPr>
          <w:rFonts w:eastAsia="Times New Roman"/>
          <w:i/>
          <w:color w:val="000000"/>
          <w:spacing w:val="-1"/>
          <w:w w:val="105"/>
          <w:sz w:val="22"/>
          <w:lang w:eastAsia="zh-CN"/>
        </w:rPr>
        <w:t>casos</w:t>
      </w:r>
      <w:r w:rsidRPr="000E342A">
        <w:rPr>
          <w:rFonts w:eastAsia="Times New Roman"/>
          <w:i/>
          <w:color w:val="000000"/>
          <w:spacing w:val="24"/>
          <w:w w:val="105"/>
          <w:sz w:val="22"/>
          <w:lang w:eastAsia="zh-CN"/>
        </w:rPr>
        <w:t xml:space="preserve"> </w:t>
      </w:r>
      <w:r w:rsidRPr="000E342A">
        <w:rPr>
          <w:rFonts w:eastAsia="Times New Roman"/>
          <w:i/>
          <w:color w:val="000000"/>
          <w:w w:val="105"/>
          <w:sz w:val="22"/>
          <w:lang w:eastAsia="zh-CN"/>
        </w:rPr>
        <w:t>de</w:t>
      </w:r>
      <w:r w:rsidRPr="000E342A">
        <w:rPr>
          <w:rFonts w:eastAsia="Times New Roman"/>
          <w:i/>
          <w:color w:val="000000"/>
          <w:spacing w:val="27"/>
          <w:w w:val="105"/>
          <w:sz w:val="22"/>
          <w:lang w:eastAsia="zh-CN"/>
        </w:rPr>
        <w:t xml:space="preserve"> </w:t>
      </w:r>
      <w:r w:rsidRPr="000E342A">
        <w:rPr>
          <w:rFonts w:eastAsia="Times New Roman"/>
          <w:i/>
          <w:color w:val="000000"/>
          <w:spacing w:val="-1"/>
          <w:w w:val="105"/>
          <w:sz w:val="22"/>
          <w:lang w:eastAsia="zh-CN"/>
        </w:rPr>
        <w:t>falhas</w:t>
      </w:r>
      <w:r w:rsidRPr="000E342A">
        <w:rPr>
          <w:rFonts w:eastAsia="Times New Roman"/>
          <w:i/>
          <w:color w:val="000000"/>
          <w:spacing w:val="24"/>
          <w:w w:val="105"/>
          <w:sz w:val="22"/>
          <w:lang w:eastAsia="zh-CN"/>
        </w:rPr>
        <w:t xml:space="preserve"> </w:t>
      </w:r>
      <w:r w:rsidRPr="000E342A">
        <w:rPr>
          <w:rFonts w:eastAsia="Times New Roman"/>
          <w:i/>
          <w:color w:val="000000"/>
          <w:w w:val="105"/>
          <w:sz w:val="22"/>
          <w:lang w:eastAsia="zh-CN"/>
        </w:rPr>
        <w:t>do</w:t>
      </w:r>
      <w:r w:rsidRPr="000E342A">
        <w:rPr>
          <w:rFonts w:eastAsia="Times New Roman"/>
          <w:i/>
          <w:color w:val="000000"/>
          <w:spacing w:val="25"/>
          <w:w w:val="105"/>
          <w:sz w:val="22"/>
          <w:lang w:eastAsia="zh-CN"/>
        </w:rPr>
        <w:t xml:space="preserve"> </w:t>
      </w:r>
      <w:r w:rsidRPr="000E342A">
        <w:rPr>
          <w:rFonts w:eastAsia="Times New Roman"/>
          <w:i/>
          <w:color w:val="000000"/>
          <w:spacing w:val="-1"/>
          <w:w w:val="105"/>
          <w:sz w:val="22"/>
          <w:lang w:eastAsia="zh-CN"/>
        </w:rPr>
        <w:t>sistem</w:t>
      </w:r>
      <w:r w:rsidRPr="000E342A">
        <w:rPr>
          <w:rFonts w:eastAsia="Times New Roman"/>
          <w:i/>
          <w:color w:val="000000"/>
          <w:spacing w:val="-2"/>
          <w:w w:val="105"/>
          <w:sz w:val="22"/>
          <w:lang w:eastAsia="zh-CN"/>
        </w:rPr>
        <w:t>a.</w:t>
      </w:r>
    </w:p>
    <w:p w:rsidR="000E342A" w:rsidRPr="000E342A" w:rsidRDefault="000E342A" w:rsidP="000E342A">
      <w:pPr>
        <w:numPr>
          <w:ilvl w:val="0"/>
          <w:numId w:val="29"/>
        </w:numPr>
        <w:tabs>
          <w:tab w:val="left" w:pos="0"/>
          <w:tab w:val="left" w:pos="821"/>
        </w:tabs>
        <w:suppressAutoHyphens/>
        <w:spacing w:before="2" w:after="0" w:line="288" w:lineRule="auto"/>
        <w:ind w:left="0" w:right="115" w:hanging="3"/>
        <w:jc w:val="both"/>
        <w:rPr>
          <w:rFonts w:eastAsia="Times New Roman"/>
          <w:i/>
          <w:szCs w:val="20"/>
          <w:lang w:eastAsia="zh-CN"/>
        </w:rPr>
      </w:pPr>
    </w:p>
    <w:p w:rsidR="000E342A" w:rsidRPr="000E342A" w:rsidRDefault="000E342A" w:rsidP="000E342A">
      <w:pPr>
        <w:numPr>
          <w:ilvl w:val="2"/>
          <w:numId w:val="29"/>
        </w:numPr>
        <w:tabs>
          <w:tab w:val="left" w:pos="0"/>
          <w:tab w:val="left" w:pos="821"/>
        </w:tabs>
        <w:suppressAutoHyphens/>
        <w:spacing w:before="3" w:after="0" w:line="288" w:lineRule="auto"/>
        <w:ind w:left="0" w:right="113" w:hanging="3"/>
        <w:jc w:val="both"/>
        <w:rPr>
          <w:rFonts w:eastAsia="Times New Roman"/>
          <w:i/>
          <w:szCs w:val="20"/>
          <w:lang w:eastAsia="zh-CN"/>
        </w:rPr>
      </w:pPr>
      <w:r w:rsidRPr="000E342A">
        <w:rPr>
          <w:rFonts w:eastAsia="Times New Roman"/>
          <w:i/>
          <w:color w:val="000000"/>
          <w:spacing w:val="-2"/>
          <w:w w:val="105"/>
          <w:sz w:val="22"/>
          <w:lang w:eastAsia="zh-CN"/>
        </w:rPr>
        <w:t>15.4 Res</w:t>
      </w:r>
      <w:r w:rsidRPr="000E342A">
        <w:rPr>
          <w:rFonts w:eastAsia="Times New Roman"/>
          <w:i/>
          <w:color w:val="000000"/>
          <w:spacing w:val="-1"/>
          <w:w w:val="105"/>
          <w:sz w:val="22"/>
          <w:lang w:eastAsia="zh-CN"/>
        </w:rPr>
        <w:t>ponsabilizar-se</w:t>
      </w:r>
      <w:r w:rsidRPr="000E342A">
        <w:rPr>
          <w:rFonts w:eastAsia="Times New Roman"/>
          <w:i/>
          <w:color w:val="000000"/>
          <w:spacing w:val="42"/>
          <w:w w:val="105"/>
          <w:sz w:val="22"/>
          <w:lang w:eastAsia="zh-CN"/>
        </w:rPr>
        <w:t xml:space="preserve"> </w:t>
      </w:r>
      <w:r w:rsidRPr="000E342A">
        <w:rPr>
          <w:rFonts w:eastAsia="Times New Roman"/>
          <w:i/>
          <w:color w:val="000000"/>
          <w:w w:val="105"/>
          <w:sz w:val="22"/>
          <w:lang w:eastAsia="zh-CN"/>
        </w:rPr>
        <w:t>por</w:t>
      </w:r>
      <w:r w:rsidRPr="000E342A">
        <w:rPr>
          <w:rFonts w:eastAsia="Times New Roman"/>
          <w:i/>
          <w:color w:val="000000"/>
          <w:spacing w:val="43"/>
          <w:w w:val="105"/>
          <w:sz w:val="22"/>
          <w:lang w:eastAsia="zh-CN"/>
        </w:rPr>
        <w:t xml:space="preserve"> </w:t>
      </w:r>
      <w:r w:rsidRPr="000E342A">
        <w:rPr>
          <w:rFonts w:eastAsia="Times New Roman"/>
          <w:i/>
          <w:color w:val="000000"/>
          <w:spacing w:val="-1"/>
          <w:w w:val="105"/>
          <w:sz w:val="22"/>
          <w:lang w:eastAsia="zh-CN"/>
        </w:rPr>
        <w:t>todas</w:t>
      </w:r>
      <w:r w:rsidRPr="000E342A">
        <w:rPr>
          <w:rFonts w:eastAsia="Times New Roman"/>
          <w:i/>
          <w:color w:val="000000"/>
          <w:spacing w:val="42"/>
          <w:w w:val="105"/>
          <w:sz w:val="22"/>
          <w:lang w:eastAsia="zh-CN"/>
        </w:rPr>
        <w:t xml:space="preserve"> </w:t>
      </w:r>
      <w:r w:rsidRPr="000E342A">
        <w:rPr>
          <w:rFonts w:eastAsia="Times New Roman"/>
          <w:i/>
          <w:color w:val="000000"/>
          <w:w w:val="105"/>
          <w:sz w:val="22"/>
          <w:lang w:eastAsia="zh-CN"/>
        </w:rPr>
        <w:t>as</w:t>
      </w:r>
      <w:r w:rsidRPr="000E342A">
        <w:rPr>
          <w:rFonts w:eastAsia="Times New Roman"/>
          <w:i/>
          <w:color w:val="000000"/>
          <w:spacing w:val="42"/>
          <w:w w:val="105"/>
          <w:sz w:val="22"/>
          <w:lang w:eastAsia="zh-CN"/>
        </w:rPr>
        <w:t xml:space="preserve"> </w:t>
      </w:r>
      <w:r w:rsidRPr="000E342A">
        <w:rPr>
          <w:rFonts w:eastAsia="Times New Roman"/>
          <w:i/>
          <w:color w:val="000000"/>
          <w:spacing w:val="-1"/>
          <w:w w:val="105"/>
          <w:sz w:val="22"/>
          <w:lang w:eastAsia="zh-CN"/>
        </w:rPr>
        <w:t>despesas</w:t>
      </w:r>
      <w:r w:rsidRPr="000E342A">
        <w:rPr>
          <w:rFonts w:eastAsia="Times New Roman"/>
          <w:i/>
          <w:color w:val="000000"/>
          <w:spacing w:val="45"/>
          <w:w w:val="105"/>
          <w:sz w:val="22"/>
          <w:lang w:eastAsia="zh-CN"/>
        </w:rPr>
        <w:t xml:space="preserve"> </w:t>
      </w:r>
      <w:r w:rsidRPr="000E342A">
        <w:rPr>
          <w:rFonts w:eastAsia="Times New Roman"/>
          <w:i/>
          <w:color w:val="000000"/>
          <w:spacing w:val="-1"/>
          <w:w w:val="105"/>
          <w:sz w:val="22"/>
          <w:lang w:eastAsia="zh-CN"/>
        </w:rPr>
        <w:t>com</w:t>
      </w:r>
      <w:r w:rsidRPr="000E342A">
        <w:rPr>
          <w:rFonts w:eastAsia="Times New Roman"/>
          <w:i/>
          <w:color w:val="000000"/>
          <w:spacing w:val="42"/>
          <w:w w:val="105"/>
          <w:sz w:val="22"/>
          <w:lang w:eastAsia="zh-CN"/>
        </w:rPr>
        <w:t xml:space="preserve"> </w:t>
      </w:r>
      <w:r w:rsidRPr="000E342A">
        <w:rPr>
          <w:rFonts w:eastAsia="Times New Roman"/>
          <w:i/>
          <w:color w:val="000000"/>
          <w:w w:val="105"/>
          <w:sz w:val="22"/>
          <w:lang w:eastAsia="zh-CN"/>
        </w:rPr>
        <w:t>o</w:t>
      </w:r>
      <w:r w:rsidRPr="000E342A">
        <w:rPr>
          <w:rFonts w:eastAsia="Times New Roman"/>
          <w:i/>
          <w:color w:val="000000"/>
          <w:spacing w:val="47"/>
          <w:w w:val="105"/>
          <w:sz w:val="22"/>
          <w:lang w:eastAsia="zh-CN"/>
        </w:rPr>
        <w:t xml:space="preserve"> </w:t>
      </w:r>
      <w:r w:rsidRPr="000E342A">
        <w:rPr>
          <w:rFonts w:eastAsia="Times New Roman"/>
          <w:i/>
          <w:color w:val="000000"/>
          <w:spacing w:val="-1"/>
          <w:w w:val="105"/>
          <w:sz w:val="22"/>
          <w:lang w:eastAsia="zh-CN"/>
        </w:rPr>
        <w:t>sistem</w:t>
      </w:r>
      <w:r w:rsidRPr="000E342A">
        <w:rPr>
          <w:rFonts w:eastAsia="Times New Roman"/>
          <w:i/>
          <w:color w:val="000000"/>
          <w:spacing w:val="-2"/>
          <w:w w:val="105"/>
          <w:sz w:val="22"/>
          <w:lang w:eastAsia="zh-CN"/>
        </w:rPr>
        <w:t>a</w:t>
      </w:r>
      <w:r w:rsidRPr="000E342A">
        <w:rPr>
          <w:rFonts w:eastAsia="Times New Roman"/>
          <w:i/>
          <w:color w:val="000000"/>
          <w:spacing w:val="42"/>
          <w:w w:val="105"/>
          <w:sz w:val="22"/>
          <w:lang w:eastAsia="zh-CN"/>
        </w:rPr>
        <w:t xml:space="preserve"> </w:t>
      </w:r>
      <w:r w:rsidRPr="000E342A">
        <w:rPr>
          <w:rFonts w:eastAsia="Times New Roman"/>
          <w:i/>
          <w:color w:val="000000"/>
          <w:spacing w:val="-1"/>
          <w:w w:val="105"/>
          <w:sz w:val="22"/>
          <w:lang w:eastAsia="zh-CN"/>
        </w:rPr>
        <w:t>empregado</w:t>
      </w:r>
      <w:r w:rsidRPr="000E342A">
        <w:rPr>
          <w:rFonts w:eastAsia="Times New Roman"/>
          <w:i/>
          <w:color w:val="000000"/>
          <w:spacing w:val="43"/>
          <w:w w:val="105"/>
          <w:sz w:val="22"/>
          <w:lang w:eastAsia="zh-CN"/>
        </w:rPr>
        <w:t xml:space="preserve"> </w:t>
      </w:r>
      <w:r w:rsidRPr="000E342A">
        <w:rPr>
          <w:rFonts w:eastAsia="Times New Roman"/>
          <w:i/>
          <w:color w:val="000000"/>
          <w:w w:val="105"/>
          <w:sz w:val="22"/>
          <w:lang w:eastAsia="zh-CN"/>
        </w:rPr>
        <w:t>para</w:t>
      </w:r>
      <w:r w:rsidRPr="000E342A">
        <w:rPr>
          <w:rFonts w:eastAsia="Times New Roman"/>
          <w:i/>
          <w:color w:val="000000"/>
          <w:spacing w:val="43"/>
          <w:w w:val="105"/>
          <w:sz w:val="22"/>
          <w:lang w:eastAsia="zh-CN"/>
        </w:rPr>
        <w:t xml:space="preserve"> </w:t>
      </w:r>
      <w:r w:rsidRPr="000E342A">
        <w:rPr>
          <w:rFonts w:eastAsia="Times New Roman"/>
          <w:i/>
          <w:color w:val="000000"/>
          <w:w w:val="105"/>
          <w:sz w:val="22"/>
          <w:lang w:eastAsia="zh-CN"/>
        </w:rPr>
        <w:t>a</w:t>
      </w:r>
      <w:r w:rsidRPr="000E342A">
        <w:rPr>
          <w:rFonts w:eastAsia="Times New Roman"/>
          <w:i/>
          <w:color w:val="000000"/>
          <w:spacing w:val="42"/>
          <w:w w:val="105"/>
          <w:sz w:val="22"/>
          <w:lang w:eastAsia="zh-CN"/>
        </w:rPr>
        <w:t xml:space="preserve"> </w:t>
      </w:r>
      <w:r w:rsidRPr="000E342A">
        <w:rPr>
          <w:rFonts w:eastAsia="Times New Roman"/>
          <w:i/>
          <w:color w:val="000000"/>
          <w:spacing w:val="-1"/>
          <w:w w:val="105"/>
          <w:sz w:val="22"/>
          <w:lang w:eastAsia="zh-CN"/>
        </w:rPr>
        <w:t>transmissão</w:t>
      </w:r>
      <w:r w:rsidRPr="000E342A">
        <w:rPr>
          <w:rFonts w:eastAsia="Times New Roman"/>
          <w:i/>
          <w:color w:val="000000"/>
          <w:spacing w:val="43"/>
          <w:w w:val="105"/>
          <w:sz w:val="22"/>
          <w:lang w:eastAsia="zh-CN"/>
        </w:rPr>
        <w:t xml:space="preserve"> </w:t>
      </w:r>
      <w:r w:rsidRPr="000E342A">
        <w:rPr>
          <w:rFonts w:eastAsia="Times New Roman"/>
          <w:i/>
          <w:color w:val="000000"/>
          <w:w w:val="105"/>
          <w:sz w:val="22"/>
          <w:lang w:eastAsia="zh-CN"/>
        </w:rPr>
        <w:t>de</w:t>
      </w:r>
      <w:r w:rsidRPr="000E342A">
        <w:rPr>
          <w:rFonts w:eastAsia="Times New Roman"/>
          <w:i/>
          <w:color w:val="000000"/>
          <w:spacing w:val="42"/>
          <w:w w:val="105"/>
          <w:sz w:val="22"/>
          <w:lang w:eastAsia="zh-CN"/>
        </w:rPr>
        <w:t xml:space="preserve"> </w:t>
      </w:r>
      <w:r w:rsidRPr="000E342A">
        <w:rPr>
          <w:rFonts w:eastAsia="Times New Roman"/>
          <w:i/>
          <w:color w:val="000000"/>
          <w:w w:val="105"/>
          <w:sz w:val="22"/>
          <w:lang w:eastAsia="zh-CN"/>
        </w:rPr>
        <w:t>dados</w:t>
      </w:r>
      <w:r w:rsidRPr="000E342A">
        <w:rPr>
          <w:rFonts w:eastAsia="Times New Roman"/>
          <w:i/>
          <w:color w:val="000000"/>
          <w:spacing w:val="44"/>
          <w:w w:val="105"/>
          <w:sz w:val="22"/>
          <w:lang w:eastAsia="zh-CN"/>
        </w:rPr>
        <w:t xml:space="preserve"> </w:t>
      </w:r>
      <w:r w:rsidRPr="000E342A">
        <w:rPr>
          <w:rFonts w:eastAsia="Times New Roman"/>
          <w:i/>
          <w:color w:val="000000"/>
          <w:spacing w:val="-1"/>
          <w:w w:val="105"/>
          <w:sz w:val="22"/>
          <w:lang w:eastAsia="zh-CN"/>
        </w:rPr>
        <w:t>entre</w:t>
      </w:r>
      <w:r w:rsidRPr="000E342A">
        <w:rPr>
          <w:rFonts w:eastAsia="Times New Roman"/>
          <w:i/>
          <w:color w:val="000000"/>
          <w:spacing w:val="46"/>
          <w:w w:val="105"/>
          <w:sz w:val="22"/>
          <w:lang w:eastAsia="zh-CN"/>
        </w:rPr>
        <w:t xml:space="preserve"> </w:t>
      </w:r>
      <w:r w:rsidRPr="000E342A">
        <w:rPr>
          <w:rFonts w:eastAsia="Times New Roman"/>
          <w:i/>
          <w:color w:val="000000"/>
          <w:w w:val="105"/>
          <w:sz w:val="22"/>
          <w:lang w:eastAsia="zh-CN"/>
        </w:rPr>
        <w:t>as</w:t>
      </w:r>
      <w:r w:rsidRPr="000E342A">
        <w:rPr>
          <w:rFonts w:eastAsia="Times New Roman"/>
          <w:i/>
          <w:color w:val="000000"/>
          <w:spacing w:val="75"/>
          <w:w w:val="103"/>
          <w:sz w:val="22"/>
          <w:lang w:eastAsia="zh-CN"/>
        </w:rPr>
        <w:t xml:space="preserve"> </w:t>
      </w:r>
      <w:r w:rsidRPr="000E342A">
        <w:rPr>
          <w:rFonts w:eastAsia="Times New Roman"/>
          <w:i/>
          <w:color w:val="000000"/>
          <w:spacing w:val="-1"/>
          <w:w w:val="105"/>
          <w:sz w:val="22"/>
          <w:lang w:eastAsia="zh-CN"/>
        </w:rPr>
        <w:t>unidades</w:t>
      </w:r>
      <w:r w:rsidRPr="000E342A">
        <w:rPr>
          <w:rFonts w:eastAsia="Times New Roman"/>
          <w:i/>
          <w:color w:val="000000"/>
          <w:spacing w:val="25"/>
          <w:w w:val="105"/>
          <w:sz w:val="22"/>
          <w:lang w:eastAsia="zh-CN"/>
        </w:rPr>
        <w:t xml:space="preserve"> </w:t>
      </w:r>
      <w:r w:rsidRPr="000E342A">
        <w:rPr>
          <w:rFonts w:eastAsia="Times New Roman"/>
          <w:i/>
          <w:color w:val="000000"/>
          <w:spacing w:val="-1"/>
          <w:w w:val="105"/>
          <w:sz w:val="22"/>
          <w:lang w:eastAsia="zh-CN"/>
        </w:rPr>
        <w:t>monitoradas</w:t>
      </w:r>
      <w:r w:rsidRPr="000E342A">
        <w:rPr>
          <w:rFonts w:eastAsia="Times New Roman"/>
          <w:i/>
          <w:color w:val="000000"/>
          <w:spacing w:val="25"/>
          <w:w w:val="105"/>
          <w:sz w:val="22"/>
          <w:lang w:eastAsia="zh-CN"/>
        </w:rPr>
        <w:t xml:space="preserve"> </w:t>
      </w:r>
      <w:r w:rsidRPr="000E342A">
        <w:rPr>
          <w:rFonts w:eastAsia="Times New Roman"/>
          <w:i/>
          <w:color w:val="000000"/>
          <w:w w:val="105"/>
          <w:sz w:val="22"/>
          <w:lang w:eastAsia="zh-CN"/>
        </w:rPr>
        <w:t>e</w:t>
      </w:r>
      <w:r w:rsidRPr="000E342A">
        <w:rPr>
          <w:rFonts w:eastAsia="Times New Roman"/>
          <w:i/>
          <w:color w:val="000000"/>
          <w:spacing w:val="23"/>
          <w:w w:val="105"/>
          <w:sz w:val="22"/>
          <w:lang w:eastAsia="zh-CN"/>
        </w:rPr>
        <w:t xml:space="preserve"> </w:t>
      </w:r>
      <w:r w:rsidRPr="000E342A">
        <w:rPr>
          <w:rFonts w:eastAsia="Times New Roman"/>
          <w:i/>
          <w:color w:val="000000"/>
          <w:w w:val="105"/>
          <w:sz w:val="22"/>
          <w:lang w:eastAsia="zh-CN"/>
        </w:rPr>
        <w:t>a</w:t>
      </w:r>
      <w:r w:rsidRPr="000E342A">
        <w:rPr>
          <w:rFonts w:eastAsia="Times New Roman"/>
          <w:i/>
          <w:color w:val="000000"/>
          <w:spacing w:val="25"/>
          <w:w w:val="105"/>
          <w:sz w:val="22"/>
          <w:lang w:eastAsia="zh-CN"/>
        </w:rPr>
        <w:t xml:space="preserve"> </w:t>
      </w:r>
      <w:r w:rsidRPr="000E342A">
        <w:rPr>
          <w:rFonts w:eastAsia="Times New Roman"/>
          <w:i/>
          <w:color w:val="000000"/>
          <w:spacing w:val="-2"/>
          <w:w w:val="105"/>
          <w:sz w:val="22"/>
          <w:lang w:eastAsia="zh-CN"/>
        </w:rPr>
        <w:t>B</w:t>
      </w:r>
      <w:r w:rsidRPr="000E342A">
        <w:rPr>
          <w:rFonts w:eastAsia="Times New Roman"/>
          <w:i/>
          <w:color w:val="000000"/>
          <w:spacing w:val="-1"/>
          <w:w w:val="105"/>
          <w:sz w:val="22"/>
          <w:lang w:eastAsia="zh-CN"/>
        </w:rPr>
        <w:t>ase</w:t>
      </w:r>
      <w:r w:rsidRPr="000E342A">
        <w:rPr>
          <w:rFonts w:eastAsia="Times New Roman"/>
          <w:i/>
          <w:color w:val="000000"/>
          <w:spacing w:val="24"/>
          <w:w w:val="105"/>
          <w:sz w:val="22"/>
          <w:lang w:eastAsia="zh-CN"/>
        </w:rPr>
        <w:t xml:space="preserve"> </w:t>
      </w:r>
      <w:r w:rsidRPr="000E342A">
        <w:rPr>
          <w:rFonts w:eastAsia="Times New Roman"/>
          <w:i/>
          <w:color w:val="000000"/>
          <w:w w:val="105"/>
          <w:sz w:val="22"/>
          <w:lang w:eastAsia="zh-CN"/>
        </w:rPr>
        <w:t>de</w:t>
      </w:r>
      <w:r w:rsidRPr="000E342A">
        <w:rPr>
          <w:rFonts w:eastAsia="Times New Roman"/>
          <w:i/>
          <w:color w:val="000000"/>
          <w:spacing w:val="24"/>
          <w:w w:val="105"/>
          <w:sz w:val="22"/>
          <w:lang w:eastAsia="zh-CN"/>
        </w:rPr>
        <w:t xml:space="preserve"> </w:t>
      </w:r>
      <w:r w:rsidRPr="000E342A">
        <w:rPr>
          <w:rFonts w:eastAsia="Times New Roman"/>
          <w:i/>
          <w:color w:val="000000"/>
          <w:spacing w:val="-1"/>
          <w:w w:val="105"/>
          <w:sz w:val="22"/>
          <w:lang w:eastAsia="zh-CN"/>
        </w:rPr>
        <w:t>Monitoramento</w:t>
      </w:r>
      <w:r w:rsidRPr="000E342A">
        <w:rPr>
          <w:rFonts w:eastAsia="Times New Roman"/>
          <w:i/>
          <w:color w:val="000000"/>
          <w:spacing w:val="25"/>
          <w:w w:val="105"/>
          <w:sz w:val="22"/>
          <w:lang w:eastAsia="zh-CN"/>
        </w:rPr>
        <w:t xml:space="preserve"> </w:t>
      </w:r>
      <w:r w:rsidRPr="000E342A">
        <w:rPr>
          <w:rFonts w:eastAsia="Times New Roman"/>
          <w:i/>
          <w:color w:val="000000"/>
          <w:w w:val="105"/>
          <w:sz w:val="22"/>
          <w:lang w:eastAsia="zh-CN"/>
        </w:rPr>
        <w:t>24</w:t>
      </w:r>
      <w:r w:rsidRPr="000E342A">
        <w:rPr>
          <w:rFonts w:eastAsia="Times New Roman"/>
          <w:i/>
          <w:color w:val="000000"/>
          <w:spacing w:val="25"/>
          <w:w w:val="105"/>
          <w:sz w:val="22"/>
          <w:lang w:eastAsia="zh-CN"/>
        </w:rPr>
        <w:t xml:space="preserve"> </w:t>
      </w:r>
      <w:r w:rsidRPr="000E342A">
        <w:rPr>
          <w:rFonts w:eastAsia="Times New Roman"/>
          <w:i/>
          <w:color w:val="000000"/>
          <w:spacing w:val="-1"/>
          <w:w w:val="105"/>
          <w:sz w:val="22"/>
          <w:lang w:eastAsia="zh-CN"/>
        </w:rPr>
        <w:t>horas (24x7).</w:t>
      </w:r>
    </w:p>
    <w:p w:rsidR="000E342A" w:rsidRPr="000E342A" w:rsidRDefault="000E342A" w:rsidP="000E342A">
      <w:pPr>
        <w:suppressAutoHyphens/>
        <w:spacing w:before="7" w:after="0" w:line="240" w:lineRule="auto"/>
        <w:ind w:hanging="3"/>
        <w:rPr>
          <w:rFonts w:eastAsia="Times New Roman"/>
          <w:i/>
          <w:color w:val="000000"/>
          <w:sz w:val="22"/>
          <w:lang w:eastAsia="zh-CN"/>
        </w:rPr>
      </w:pPr>
    </w:p>
    <w:p w:rsidR="000E342A" w:rsidRPr="000E342A" w:rsidRDefault="000E342A" w:rsidP="000E342A">
      <w:pPr>
        <w:suppressAutoHyphens/>
        <w:spacing w:line="264" w:lineRule="auto"/>
        <w:ind w:right="113" w:hanging="3"/>
        <w:rPr>
          <w:rFonts w:eastAsia="Times New Roman"/>
          <w:i/>
          <w:szCs w:val="20"/>
          <w:lang w:eastAsia="zh-CN"/>
        </w:rPr>
      </w:pPr>
      <w:r w:rsidRPr="000E342A">
        <w:rPr>
          <w:rFonts w:eastAsia="Times New Roman"/>
          <w:i/>
          <w:color w:val="000000"/>
          <w:spacing w:val="-2"/>
          <w:w w:val="110"/>
          <w:sz w:val="22"/>
          <w:lang w:eastAsia="zh-CN"/>
        </w:rPr>
        <w:tab/>
        <w:t>15.5 P</w:t>
      </w:r>
      <w:r w:rsidRPr="000E342A">
        <w:rPr>
          <w:rFonts w:eastAsia="Times New Roman"/>
          <w:i/>
          <w:color w:val="000000"/>
          <w:spacing w:val="-1"/>
          <w:w w:val="110"/>
          <w:sz w:val="22"/>
          <w:lang w:eastAsia="zh-CN"/>
        </w:rPr>
        <w:t>rovidenc</w:t>
      </w:r>
      <w:r w:rsidRPr="000E342A">
        <w:rPr>
          <w:rFonts w:eastAsia="Times New Roman"/>
          <w:i/>
          <w:color w:val="000000"/>
          <w:spacing w:val="-2"/>
          <w:w w:val="110"/>
          <w:sz w:val="22"/>
          <w:lang w:eastAsia="zh-CN"/>
        </w:rPr>
        <w:t>ia</w:t>
      </w:r>
      <w:r w:rsidRPr="000E342A">
        <w:rPr>
          <w:rFonts w:eastAsia="Times New Roman"/>
          <w:i/>
          <w:color w:val="000000"/>
          <w:spacing w:val="-1"/>
          <w:w w:val="110"/>
          <w:sz w:val="22"/>
          <w:lang w:eastAsia="zh-CN"/>
        </w:rPr>
        <w:t>r,</w:t>
      </w:r>
      <w:r w:rsidRPr="000E342A">
        <w:rPr>
          <w:rFonts w:eastAsia="Times New Roman"/>
          <w:i/>
          <w:color w:val="000000"/>
          <w:spacing w:val="16"/>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mpre</w:t>
      </w:r>
      <w:r w:rsidRPr="000E342A">
        <w:rPr>
          <w:rFonts w:eastAsia="Times New Roman"/>
          <w:i/>
          <w:color w:val="000000"/>
          <w:spacing w:val="16"/>
          <w:w w:val="110"/>
          <w:sz w:val="22"/>
          <w:lang w:eastAsia="zh-CN"/>
        </w:rPr>
        <w:t xml:space="preserve"> </w:t>
      </w:r>
      <w:r w:rsidRPr="000E342A">
        <w:rPr>
          <w:rFonts w:eastAsia="Times New Roman"/>
          <w:i/>
          <w:color w:val="000000"/>
          <w:w w:val="110"/>
          <w:sz w:val="22"/>
          <w:lang w:eastAsia="zh-CN"/>
        </w:rPr>
        <w:t>que</w:t>
      </w:r>
      <w:r w:rsidRPr="000E342A">
        <w:rPr>
          <w:rFonts w:eastAsia="Times New Roman"/>
          <w:i/>
          <w:color w:val="000000"/>
          <w:spacing w:val="16"/>
          <w:w w:val="110"/>
          <w:sz w:val="22"/>
          <w:lang w:eastAsia="zh-CN"/>
        </w:rPr>
        <w:t xml:space="preserve"> </w:t>
      </w:r>
      <w:r w:rsidRPr="000E342A">
        <w:rPr>
          <w:rFonts w:eastAsia="Times New Roman"/>
          <w:i/>
          <w:color w:val="000000"/>
          <w:spacing w:val="-1"/>
          <w:w w:val="110"/>
          <w:sz w:val="22"/>
          <w:lang w:eastAsia="zh-CN"/>
        </w:rPr>
        <w:t>solicit</w:t>
      </w:r>
      <w:r w:rsidRPr="000E342A">
        <w:rPr>
          <w:rFonts w:eastAsia="Times New Roman"/>
          <w:i/>
          <w:color w:val="000000"/>
          <w:spacing w:val="-2"/>
          <w:w w:val="110"/>
          <w:sz w:val="22"/>
          <w:lang w:eastAsia="zh-CN"/>
        </w:rPr>
        <w:t>ado</w:t>
      </w:r>
      <w:r w:rsidRPr="000E342A">
        <w:rPr>
          <w:rFonts w:eastAsia="Times New Roman"/>
          <w:i/>
          <w:color w:val="000000"/>
          <w:spacing w:val="17"/>
          <w:w w:val="110"/>
          <w:sz w:val="22"/>
          <w:lang w:eastAsia="zh-CN"/>
        </w:rPr>
        <w:t xml:space="preserve"> </w:t>
      </w:r>
      <w:r w:rsidRPr="000E342A">
        <w:rPr>
          <w:rFonts w:eastAsia="Times New Roman"/>
          <w:i/>
          <w:color w:val="000000"/>
          <w:w w:val="110"/>
          <w:sz w:val="22"/>
          <w:lang w:eastAsia="zh-CN"/>
        </w:rPr>
        <w:t>a</w:t>
      </w:r>
      <w:r w:rsidRPr="000E342A">
        <w:rPr>
          <w:rFonts w:eastAsia="Times New Roman"/>
          <w:i/>
          <w:color w:val="000000"/>
          <w:spacing w:val="16"/>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miss</w:t>
      </w:r>
      <w:r w:rsidRPr="000E342A">
        <w:rPr>
          <w:rFonts w:eastAsia="Times New Roman"/>
          <w:i/>
          <w:color w:val="000000"/>
          <w:spacing w:val="-2"/>
          <w:w w:val="110"/>
          <w:sz w:val="22"/>
          <w:lang w:eastAsia="zh-CN"/>
        </w:rPr>
        <w:t>ão</w:t>
      </w:r>
      <w:r w:rsidRPr="000E342A">
        <w:rPr>
          <w:rFonts w:eastAsia="Times New Roman"/>
          <w:i/>
          <w:color w:val="000000"/>
          <w:spacing w:val="16"/>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15"/>
          <w:w w:val="110"/>
          <w:sz w:val="22"/>
          <w:lang w:eastAsia="zh-CN"/>
        </w:rPr>
        <w:t xml:space="preserve"> </w:t>
      </w:r>
      <w:r w:rsidRPr="000E342A">
        <w:rPr>
          <w:rFonts w:eastAsia="Times New Roman"/>
          <w:i/>
          <w:color w:val="000000"/>
          <w:spacing w:val="-1"/>
          <w:w w:val="110"/>
          <w:sz w:val="22"/>
          <w:lang w:eastAsia="zh-CN"/>
        </w:rPr>
        <w:t>rel</w:t>
      </w:r>
      <w:r w:rsidRPr="000E342A">
        <w:rPr>
          <w:rFonts w:eastAsia="Times New Roman"/>
          <w:i/>
          <w:color w:val="000000"/>
          <w:spacing w:val="-2"/>
          <w:w w:val="110"/>
          <w:sz w:val="22"/>
          <w:lang w:eastAsia="zh-CN"/>
        </w:rPr>
        <w:t>at</w:t>
      </w:r>
      <w:r w:rsidRPr="000E342A">
        <w:rPr>
          <w:rFonts w:eastAsia="Times New Roman"/>
          <w:i/>
          <w:color w:val="000000"/>
          <w:spacing w:val="-1"/>
          <w:w w:val="110"/>
          <w:sz w:val="22"/>
          <w:lang w:eastAsia="zh-CN"/>
        </w:rPr>
        <w:t>ório</w:t>
      </w:r>
      <w:r w:rsidRPr="000E342A">
        <w:rPr>
          <w:rFonts w:eastAsia="Times New Roman"/>
          <w:i/>
          <w:color w:val="000000"/>
          <w:spacing w:val="18"/>
          <w:w w:val="110"/>
          <w:sz w:val="22"/>
          <w:lang w:eastAsia="zh-CN"/>
        </w:rPr>
        <w:t xml:space="preserve"> </w:t>
      </w:r>
      <w:r w:rsidRPr="000E342A">
        <w:rPr>
          <w:rFonts w:eastAsia="Times New Roman"/>
          <w:i/>
          <w:color w:val="000000"/>
          <w:w w:val="110"/>
          <w:sz w:val="22"/>
          <w:lang w:eastAsia="zh-CN"/>
        </w:rPr>
        <w:t>do</w:t>
      </w:r>
      <w:r w:rsidRPr="000E342A">
        <w:rPr>
          <w:rFonts w:eastAsia="Times New Roman"/>
          <w:i/>
          <w:color w:val="000000"/>
          <w:spacing w:val="16"/>
          <w:w w:val="110"/>
          <w:sz w:val="22"/>
          <w:lang w:eastAsia="zh-CN"/>
        </w:rPr>
        <w:t xml:space="preserve"> </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ríodo</w:t>
      </w:r>
      <w:r w:rsidRPr="000E342A">
        <w:rPr>
          <w:rFonts w:eastAsia="Times New Roman"/>
          <w:i/>
          <w:color w:val="000000"/>
          <w:spacing w:val="17"/>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15"/>
          <w:w w:val="110"/>
          <w:sz w:val="22"/>
          <w:lang w:eastAsia="zh-CN"/>
        </w:rPr>
        <w:t xml:space="preserve"> </w:t>
      </w:r>
      <w:r w:rsidRPr="000E342A">
        <w:rPr>
          <w:rFonts w:eastAsia="Times New Roman"/>
          <w:i/>
          <w:color w:val="000000"/>
          <w:spacing w:val="15"/>
          <w:w w:val="110"/>
          <w:sz w:val="22"/>
          <w:lang w:eastAsia="zh-CN"/>
        </w:rPr>
        <w:tab/>
      </w:r>
      <w:proofErr w:type="gramStart"/>
      <w:r w:rsidRPr="000E342A">
        <w:rPr>
          <w:rFonts w:eastAsia="Times New Roman"/>
          <w:i/>
          <w:color w:val="000000"/>
          <w:spacing w:val="15"/>
          <w:w w:val="110"/>
          <w:sz w:val="22"/>
          <w:lang w:eastAsia="zh-CN"/>
        </w:rPr>
        <w:t xml:space="preserve">  </w:t>
      </w:r>
      <w:proofErr w:type="gramEnd"/>
      <w:r w:rsidRPr="000E342A">
        <w:rPr>
          <w:rFonts w:eastAsia="Times New Roman"/>
          <w:i/>
          <w:color w:val="000000"/>
          <w:spacing w:val="-2"/>
          <w:w w:val="110"/>
          <w:sz w:val="22"/>
          <w:lang w:eastAsia="zh-CN"/>
        </w:rPr>
        <w:t>abe</w:t>
      </w:r>
      <w:r w:rsidRPr="000E342A">
        <w:rPr>
          <w:rFonts w:eastAsia="Times New Roman"/>
          <w:i/>
          <w:color w:val="000000"/>
          <w:spacing w:val="-1"/>
          <w:w w:val="110"/>
          <w:sz w:val="22"/>
          <w:lang w:eastAsia="zh-CN"/>
        </w:rPr>
        <w:t>rtura</w:t>
      </w:r>
      <w:r w:rsidRPr="000E342A">
        <w:rPr>
          <w:rFonts w:eastAsia="Times New Roman"/>
          <w:i/>
          <w:color w:val="000000"/>
          <w:spacing w:val="16"/>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16"/>
          <w:w w:val="110"/>
          <w:sz w:val="22"/>
          <w:lang w:eastAsia="zh-CN"/>
        </w:rPr>
        <w:t xml:space="preserve"> </w:t>
      </w:r>
      <w:r w:rsidRPr="000E342A">
        <w:rPr>
          <w:rFonts w:eastAsia="Times New Roman"/>
          <w:i/>
          <w:color w:val="000000"/>
          <w:spacing w:val="-1"/>
          <w:w w:val="110"/>
          <w:sz w:val="22"/>
          <w:lang w:eastAsia="zh-CN"/>
        </w:rPr>
        <w:t>fecham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w:t>
      </w:r>
      <w:r w:rsidRPr="000E342A">
        <w:rPr>
          <w:rFonts w:eastAsia="Times New Roman"/>
          <w:i/>
          <w:color w:val="000000"/>
          <w:spacing w:val="16"/>
          <w:w w:val="110"/>
          <w:sz w:val="22"/>
          <w:lang w:eastAsia="zh-CN"/>
        </w:rPr>
        <w:t xml:space="preserve"> </w:t>
      </w:r>
      <w:r w:rsidRPr="000E342A">
        <w:rPr>
          <w:rFonts w:eastAsia="Times New Roman"/>
          <w:i/>
          <w:color w:val="000000"/>
          <w:w w:val="110"/>
          <w:sz w:val="22"/>
          <w:lang w:eastAsia="zh-CN"/>
        </w:rPr>
        <w:t>do</w:t>
      </w:r>
      <w:r w:rsidRPr="000E342A">
        <w:rPr>
          <w:rFonts w:eastAsia="Times New Roman"/>
          <w:i/>
          <w:color w:val="000000"/>
          <w:spacing w:val="17"/>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st</w:t>
      </w:r>
      <w:r w:rsidRPr="000E342A">
        <w:rPr>
          <w:rFonts w:eastAsia="Times New Roman"/>
          <w:i/>
          <w:color w:val="000000"/>
          <w:spacing w:val="-2"/>
          <w:w w:val="110"/>
          <w:sz w:val="22"/>
          <w:lang w:eastAsia="zh-CN"/>
        </w:rPr>
        <w:t>abele</w:t>
      </w:r>
      <w:r w:rsidRPr="000E342A">
        <w:rPr>
          <w:rFonts w:eastAsia="Times New Roman"/>
          <w:i/>
          <w:color w:val="000000"/>
          <w:spacing w:val="-1"/>
          <w:w w:val="110"/>
          <w:sz w:val="22"/>
          <w:lang w:eastAsia="zh-CN"/>
        </w:rPr>
        <w:t>cim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w:t>
      </w:r>
      <w:r w:rsidRPr="000E342A">
        <w:rPr>
          <w:rFonts w:eastAsia="Times New Roman"/>
          <w:i/>
          <w:color w:val="000000"/>
          <w:spacing w:val="83"/>
          <w:w w:val="110"/>
          <w:sz w:val="22"/>
          <w:lang w:eastAsia="zh-CN"/>
        </w:rPr>
        <w:t xml:space="preserve"> </w:t>
      </w:r>
      <w:r w:rsidRPr="000E342A">
        <w:rPr>
          <w:rFonts w:eastAsia="Times New Roman"/>
          <w:i/>
          <w:color w:val="000000"/>
          <w:spacing w:val="-1"/>
          <w:w w:val="110"/>
          <w:sz w:val="22"/>
          <w:lang w:eastAsia="zh-CN"/>
        </w:rPr>
        <w:t>junto</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 xml:space="preserve">com </w:t>
      </w:r>
      <w:r w:rsidRPr="000E342A">
        <w:rPr>
          <w:rFonts w:eastAsia="Times New Roman"/>
          <w:i/>
          <w:color w:val="000000"/>
          <w:w w:val="110"/>
          <w:sz w:val="22"/>
          <w:lang w:eastAsia="zh-CN"/>
        </w:rPr>
        <w:t>as</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diç</w:t>
      </w:r>
      <w:r w:rsidRPr="000E342A">
        <w:rPr>
          <w:rFonts w:eastAsia="Times New Roman"/>
          <w:i/>
          <w:color w:val="000000"/>
          <w:spacing w:val="-2"/>
          <w:w w:val="110"/>
          <w:sz w:val="22"/>
          <w:lang w:eastAsia="zh-CN"/>
        </w:rPr>
        <w:t>õe</w:t>
      </w:r>
      <w:r w:rsidRPr="000E342A">
        <w:rPr>
          <w:rFonts w:eastAsia="Times New Roman"/>
          <w:i/>
          <w:color w:val="000000"/>
          <w:spacing w:val="-1"/>
          <w:w w:val="110"/>
          <w:sz w:val="22"/>
          <w:lang w:eastAsia="zh-CN"/>
        </w:rPr>
        <w:t>s 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ns</w:t>
      </w:r>
      <w:r w:rsidRPr="000E342A">
        <w:rPr>
          <w:rFonts w:eastAsia="Times New Roman"/>
          <w:i/>
          <w:color w:val="000000"/>
          <w:spacing w:val="-2"/>
          <w:w w:val="110"/>
          <w:sz w:val="22"/>
          <w:lang w:eastAsia="zh-CN"/>
        </w:rPr>
        <w:t>ai</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 xml:space="preserve"> </w:t>
      </w:r>
      <w:r w:rsidRPr="000E342A">
        <w:rPr>
          <w:rFonts w:eastAsia="Times New Roman"/>
          <w:i/>
          <w:color w:val="000000"/>
          <w:spacing w:val="-2"/>
          <w:w w:val="110"/>
          <w:sz w:val="22"/>
          <w:lang w:eastAsia="zh-CN"/>
        </w:rPr>
        <w:tab/>
        <w:t xml:space="preserve">   </w:t>
      </w:r>
      <w:r w:rsidRPr="000E342A">
        <w:rPr>
          <w:rFonts w:eastAsia="Times New Roman"/>
          <w:i/>
          <w:color w:val="000000"/>
          <w:spacing w:val="-2"/>
          <w:w w:val="110"/>
          <w:sz w:val="22"/>
          <w:lang w:eastAsia="zh-CN"/>
        </w:rPr>
        <w:tab/>
        <w:t xml:space="preserve">   </w:t>
      </w:r>
      <w:r w:rsidRPr="000E342A">
        <w:rPr>
          <w:rFonts w:eastAsia="Times New Roman"/>
          <w:i/>
          <w:color w:val="000000"/>
          <w:spacing w:val="-1"/>
          <w:w w:val="110"/>
          <w:sz w:val="22"/>
          <w:lang w:eastAsia="zh-CN"/>
        </w:rPr>
        <w:t>indic</w:t>
      </w:r>
      <w:r w:rsidRPr="000E342A">
        <w:rPr>
          <w:rFonts w:eastAsia="Times New Roman"/>
          <w:i/>
          <w:color w:val="000000"/>
          <w:spacing w:val="-2"/>
          <w:w w:val="110"/>
          <w:sz w:val="22"/>
          <w:lang w:eastAsia="zh-CN"/>
        </w:rPr>
        <w:t>an</w:t>
      </w:r>
      <w:r w:rsidRPr="000E342A">
        <w:rPr>
          <w:rFonts w:eastAsia="Times New Roman"/>
          <w:i/>
          <w:color w:val="000000"/>
          <w:spacing w:val="-1"/>
          <w:w w:val="110"/>
          <w:sz w:val="22"/>
          <w:lang w:eastAsia="zh-CN"/>
        </w:rPr>
        <w:t>do:</w:t>
      </w:r>
    </w:p>
    <w:p w:rsidR="000E342A" w:rsidRPr="000E342A" w:rsidRDefault="000E342A" w:rsidP="000E342A">
      <w:pPr>
        <w:suppressAutoHyphens/>
        <w:spacing w:before="158" w:after="0" w:line="240" w:lineRule="auto"/>
        <w:ind w:hanging="3"/>
        <w:rPr>
          <w:rFonts w:eastAsia="Times New Roman"/>
          <w:i/>
          <w:szCs w:val="20"/>
          <w:lang w:eastAsia="zh-CN"/>
        </w:rPr>
      </w:pPr>
      <w:r w:rsidRPr="000E342A">
        <w:rPr>
          <w:rFonts w:eastAsia="Times New Roman"/>
          <w:i/>
          <w:color w:val="000000"/>
          <w:w w:val="105"/>
          <w:sz w:val="22"/>
          <w:lang w:eastAsia="zh-CN"/>
        </w:rPr>
        <w:t>A</w:t>
      </w:r>
      <w:r w:rsidRPr="000E342A">
        <w:rPr>
          <w:rFonts w:eastAsia="Times New Roman"/>
          <w:i/>
          <w:color w:val="000000"/>
          <w:spacing w:val="15"/>
          <w:w w:val="105"/>
          <w:sz w:val="22"/>
          <w:lang w:eastAsia="zh-CN"/>
        </w:rPr>
        <w:t xml:space="preserve"> </w:t>
      </w:r>
      <w:r w:rsidRPr="000E342A">
        <w:rPr>
          <w:rFonts w:eastAsia="Times New Roman"/>
          <w:i/>
          <w:color w:val="000000"/>
          <w:w w:val="105"/>
          <w:sz w:val="22"/>
          <w:lang w:eastAsia="zh-CN"/>
        </w:rPr>
        <w:t>-</w:t>
      </w:r>
      <w:r w:rsidRPr="000E342A">
        <w:rPr>
          <w:rFonts w:eastAsia="Times New Roman"/>
          <w:i/>
          <w:color w:val="000000"/>
          <w:spacing w:val="-17"/>
          <w:w w:val="105"/>
          <w:sz w:val="22"/>
          <w:lang w:eastAsia="zh-CN"/>
        </w:rPr>
        <w:t xml:space="preserve"> </w:t>
      </w:r>
      <w:r w:rsidRPr="000E342A">
        <w:rPr>
          <w:rFonts w:eastAsia="Times New Roman"/>
          <w:i/>
          <w:color w:val="000000"/>
          <w:spacing w:val="-1"/>
          <w:w w:val="105"/>
          <w:sz w:val="22"/>
          <w:lang w:eastAsia="zh-CN"/>
        </w:rPr>
        <w:t>Hora/dia</w:t>
      </w:r>
      <w:r w:rsidRPr="000E342A">
        <w:rPr>
          <w:rFonts w:eastAsia="Times New Roman"/>
          <w:i/>
          <w:color w:val="000000"/>
          <w:spacing w:val="21"/>
          <w:w w:val="105"/>
          <w:sz w:val="22"/>
          <w:lang w:eastAsia="zh-CN"/>
        </w:rPr>
        <w:t xml:space="preserve"> </w:t>
      </w:r>
      <w:r w:rsidRPr="000E342A">
        <w:rPr>
          <w:rFonts w:eastAsia="Times New Roman"/>
          <w:i/>
          <w:color w:val="000000"/>
          <w:spacing w:val="-1"/>
          <w:w w:val="105"/>
          <w:sz w:val="22"/>
          <w:lang w:eastAsia="zh-CN"/>
        </w:rPr>
        <w:t>em</w:t>
      </w:r>
      <w:r w:rsidRPr="000E342A">
        <w:rPr>
          <w:rFonts w:eastAsia="Times New Roman"/>
          <w:i/>
          <w:color w:val="000000"/>
          <w:spacing w:val="20"/>
          <w:w w:val="105"/>
          <w:sz w:val="22"/>
          <w:lang w:eastAsia="zh-CN"/>
        </w:rPr>
        <w:t xml:space="preserve"> </w:t>
      </w:r>
      <w:r w:rsidRPr="000E342A">
        <w:rPr>
          <w:rFonts w:eastAsia="Times New Roman"/>
          <w:i/>
          <w:color w:val="000000"/>
          <w:w w:val="105"/>
          <w:sz w:val="22"/>
          <w:lang w:eastAsia="zh-CN"/>
        </w:rPr>
        <w:t>que</w:t>
      </w:r>
      <w:r w:rsidRPr="000E342A">
        <w:rPr>
          <w:rFonts w:eastAsia="Times New Roman"/>
          <w:i/>
          <w:color w:val="000000"/>
          <w:spacing w:val="18"/>
          <w:w w:val="105"/>
          <w:sz w:val="22"/>
          <w:lang w:eastAsia="zh-CN"/>
        </w:rPr>
        <w:t xml:space="preserve"> </w:t>
      </w:r>
      <w:r w:rsidRPr="000E342A">
        <w:rPr>
          <w:rFonts w:eastAsia="Times New Roman"/>
          <w:i/>
          <w:color w:val="000000"/>
          <w:w w:val="105"/>
          <w:sz w:val="22"/>
          <w:lang w:eastAsia="zh-CN"/>
        </w:rPr>
        <w:t>o</w:t>
      </w:r>
      <w:r w:rsidRPr="000E342A">
        <w:rPr>
          <w:rFonts w:eastAsia="Times New Roman"/>
          <w:i/>
          <w:color w:val="000000"/>
          <w:spacing w:val="20"/>
          <w:w w:val="105"/>
          <w:sz w:val="22"/>
          <w:lang w:eastAsia="zh-CN"/>
        </w:rPr>
        <w:t xml:space="preserve"> </w:t>
      </w:r>
      <w:r w:rsidRPr="000E342A">
        <w:rPr>
          <w:rFonts w:eastAsia="Times New Roman"/>
          <w:i/>
          <w:color w:val="000000"/>
          <w:spacing w:val="-1"/>
          <w:w w:val="105"/>
          <w:sz w:val="22"/>
          <w:lang w:eastAsia="zh-CN"/>
        </w:rPr>
        <w:t>sistem</w:t>
      </w:r>
      <w:r w:rsidRPr="000E342A">
        <w:rPr>
          <w:rFonts w:eastAsia="Times New Roman"/>
          <w:i/>
          <w:color w:val="000000"/>
          <w:spacing w:val="-2"/>
          <w:w w:val="105"/>
          <w:sz w:val="22"/>
          <w:lang w:eastAsia="zh-CN"/>
        </w:rPr>
        <w:t>a</w:t>
      </w:r>
      <w:r w:rsidRPr="000E342A">
        <w:rPr>
          <w:rFonts w:eastAsia="Times New Roman"/>
          <w:i/>
          <w:color w:val="000000"/>
          <w:spacing w:val="22"/>
          <w:w w:val="105"/>
          <w:sz w:val="22"/>
          <w:lang w:eastAsia="zh-CN"/>
        </w:rPr>
        <w:t xml:space="preserve"> </w:t>
      </w:r>
      <w:r w:rsidRPr="000E342A">
        <w:rPr>
          <w:rFonts w:eastAsia="Times New Roman"/>
          <w:i/>
          <w:color w:val="000000"/>
          <w:spacing w:val="-1"/>
          <w:w w:val="105"/>
          <w:sz w:val="22"/>
          <w:lang w:eastAsia="zh-CN"/>
        </w:rPr>
        <w:t>foi</w:t>
      </w:r>
      <w:r w:rsidRPr="000E342A">
        <w:rPr>
          <w:rFonts w:eastAsia="Times New Roman"/>
          <w:i/>
          <w:color w:val="000000"/>
          <w:spacing w:val="20"/>
          <w:w w:val="105"/>
          <w:sz w:val="22"/>
          <w:lang w:eastAsia="zh-CN"/>
        </w:rPr>
        <w:t xml:space="preserve"> </w:t>
      </w:r>
      <w:r w:rsidRPr="000E342A">
        <w:rPr>
          <w:rFonts w:eastAsia="Times New Roman"/>
          <w:i/>
          <w:color w:val="000000"/>
          <w:spacing w:val="-1"/>
          <w:w w:val="105"/>
          <w:sz w:val="22"/>
          <w:lang w:eastAsia="zh-CN"/>
        </w:rPr>
        <w:t>ativado/desativado</w:t>
      </w:r>
    </w:p>
    <w:p w:rsidR="000E342A" w:rsidRPr="000E342A" w:rsidRDefault="000E342A" w:rsidP="000E342A">
      <w:pPr>
        <w:suppressAutoHyphens/>
        <w:spacing w:before="14" w:after="0" w:line="240" w:lineRule="auto"/>
        <w:ind w:hanging="3"/>
        <w:rPr>
          <w:rFonts w:eastAsia="Times New Roman"/>
          <w:i/>
          <w:szCs w:val="20"/>
          <w:lang w:eastAsia="zh-CN"/>
        </w:rPr>
      </w:pPr>
      <w:r w:rsidRPr="000E342A">
        <w:rPr>
          <w:rFonts w:eastAsia="Times New Roman"/>
          <w:i/>
          <w:color w:val="000000"/>
          <w:w w:val="110"/>
          <w:sz w:val="22"/>
          <w:lang w:eastAsia="zh-CN"/>
        </w:rPr>
        <w:t>B</w:t>
      </w:r>
      <w:r w:rsidRPr="000E342A">
        <w:rPr>
          <w:rFonts w:eastAsia="Times New Roman"/>
          <w:i/>
          <w:color w:val="000000"/>
          <w:spacing w:val="-7"/>
          <w:w w:val="110"/>
          <w:sz w:val="22"/>
          <w:lang w:eastAsia="zh-CN"/>
        </w:rPr>
        <w:t xml:space="preserve"> </w:t>
      </w:r>
      <w:r w:rsidRPr="000E342A">
        <w:rPr>
          <w:rFonts w:eastAsia="Times New Roman"/>
          <w:i/>
          <w:color w:val="000000"/>
          <w:w w:val="110"/>
          <w:sz w:val="22"/>
          <w:lang w:eastAsia="zh-CN"/>
        </w:rPr>
        <w:t>-</w:t>
      </w:r>
      <w:r w:rsidRPr="000E342A">
        <w:rPr>
          <w:rFonts w:eastAsia="Times New Roman"/>
          <w:i/>
          <w:color w:val="000000"/>
          <w:spacing w:val="-29"/>
          <w:w w:val="110"/>
          <w:sz w:val="22"/>
          <w:lang w:eastAsia="zh-CN"/>
        </w:rPr>
        <w:t xml:space="preserve"> </w:t>
      </w:r>
      <w:r w:rsidRPr="000E342A">
        <w:rPr>
          <w:rFonts w:eastAsia="Times New Roman"/>
          <w:i/>
          <w:color w:val="000000"/>
          <w:spacing w:val="-2"/>
          <w:w w:val="110"/>
          <w:sz w:val="22"/>
          <w:lang w:eastAsia="zh-CN"/>
        </w:rPr>
        <w:t>N</w:t>
      </w:r>
      <w:r w:rsidRPr="000E342A">
        <w:rPr>
          <w:rFonts w:eastAsia="Times New Roman"/>
          <w:i/>
          <w:color w:val="000000"/>
          <w:spacing w:val="-1"/>
          <w:w w:val="110"/>
          <w:sz w:val="22"/>
          <w:lang w:eastAsia="zh-CN"/>
        </w:rPr>
        <w:t>om</w:t>
      </w:r>
      <w:r w:rsidRPr="000E342A">
        <w:rPr>
          <w:rFonts w:eastAsia="Times New Roman"/>
          <w:i/>
          <w:color w:val="000000"/>
          <w:spacing w:val="-2"/>
          <w:w w:val="110"/>
          <w:sz w:val="22"/>
          <w:lang w:eastAsia="zh-CN"/>
        </w:rPr>
        <w:t>e</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do</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us</w:t>
      </w:r>
      <w:r w:rsidRPr="000E342A">
        <w:rPr>
          <w:rFonts w:eastAsia="Times New Roman"/>
          <w:i/>
          <w:color w:val="000000"/>
          <w:spacing w:val="-2"/>
          <w:w w:val="110"/>
          <w:sz w:val="22"/>
          <w:lang w:eastAsia="zh-CN"/>
        </w:rPr>
        <w:t>uá</w:t>
      </w:r>
      <w:r w:rsidRPr="000E342A">
        <w:rPr>
          <w:rFonts w:eastAsia="Times New Roman"/>
          <w:i/>
          <w:color w:val="000000"/>
          <w:spacing w:val="-1"/>
          <w:w w:val="110"/>
          <w:sz w:val="22"/>
          <w:lang w:eastAsia="zh-CN"/>
        </w:rPr>
        <w:t>rio</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qu</w:t>
      </w:r>
      <w:r w:rsidRPr="000E342A">
        <w:rPr>
          <w:rFonts w:eastAsia="Times New Roman"/>
          <w:i/>
          <w:color w:val="000000"/>
          <w:spacing w:val="-2"/>
          <w:w w:val="110"/>
          <w:sz w:val="22"/>
          <w:lang w:eastAsia="zh-CN"/>
        </w:rPr>
        <w:t>e</w:t>
      </w:r>
      <w:r w:rsidRPr="000E342A">
        <w:rPr>
          <w:rFonts w:eastAsia="Times New Roman"/>
          <w:i/>
          <w:color w:val="000000"/>
          <w:spacing w:val="-3"/>
          <w:w w:val="110"/>
          <w:sz w:val="22"/>
          <w:lang w:eastAsia="zh-CN"/>
        </w:rPr>
        <w:t xml:space="preserve"> </w:t>
      </w:r>
      <w:r w:rsidRPr="000E342A">
        <w:rPr>
          <w:rFonts w:eastAsia="Times New Roman"/>
          <w:i/>
          <w:color w:val="000000"/>
          <w:spacing w:val="-2"/>
          <w:w w:val="110"/>
          <w:sz w:val="22"/>
          <w:lang w:eastAsia="zh-CN"/>
        </w:rPr>
        <w:t>ac</w:t>
      </w:r>
      <w:r w:rsidRPr="000E342A">
        <w:rPr>
          <w:rFonts w:eastAsia="Times New Roman"/>
          <w:i/>
          <w:color w:val="000000"/>
          <w:spacing w:val="-1"/>
          <w:w w:val="110"/>
          <w:sz w:val="22"/>
          <w:lang w:eastAsia="zh-CN"/>
        </w:rPr>
        <w:t>ionou</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o</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sist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a</w:t>
      </w:r>
    </w:p>
    <w:p w:rsidR="000E342A" w:rsidRPr="000E342A" w:rsidRDefault="000E342A" w:rsidP="000E342A">
      <w:pPr>
        <w:suppressAutoHyphens/>
        <w:spacing w:before="14" w:after="0" w:line="240" w:lineRule="auto"/>
        <w:ind w:hanging="3"/>
        <w:rPr>
          <w:rFonts w:eastAsia="Times New Roman"/>
          <w:i/>
          <w:szCs w:val="20"/>
          <w:lang w:eastAsia="zh-CN"/>
        </w:rPr>
      </w:pPr>
      <w:r w:rsidRPr="000E342A">
        <w:rPr>
          <w:rFonts w:eastAsia="Times New Roman"/>
          <w:i/>
          <w:color w:val="000000"/>
          <w:w w:val="105"/>
          <w:sz w:val="22"/>
          <w:lang w:eastAsia="zh-CN"/>
        </w:rPr>
        <w:t>C</w:t>
      </w:r>
      <w:r w:rsidRPr="000E342A">
        <w:rPr>
          <w:rFonts w:eastAsia="Times New Roman"/>
          <w:i/>
          <w:color w:val="000000"/>
          <w:spacing w:val="16"/>
          <w:w w:val="105"/>
          <w:sz w:val="22"/>
          <w:lang w:eastAsia="zh-CN"/>
        </w:rPr>
        <w:t xml:space="preserve"> </w:t>
      </w:r>
      <w:r w:rsidRPr="000E342A">
        <w:rPr>
          <w:rFonts w:eastAsia="Times New Roman"/>
          <w:i/>
          <w:color w:val="000000"/>
          <w:w w:val="105"/>
          <w:sz w:val="22"/>
          <w:lang w:eastAsia="zh-CN"/>
        </w:rPr>
        <w:t>-</w:t>
      </w:r>
      <w:r w:rsidRPr="000E342A">
        <w:rPr>
          <w:rFonts w:eastAsia="Times New Roman"/>
          <w:i/>
          <w:color w:val="000000"/>
          <w:spacing w:val="-12"/>
          <w:w w:val="105"/>
          <w:sz w:val="22"/>
          <w:lang w:eastAsia="zh-CN"/>
        </w:rPr>
        <w:t xml:space="preserve"> </w:t>
      </w:r>
      <w:r w:rsidRPr="000E342A">
        <w:rPr>
          <w:rFonts w:eastAsia="Times New Roman"/>
          <w:i/>
          <w:color w:val="000000"/>
          <w:spacing w:val="-2"/>
          <w:w w:val="105"/>
          <w:sz w:val="22"/>
          <w:lang w:eastAsia="zh-CN"/>
        </w:rPr>
        <w:t>Se</w:t>
      </w:r>
      <w:r w:rsidRPr="000E342A">
        <w:rPr>
          <w:rFonts w:eastAsia="Times New Roman"/>
          <w:i/>
          <w:color w:val="000000"/>
          <w:spacing w:val="23"/>
          <w:w w:val="105"/>
          <w:sz w:val="22"/>
          <w:lang w:eastAsia="zh-CN"/>
        </w:rPr>
        <w:t xml:space="preserve"> </w:t>
      </w:r>
      <w:r w:rsidRPr="000E342A">
        <w:rPr>
          <w:rFonts w:eastAsia="Times New Roman"/>
          <w:i/>
          <w:color w:val="000000"/>
          <w:w w:val="105"/>
          <w:sz w:val="22"/>
          <w:lang w:eastAsia="zh-CN"/>
        </w:rPr>
        <w:t>o</w:t>
      </w:r>
      <w:r w:rsidRPr="000E342A">
        <w:rPr>
          <w:rFonts w:eastAsia="Times New Roman"/>
          <w:i/>
          <w:color w:val="000000"/>
          <w:spacing w:val="23"/>
          <w:w w:val="105"/>
          <w:sz w:val="22"/>
          <w:lang w:eastAsia="zh-CN"/>
        </w:rPr>
        <w:t xml:space="preserve"> </w:t>
      </w:r>
      <w:r w:rsidRPr="000E342A">
        <w:rPr>
          <w:rFonts w:eastAsia="Times New Roman"/>
          <w:i/>
          <w:color w:val="000000"/>
          <w:spacing w:val="-1"/>
          <w:w w:val="105"/>
          <w:sz w:val="22"/>
          <w:lang w:eastAsia="zh-CN"/>
        </w:rPr>
        <w:t>sistem</w:t>
      </w:r>
      <w:r w:rsidRPr="000E342A">
        <w:rPr>
          <w:rFonts w:eastAsia="Times New Roman"/>
          <w:i/>
          <w:color w:val="000000"/>
          <w:spacing w:val="-2"/>
          <w:w w:val="105"/>
          <w:sz w:val="22"/>
          <w:lang w:eastAsia="zh-CN"/>
        </w:rPr>
        <w:t>a</w:t>
      </w:r>
      <w:r w:rsidRPr="000E342A">
        <w:rPr>
          <w:rFonts w:eastAsia="Times New Roman"/>
          <w:i/>
          <w:color w:val="000000"/>
          <w:spacing w:val="26"/>
          <w:w w:val="105"/>
          <w:sz w:val="22"/>
          <w:lang w:eastAsia="zh-CN"/>
        </w:rPr>
        <w:t xml:space="preserve"> </w:t>
      </w:r>
      <w:r w:rsidRPr="000E342A">
        <w:rPr>
          <w:rFonts w:eastAsia="Times New Roman"/>
          <w:i/>
          <w:color w:val="000000"/>
          <w:spacing w:val="-1"/>
          <w:w w:val="105"/>
          <w:sz w:val="22"/>
          <w:lang w:eastAsia="zh-CN"/>
        </w:rPr>
        <w:t>foi</w:t>
      </w:r>
      <w:r w:rsidRPr="000E342A">
        <w:rPr>
          <w:rFonts w:eastAsia="Times New Roman"/>
          <w:i/>
          <w:color w:val="000000"/>
          <w:spacing w:val="24"/>
          <w:w w:val="105"/>
          <w:sz w:val="22"/>
          <w:lang w:eastAsia="zh-CN"/>
        </w:rPr>
        <w:t xml:space="preserve"> </w:t>
      </w:r>
      <w:r w:rsidRPr="000E342A">
        <w:rPr>
          <w:rFonts w:eastAsia="Times New Roman"/>
          <w:i/>
          <w:color w:val="000000"/>
          <w:spacing w:val="-1"/>
          <w:w w:val="105"/>
          <w:sz w:val="22"/>
          <w:lang w:eastAsia="zh-CN"/>
        </w:rPr>
        <w:t>ativado/desativado</w:t>
      </w:r>
      <w:r w:rsidRPr="000E342A">
        <w:rPr>
          <w:rFonts w:eastAsia="Times New Roman"/>
          <w:i/>
          <w:color w:val="000000"/>
          <w:spacing w:val="22"/>
          <w:w w:val="105"/>
          <w:sz w:val="22"/>
          <w:lang w:eastAsia="zh-CN"/>
        </w:rPr>
        <w:t xml:space="preserve"> </w:t>
      </w:r>
      <w:r w:rsidRPr="000E342A">
        <w:rPr>
          <w:rFonts w:eastAsia="Times New Roman"/>
          <w:i/>
          <w:color w:val="000000"/>
          <w:spacing w:val="-1"/>
          <w:w w:val="105"/>
          <w:sz w:val="22"/>
          <w:lang w:eastAsia="zh-CN"/>
        </w:rPr>
        <w:t>for</w:t>
      </w:r>
      <w:r w:rsidRPr="000E342A">
        <w:rPr>
          <w:rFonts w:eastAsia="Times New Roman"/>
          <w:i/>
          <w:color w:val="000000"/>
          <w:spacing w:val="-2"/>
          <w:w w:val="105"/>
          <w:sz w:val="22"/>
          <w:lang w:eastAsia="zh-CN"/>
        </w:rPr>
        <w:t>a</w:t>
      </w:r>
      <w:r w:rsidRPr="000E342A">
        <w:rPr>
          <w:rFonts w:eastAsia="Times New Roman"/>
          <w:i/>
          <w:color w:val="000000"/>
          <w:spacing w:val="23"/>
          <w:w w:val="105"/>
          <w:sz w:val="22"/>
          <w:lang w:eastAsia="zh-CN"/>
        </w:rPr>
        <w:t xml:space="preserve"> </w:t>
      </w:r>
      <w:r w:rsidRPr="000E342A">
        <w:rPr>
          <w:rFonts w:eastAsia="Times New Roman"/>
          <w:i/>
          <w:color w:val="000000"/>
          <w:w w:val="105"/>
          <w:sz w:val="22"/>
          <w:lang w:eastAsia="zh-CN"/>
        </w:rPr>
        <w:t>dos</w:t>
      </w:r>
      <w:r w:rsidRPr="000E342A">
        <w:rPr>
          <w:rFonts w:eastAsia="Times New Roman"/>
          <w:i/>
          <w:color w:val="000000"/>
          <w:spacing w:val="23"/>
          <w:w w:val="105"/>
          <w:sz w:val="22"/>
          <w:lang w:eastAsia="zh-CN"/>
        </w:rPr>
        <w:t xml:space="preserve"> </w:t>
      </w:r>
      <w:r w:rsidRPr="000E342A">
        <w:rPr>
          <w:rFonts w:eastAsia="Times New Roman"/>
          <w:i/>
          <w:color w:val="000000"/>
          <w:spacing w:val="-1"/>
          <w:w w:val="105"/>
          <w:sz w:val="22"/>
          <w:lang w:eastAsia="zh-CN"/>
        </w:rPr>
        <w:t>dias</w:t>
      </w:r>
      <w:r w:rsidRPr="000E342A">
        <w:rPr>
          <w:rFonts w:eastAsia="Times New Roman"/>
          <w:i/>
          <w:color w:val="000000"/>
          <w:spacing w:val="24"/>
          <w:w w:val="105"/>
          <w:sz w:val="22"/>
          <w:lang w:eastAsia="zh-CN"/>
        </w:rPr>
        <w:t xml:space="preserve"> </w:t>
      </w:r>
      <w:r w:rsidRPr="000E342A">
        <w:rPr>
          <w:rFonts w:eastAsia="Times New Roman"/>
          <w:i/>
          <w:color w:val="000000"/>
          <w:spacing w:val="-1"/>
          <w:w w:val="105"/>
          <w:sz w:val="22"/>
          <w:lang w:eastAsia="zh-CN"/>
        </w:rPr>
        <w:t>ou</w:t>
      </w:r>
      <w:r w:rsidRPr="000E342A">
        <w:rPr>
          <w:rFonts w:eastAsia="Times New Roman"/>
          <w:i/>
          <w:color w:val="000000"/>
          <w:spacing w:val="23"/>
          <w:w w:val="105"/>
          <w:sz w:val="22"/>
          <w:lang w:eastAsia="zh-CN"/>
        </w:rPr>
        <w:t xml:space="preserve"> </w:t>
      </w:r>
      <w:r w:rsidRPr="000E342A">
        <w:rPr>
          <w:rFonts w:eastAsia="Times New Roman"/>
          <w:i/>
          <w:color w:val="000000"/>
          <w:spacing w:val="-1"/>
          <w:w w:val="105"/>
          <w:sz w:val="22"/>
          <w:lang w:eastAsia="zh-CN"/>
        </w:rPr>
        <w:t>horários</w:t>
      </w:r>
      <w:r w:rsidRPr="000E342A">
        <w:rPr>
          <w:rFonts w:eastAsia="Times New Roman"/>
          <w:i/>
          <w:color w:val="000000"/>
          <w:spacing w:val="22"/>
          <w:w w:val="105"/>
          <w:sz w:val="22"/>
          <w:lang w:eastAsia="zh-CN"/>
        </w:rPr>
        <w:t xml:space="preserve"> </w:t>
      </w:r>
      <w:r w:rsidRPr="000E342A">
        <w:rPr>
          <w:rFonts w:eastAsia="Times New Roman"/>
          <w:i/>
          <w:color w:val="000000"/>
          <w:spacing w:val="-1"/>
          <w:w w:val="105"/>
          <w:sz w:val="22"/>
          <w:lang w:eastAsia="zh-CN"/>
        </w:rPr>
        <w:t>programados</w:t>
      </w:r>
    </w:p>
    <w:p w:rsidR="000E342A" w:rsidRPr="000E342A" w:rsidRDefault="000E342A" w:rsidP="000E342A">
      <w:pPr>
        <w:suppressAutoHyphens/>
        <w:spacing w:before="11" w:after="0" w:line="240" w:lineRule="auto"/>
        <w:ind w:hanging="3"/>
        <w:rPr>
          <w:rFonts w:eastAsia="Times New Roman"/>
          <w:i/>
          <w:szCs w:val="20"/>
          <w:lang w:eastAsia="zh-CN"/>
        </w:rPr>
      </w:pPr>
      <w:r w:rsidRPr="000E342A">
        <w:rPr>
          <w:rFonts w:eastAsia="Times New Roman"/>
          <w:i/>
          <w:color w:val="000000"/>
          <w:w w:val="105"/>
          <w:sz w:val="22"/>
          <w:lang w:eastAsia="zh-CN"/>
        </w:rPr>
        <w:t>D</w:t>
      </w:r>
      <w:r w:rsidRPr="000E342A">
        <w:rPr>
          <w:rFonts w:eastAsia="Times New Roman"/>
          <w:i/>
          <w:color w:val="000000"/>
          <w:spacing w:val="20"/>
          <w:w w:val="105"/>
          <w:sz w:val="22"/>
          <w:lang w:eastAsia="zh-CN"/>
        </w:rPr>
        <w:t xml:space="preserve"> </w:t>
      </w:r>
      <w:proofErr w:type="gramStart"/>
      <w:r w:rsidRPr="000E342A">
        <w:rPr>
          <w:rFonts w:eastAsia="Times New Roman"/>
          <w:i/>
          <w:color w:val="000000"/>
          <w:w w:val="105"/>
          <w:sz w:val="22"/>
          <w:lang w:eastAsia="zh-CN"/>
        </w:rPr>
        <w:t>-Relatório</w:t>
      </w:r>
      <w:proofErr w:type="gramEnd"/>
      <w:r w:rsidRPr="000E342A">
        <w:rPr>
          <w:rFonts w:eastAsia="Times New Roman"/>
          <w:i/>
          <w:color w:val="000000"/>
          <w:spacing w:val="26"/>
          <w:w w:val="105"/>
          <w:sz w:val="22"/>
          <w:lang w:eastAsia="zh-CN"/>
        </w:rPr>
        <w:t xml:space="preserve"> </w:t>
      </w:r>
      <w:r w:rsidRPr="000E342A">
        <w:rPr>
          <w:rFonts w:eastAsia="Times New Roman"/>
          <w:i/>
          <w:color w:val="000000"/>
          <w:w w:val="105"/>
          <w:sz w:val="22"/>
          <w:lang w:eastAsia="zh-CN"/>
        </w:rPr>
        <w:t>de</w:t>
      </w:r>
      <w:r w:rsidRPr="000E342A">
        <w:rPr>
          <w:rFonts w:eastAsia="Times New Roman"/>
          <w:i/>
          <w:color w:val="000000"/>
          <w:spacing w:val="23"/>
          <w:w w:val="105"/>
          <w:sz w:val="22"/>
          <w:lang w:eastAsia="zh-CN"/>
        </w:rPr>
        <w:t xml:space="preserve"> </w:t>
      </w:r>
      <w:r w:rsidRPr="000E342A">
        <w:rPr>
          <w:rFonts w:eastAsia="Times New Roman"/>
          <w:i/>
          <w:color w:val="000000"/>
          <w:spacing w:val="-1"/>
          <w:w w:val="105"/>
          <w:sz w:val="22"/>
          <w:lang w:eastAsia="zh-CN"/>
        </w:rPr>
        <w:t>falhas</w:t>
      </w:r>
      <w:r w:rsidRPr="000E342A">
        <w:rPr>
          <w:rFonts w:eastAsia="Times New Roman"/>
          <w:i/>
          <w:color w:val="000000"/>
          <w:spacing w:val="24"/>
          <w:w w:val="105"/>
          <w:sz w:val="22"/>
          <w:lang w:eastAsia="zh-CN"/>
        </w:rPr>
        <w:t xml:space="preserve"> </w:t>
      </w:r>
      <w:r w:rsidRPr="000E342A">
        <w:rPr>
          <w:rFonts w:eastAsia="Times New Roman"/>
          <w:i/>
          <w:color w:val="000000"/>
          <w:spacing w:val="-1"/>
          <w:w w:val="105"/>
          <w:sz w:val="22"/>
          <w:lang w:eastAsia="zh-CN"/>
        </w:rPr>
        <w:t>reparos</w:t>
      </w:r>
      <w:r w:rsidRPr="000E342A">
        <w:rPr>
          <w:rFonts w:eastAsia="Times New Roman"/>
          <w:i/>
          <w:color w:val="000000"/>
          <w:spacing w:val="24"/>
          <w:w w:val="105"/>
          <w:sz w:val="22"/>
          <w:lang w:eastAsia="zh-CN"/>
        </w:rPr>
        <w:t xml:space="preserve"> </w:t>
      </w:r>
      <w:r w:rsidRPr="000E342A">
        <w:rPr>
          <w:rFonts w:eastAsia="Times New Roman"/>
          <w:i/>
          <w:color w:val="000000"/>
          <w:spacing w:val="-1"/>
          <w:w w:val="105"/>
          <w:sz w:val="22"/>
          <w:lang w:eastAsia="zh-CN"/>
        </w:rPr>
        <w:t>executados</w:t>
      </w:r>
      <w:r w:rsidRPr="000E342A">
        <w:rPr>
          <w:rFonts w:eastAsia="Times New Roman"/>
          <w:i/>
          <w:color w:val="000000"/>
          <w:spacing w:val="22"/>
          <w:w w:val="105"/>
          <w:sz w:val="22"/>
          <w:lang w:eastAsia="zh-CN"/>
        </w:rPr>
        <w:t xml:space="preserve"> </w:t>
      </w:r>
      <w:r w:rsidRPr="000E342A">
        <w:rPr>
          <w:rFonts w:eastAsia="Times New Roman"/>
          <w:i/>
          <w:color w:val="000000"/>
          <w:spacing w:val="-1"/>
          <w:w w:val="105"/>
          <w:sz w:val="22"/>
          <w:lang w:eastAsia="zh-CN"/>
        </w:rPr>
        <w:t>com</w:t>
      </w:r>
      <w:r w:rsidRPr="000E342A">
        <w:rPr>
          <w:rFonts w:eastAsia="Times New Roman"/>
          <w:i/>
          <w:color w:val="000000"/>
          <w:spacing w:val="27"/>
          <w:w w:val="105"/>
          <w:sz w:val="22"/>
          <w:lang w:eastAsia="zh-CN"/>
        </w:rPr>
        <w:t xml:space="preserve"> </w:t>
      </w:r>
      <w:r w:rsidRPr="000E342A">
        <w:rPr>
          <w:rFonts w:eastAsia="Times New Roman"/>
          <w:i/>
          <w:color w:val="000000"/>
          <w:spacing w:val="-1"/>
          <w:w w:val="105"/>
          <w:sz w:val="22"/>
          <w:lang w:eastAsia="zh-CN"/>
        </w:rPr>
        <w:t>tempo</w:t>
      </w:r>
      <w:r w:rsidRPr="000E342A">
        <w:rPr>
          <w:rFonts w:eastAsia="Times New Roman"/>
          <w:i/>
          <w:color w:val="000000"/>
          <w:spacing w:val="24"/>
          <w:w w:val="105"/>
          <w:sz w:val="22"/>
          <w:lang w:eastAsia="zh-CN"/>
        </w:rPr>
        <w:t xml:space="preserve"> </w:t>
      </w:r>
      <w:r w:rsidRPr="000E342A">
        <w:rPr>
          <w:rFonts w:eastAsia="Times New Roman"/>
          <w:i/>
          <w:color w:val="000000"/>
          <w:w w:val="105"/>
          <w:sz w:val="22"/>
          <w:lang w:eastAsia="zh-CN"/>
        </w:rPr>
        <w:t>de</w:t>
      </w:r>
      <w:r w:rsidRPr="000E342A">
        <w:rPr>
          <w:rFonts w:eastAsia="Times New Roman"/>
          <w:i/>
          <w:color w:val="000000"/>
          <w:spacing w:val="26"/>
          <w:w w:val="105"/>
          <w:sz w:val="22"/>
          <w:lang w:eastAsia="zh-CN"/>
        </w:rPr>
        <w:t xml:space="preserve"> </w:t>
      </w:r>
      <w:r w:rsidRPr="000E342A">
        <w:rPr>
          <w:rFonts w:eastAsia="Times New Roman"/>
          <w:i/>
          <w:color w:val="000000"/>
          <w:spacing w:val="-1"/>
          <w:w w:val="105"/>
          <w:sz w:val="22"/>
          <w:lang w:eastAsia="zh-CN"/>
        </w:rPr>
        <w:t>interrupção</w:t>
      </w:r>
      <w:r w:rsidRPr="000E342A">
        <w:rPr>
          <w:rFonts w:eastAsia="Times New Roman"/>
          <w:i/>
          <w:color w:val="000000"/>
          <w:spacing w:val="24"/>
          <w:w w:val="105"/>
          <w:sz w:val="22"/>
          <w:lang w:eastAsia="zh-CN"/>
        </w:rPr>
        <w:t xml:space="preserve"> </w:t>
      </w:r>
      <w:r w:rsidRPr="000E342A">
        <w:rPr>
          <w:rFonts w:eastAsia="Times New Roman"/>
          <w:i/>
          <w:color w:val="000000"/>
          <w:w w:val="105"/>
          <w:sz w:val="22"/>
          <w:lang w:eastAsia="zh-CN"/>
        </w:rPr>
        <w:t>da</w:t>
      </w:r>
      <w:r w:rsidRPr="000E342A">
        <w:rPr>
          <w:rFonts w:eastAsia="Times New Roman"/>
          <w:i/>
          <w:color w:val="000000"/>
          <w:spacing w:val="24"/>
          <w:w w:val="105"/>
          <w:sz w:val="22"/>
          <w:lang w:eastAsia="zh-CN"/>
        </w:rPr>
        <w:t xml:space="preserve"> </w:t>
      </w:r>
      <w:r w:rsidRPr="000E342A">
        <w:rPr>
          <w:rFonts w:eastAsia="Times New Roman"/>
          <w:i/>
          <w:color w:val="000000"/>
          <w:spacing w:val="-1"/>
          <w:w w:val="105"/>
          <w:sz w:val="22"/>
          <w:lang w:eastAsia="zh-CN"/>
        </w:rPr>
        <w:t>paralisação</w:t>
      </w:r>
    </w:p>
    <w:p w:rsidR="000E342A" w:rsidRPr="000E342A" w:rsidRDefault="000E342A" w:rsidP="000E342A">
      <w:pPr>
        <w:suppressAutoHyphens/>
        <w:spacing w:before="14" w:after="0" w:line="240" w:lineRule="auto"/>
        <w:ind w:hanging="3"/>
        <w:rPr>
          <w:rFonts w:eastAsia="Times New Roman"/>
          <w:i/>
          <w:szCs w:val="20"/>
          <w:lang w:eastAsia="zh-CN"/>
        </w:rPr>
      </w:pPr>
      <w:r w:rsidRPr="000E342A">
        <w:rPr>
          <w:rFonts w:eastAsia="Times New Roman"/>
          <w:i/>
          <w:color w:val="000000"/>
          <w:w w:val="110"/>
          <w:sz w:val="22"/>
          <w:lang w:eastAsia="zh-CN"/>
        </w:rPr>
        <w:lastRenderedPageBreak/>
        <w:t>E</w:t>
      </w:r>
      <w:r w:rsidRPr="000E342A">
        <w:rPr>
          <w:rFonts w:eastAsia="Times New Roman"/>
          <w:i/>
          <w:color w:val="000000"/>
          <w:spacing w:val="-18"/>
          <w:w w:val="110"/>
          <w:sz w:val="22"/>
          <w:lang w:eastAsia="zh-CN"/>
        </w:rPr>
        <w:t xml:space="preserve"> </w:t>
      </w:r>
      <w:r w:rsidRPr="000E342A">
        <w:rPr>
          <w:rFonts w:eastAsia="Times New Roman"/>
          <w:i/>
          <w:color w:val="000000"/>
          <w:w w:val="110"/>
          <w:sz w:val="22"/>
          <w:lang w:eastAsia="zh-CN"/>
        </w:rPr>
        <w:t>-</w:t>
      </w:r>
      <w:r w:rsidRPr="000E342A">
        <w:rPr>
          <w:rFonts w:eastAsia="Times New Roman"/>
          <w:i/>
          <w:color w:val="000000"/>
          <w:spacing w:val="-27"/>
          <w:w w:val="110"/>
          <w:sz w:val="22"/>
          <w:lang w:eastAsia="zh-CN"/>
        </w:rPr>
        <w:t xml:space="preserve"> </w:t>
      </w:r>
      <w:r w:rsidRPr="000E342A">
        <w:rPr>
          <w:rFonts w:eastAsia="Times New Roman"/>
          <w:i/>
          <w:color w:val="000000"/>
          <w:spacing w:val="-2"/>
          <w:w w:val="110"/>
          <w:sz w:val="22"/>
          <w:lang w:eastAsia="zh-CN"/>
        </w:rPr>
        <w:t>Te</w:t>
      </w:r>
      <w:r w:rsidRPr="000E342A">
        <w:rPr>
          <w:rFonts w:eastAsia="Times New Roman"/>
          <w:i/>
          <w:color w:val="000000"/>
          <w:spacing w:val="-1"/>
          <w:w w:val="110"/>
          <w:sz w:val="22"/>
          <w:lang w:eastAsia="zh-CN"/>
        </w:rPr>
        <w:t>st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s</w:t>
      </w:r>
      <w:r w:rsidRPr="000E342A">
        <w:rPr>
          <w:rFonts w:eastAsia="Times New Roman"/>
          <w:i/>
          <w:color w:val="000000"/>
          <w:spacing w:val="-15"/>
          <w:w w:val="110"/>
          <w:sz w:val="22"/>
          <w:lang w:eastAsia="zh-CN"/>
        </w:rPr>
        <w:t xml:space="preserve"> </w:t>
      </w:r>
      <w:r w:rsidRPr="000E342A">
        <w:rPr>
          <w:rFonts w:eastAsia="Times New Roman"/>
          <w:i/>
          <w:color w:val="000000"/>
          <w:spacing w:val="-2"/>
          <w:w w:val="110"/>
          <w:sz w:val="22"/>
          <w:lang w:eastAsia="zh-CN"/>
        </w:rPr>
        <w:t>ope</w:t>
      </w:r>
      <w:r w:rsidRPr="000E342A">
        <w:rPr>
          <w:rFonts w:eastAsia="Times New Roman"/>
          <w:i/>
          <w:color w:val="000000"/>
          <w:spacing w:val="-1"/>
          <w:w w:val="110"/>
          <w:sz w:val="22"/>
          <w:lang w:eastAsia="zh-CN"/>
        </w:rPr>
        <w:t>rac</w:t>
      </w:r>
      <w:r w:rsidRPr="000E342A">
        <w:rPr>
          <w:rFonts w:eastAsia="Times New Roman"/>
          <w:i/>
          <w:color w:val="000000"/>
          <w:spacing w:val="-2"/>
          <w:w w:val="110"/>
          <w:sz w:val="22"/>
          <w:lang w:eastAsia="zh-CN"/>
        </w:rPr>
        <w:t>iona</w:t>
      </w:r>
      <w:r w:rsidRPr="000E342A">
        <w:rPr>
          <w:rFonts w:eastAsia="Times New Roman"/>
          <w:i/>
          <w:color w:val="000000"/>
          <w:spacing w:val="-1"/>
          <w:w w:val="110"/>
          <w:sz w:val="22"/>
          <w:lang w:eastAsia="zh-CN"/>
        </w:rPr>
        <w:t>is</w:t>
      </w:r>
    </w:p>
    <w:p w:rsidR="000E342A" w:rsidRPr="000E342A" w:rsidRDefault="000E342A" w:rsidP="000E342A">
      <w:pPr>
        <w:suppressAutoHyphens/>
        <w:spacing w:before="14" w:after="0" w:line="240" w:lineRule="auto"/>
        <w:ind w:hanging="3"/>
        <w:rPr>
          <w:rFonts w:eastAsia="Times New Roman"/>
          <w:i/>
          <w:szCs w:val="20"/>
          <w:lang w:eastAsia="zh-CN"/>
        </w:rPr>
      </w:pPr>
      <w:r w:rsidRPr="000E342A">
        <w:rPr>
          <w:rFonts w:eastAsia="Times New Roman"/>
          <w:i/>
          <w:color w:val="000000"/>
          <w:w w:val="110"/>
          <w:sz w:val="22"/>
          <w:lang w:eastAsia="zh-CN"/>
        </w:rPr>
        <w:t>F</w:t>
      </w:r>
      <w:r w:rsidRPr="000E342A">
        <w:rPr>
          <w:rFonts w:eastAsia="Times New Roman"/>
          <w:i/>
          <w:color w:val="000000"/>
          <w:spacing w:val="-7"/>
          <w:w w:val="110"/>
          <w:sz w:val="22"/>
          <w:lang w:eastAsia="zh-CN"/>
        </w:rPr>
        <w:t xml:space="preserve"> </w:t>
      </w:r>
      <w:r w:rsidRPr="000E342A">
        <w:rPr>
          <w:rFonts w:eastAsia="Times New Roman"/>
          <w:i/>
          <w:color w:val="000000"/>
          <w:w w:val="110"/>
          <w:sz w:val="22"/>
          <w:lang w:eastAsia="zh-CN"/>
        </w:rPr>
        <w:t>-</w:t>
      </w:r>
      <w:r w:rsidRPr="000E342A">
        <w:rPr>
          <w:rFonts w:eastAsia="Times New Roman"/>
          <w:i/>
          <w:color w:val="000000"/>
          <w:spacing w:val="-19"/>
          <w:w w:val="110"/>
          <w:sz w:val="22"/>
          <w:lang w:eastAsia="zh-CN"/>
        </w:rPr>
        <w:t xml:space="preserve"> </w:t>
      </w:r>
      <w:r w:rsidRPr="000E342A">
        <w:rPr>
          <w:rFonts w:eastAsia="Times New Roman"/>
          <w:i/>
          <w:color w:val="000000"/>
          <w:spacing w:val="-2"/>
          <w:w w:val="110"/>
          <w:sz w:val="22"/>
          <w:lang w:eastAsia="zh-CN"/>
        </w:rPr>
        <w:t>Eve</w:t>
      </w:r>
      <w:r w:rsidRPr="000E342A">
        <w:rPr>
          <w:rFonts w:eastAsia="Times New Roman"/>
          <w:i/>
          <w:color w:val="000000"/>
          <w:spacing w:val="-1"/>
          <w:w w:val="110"/>
          <w:sz w:val="22"/>
          <w:lang w:eastAsia="zh-CN"/>
        </w:rPr>
        <w:t>ntos</w:t>
      </w:r>
      <w:r w:rsidRPr="000E342A">
        <w:rPr>
          <w:rFonts w:eastAsia="Times New Roman"/>
          <w:i/>
          <w:color w:val="000000"/>
          <w:spacing w:val="-3"/>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4"/>
          <w:w w:val="110"/>
          <w:sz w:val="22"/>
          <w:lang w:eastAsia="zh-CN"/>
        </w:rPr>
        <w:t xml:space="preserve"> M</w:t>
      </w:r>
      <w:r w:rsidRPr="000E342A">
        <w:rPr>
          <w:rFonts w:eastAsia="Times New Roman"/>
          <w:i/>
          <w:color w:val="000000"/>
          <w:spacing w:val="-1"/>
          <w:w w:val="110"/>
          <w:sz w:val="22"/>
          <w:lang w:eastAsia="zh-CN"/>
        </w:rPr>
        <w:t>onitoramento</w:t>
      </w:r>
    </w:p>
    <w:p w:rsidR="000E342A" w:rsidRPr="000E342A" w:rsidRDefault="000E342A" w:rsidP="000E342A">
      <w:pPr>
        <w:suppressAutoHyphens/>
        <w:spacing w:before="14" w:after="0" w:line="240" w:lineRule="auto"/>
        <w:ind w:hanging="3"/>
        <w:rPr>
          <w:rFonts w:eastAsia="Times New Roman"/>
          <w:i/>
          <w:szCs w:val="20"/>
          <w:lang w:eastAsia="zh-CN"/>
        </w:rPr>
      </w:pPr>
      <w:r w:rsidRPr="000E342A">
        <w:rPr>
          <w:rFonts w:eastAsia="Times New Roman"/>
          <w:i/>
          <w:color w:val="000000"/>
          <w:w w:val="105"/>
          <w:sz w:val="22"/>
          <w:lang w:eastAsia="zh-CN"/>
        </w:rPr>
        <w:t>G</w:t>
      </w:r>
      <w:r w:rsidRPr="000E342A">
        <w:rPr>
          <w:rFonts w:eastAsia="Times New Roman"/>
          <w:i/>
          <w:color w:val="000000"/>
          <w:spacing w:val="9"/>
          <w:w w:val="105"/>
          <w:sz w:val="22"/>
          <w:lang w:eastAsia="zh-CN"/>
        </w:rPr>
        <w:t xml:space="preserve"> </w:t>
      </w:r>
      <w:proofErr w:type="gramStart"/>
      <w:r w:rsidRPr="000E342A">
        <w:rPr>
          <w:rFonts w:eastAsia="Times New Roman"/>
          <w:i/>
          <w:color w:val="000000"/>
          <w:w w:val="105"/>
          <w:sz w:val="22"/>
          <w:lang w:eastAsia="zh-CN"/>
        </w:rPr>
        <w:t>-</w:t>
      </w:r>
      <w:r w:rsidRPr="000E342A">
        <w:rPr>
          <w:rFonts w:eastAsia="Times New Roman"/>
          <w:i/>
          <w:color w:val="000000"/>
          <w:spacing w:val="1"/>
          <w:w w:val="105"/>
          <w:sz w:val="22"/>
          <w:lang w:eastAsia="zh-CN"/>
        </w:rPr>
        <w:t>Eve</w:t>
      </w:r>
      <w:r w:rsidRPr="000E342A">
        <w:rPr>
          <w:rFonts w:eastAsia="Times New Roman"/>
          <w:i/>
          <w:color w:val="000000"/>
          <w:w w:val="105"/>
          <w:sz w:val="22"/>
          <w:lang w:eastAsia="zh-CN"/>
        </w:rPr>
        <w:t>ntos</w:t>
      </w:r>
      <w:proofErr w:type="gramEnd"/>
      <w:r w:rsidRPr="000E342A">
        <w:rPr>
          <w:rFonts w:eastAsia="Times New Roman"/>
          <w:i/>
          <w:color w:val="000000"/>
          <w:spacing w:val="13"/>
          <w:w w:val="105"/>
          <w:sz w:val="22"/>
          <w:lang w:eastAsia="zh-CN"/>
        </w:rPr>
        <w:t xml:space="preserve"> </w:t>
      </w:r>
      <w:r w:rsidRPr="000E342A">
        <w:rPr>
          <w:rFonts w:eastAsia="Times New Roman"/>
          <w:i/>
          <w:color w:val="000000"/>
          <w:w w:val="105"/>
          <w:sz w:val="22"/>
          <w:lang w:eastAsia="zh-CN"/>
        </w:rPr>
        <w:t>de</w:t>
      </w:r>
      <w:r w:rsidRPr="000E342A">
        <w:rPr>
          <w:rFonts w:eastAsia="Times New Roman"/>
          <w:i/>
          <w:color w:val="000000"/>
          <w:spacing w:val="11"/>
          <w:w w:val="105"/>
          <w:sz w:val="22"/>
          <w:lang w:eastAsia="zh-CN"/>
        </w:rPr>
        <w:t xml:space="preserve"> </w:t>
      </w:r>
      <w:r w:rsidRPr="000E342A">
        <w:rPr>
          <w:rFonts w:eastAsia="Times New Roman"/>
          <w:i/>
          <w:color w:val="000000"/>
          <w:spacing w:val="-1"/>
          <w:w w:val="105"/>
          <w:sz w:val="22"/>
          <w:lang w:eastAsia="zh-CN"/>
        </w:rPr>
        <w:t>falhas</w:t>
      </w:r>
    </w:p>
    <w:p w:rsidR="000E342A" w:rsidRPr="000E342A" w:rsidRDefault="000E342A" w:rsidP="000E342A">
      <w:pPr>
        <w:suppressAutoHyphens/>
        <w:spacing w:before="14" w:after="0" w:line="240" w:lineRule="auto"/>
        <w:ind w:hanging="3"/>
        <w:rPr>
          <w:rFonts w:eastAsia="Times New Roman"/>
          <w:i/>
          <w:szCs w:val="20"/>
          <w:lang w:eastAsia="zh-CN"/>
        </w:rPr>
      </w:pPr>
    </w:p>
    <w:p w:rsidR="000E342A" w:rsidRPr="000E342A" w:rsidRDefault="000E342A" w:rsidP="000E342A">
      <w:pPr>
        <w:suppressAutoHyphens/>
        <w:spacing w:after="0" w:line="240" w:lineRule="auto"/>
        <w:ind w:hanging="3"/>
        <w:jc w:val="both"/>
        <w:rPr>
          <w:rFonts w:eastAsia="Times New Roman"/>
          <w:i/>
          <w:color w:val="000000"/>
          <w:spacing w:val="-1"/>
          <w:w w:val="105"/>
          <w:sz w:val="22"/>
          <w:lang w:eastAsia="zh-CN"/>
        </w:rPr>
      </w:pPr>
      <w:r w:rsidRPr="000E342A">
        <w:rPr>
          <w:rFonts w:eastAsia="Times New Roman"/>
          <w:i/>
          <w:color w:val="000000"/>
          <w:spacing w:val="-1"/>
          <w:w w:val="105"/>
          <w:sz w:val="22"/>
          <w:lang w:eastAsia="zh-CN"/>
        </w:rPr>
        <w:t>15.6 Caso constatado qualquer omissão ou falha nos sistemas da empresa contratada</w:t>
      </w:r>
      <w:proofErr w:type="gramStart"/>
      <w:r w:rsidRPr="000E342A">
        <w:rPr>
          <w:rFonts w:eastAsia="Times New Roman"/>
          <w:i/>
          <w:color w:val="000000"/>
          <w:spacing w:val="-1"/>
          <w:w w:val="105"/>
          <w:sz w:val="22"/>
          <w:lang w:eastAsia="zh-CN"/>
        </w:rPr>
        <w:t>, fica</w:t>
      </w:r>
      <w:proofErr w:type="gramEnd"/>
      <w:r w:rsidRPr="000E342A">
        <w:rPr>
          <w:rFonts w:eastAsia="Times New Roman"/>
          <w:i/>
          <w:color w:val="000000"/>
          <w:spacing w:val="-1"/>
          <w:w w:val="105"/>
          <w:sz w:val="22"/>
          <w:lang w:eastAsia="zh-CN"/>
        </w:rPr>
        <w:t xml:space="preserve"> a mesma responsável pela indenização e reparação de eventuais itens furtados ou danos ocorridos.</w:t>
      </w:r>
    </w:p>
    <w:p w:rsidR="000E342A" w:rsidRPr="000E342A" w:rsidRDefault="000E342A" w:rsidP="000E342A">
      <w:pPr>
        <w:suppressAutoHyphens/>
        <w:spacing w:after="0" w:line="240" w:lineRule="auto"/>
        <w:ind w:hanging="3"/>
        <w:jc w:val="both"/>
        <w:rPr>
          <w:rFonts w:eastAsia="Times New Roman"/>
          <w:i/>
          <w:color w:val="000000"/>
          <w:spacing w:val="-1"/>
          <w:w w:val="105"/>
          <w:sz w:val="22"/>
          <w:lang w:eastAsia="zh-CN"/>
        </w:rPr>
      </w:pPr>
    </w:p>
    <w:p w:rsidR="000E342A" w:rsidRPr="000E342A" w:rsidRDefault="000E342A" w:rsidP="000E342A">
      <w:pPr>
        <w:suppressAutoHyphens/>
        <w:spacing w:after="0" w:line="240" w:lineRule="auto"/>
        <w:ind w:hanging="3"/>
        <w:jc w:val="both"/>
        <w:rPr>
          <w:rFonts w:eastAsia="Times New Roman"/>
          <w:i/>
          <w:color w:val="000000"/>
          <w:spacing w:val="-1"/>
          <w:w w:val="105"/>
          <w:sz w:val="22"/>
          <w:lang w:eastAsia="zh-CN"/>
        </w:rPr>
      </w:pPr>
      <w:r w:rsidRPr="000E342A">
        <w:rPr>
          <w:rFonts w:eastAsia="Times New Roman"/>
          <w:i/>
          <w:color w:val="000000"/>
          <w:spacing w:val="-1"/>
          <w:w w:val="105"/>
          <w:sz w:val="22"/>
          <w:lang w:eastAsia="zh-CN"/>
        </w:rPr>
        <w:t>15.7 Em casos de localidades que por ventura não esteja disponível o Sinal de Telefonia Móvel, devera a empresa adotar de meios necessários para o Monitoramento.</w:t>
      </w:r>
    </w:p>
    <w:p w:rsidR="000E342A" w:rsidRPr="000E342A" w:rsidRDefault="000E342A" w:rsidP="000E342A">
      <w:pPr>
        <w:suppressAutoHyphens/>
        <w:spacing w:after="0" w:line="240" w:lineRule="auto"/>
        <w:ind w:hanging="3"/>
        <w:jc w:val="both"/>
        <w:rPr>
          <w:rFonts w:eastAsia="Times New Roman"/>
          <w:i/>
          <w:color w:val="000000"/>
          <w:spacing w:val="-1"/>
          <w:w w:val="105"/>
          <w:sz w:val="22"/>
          <w:lang w:eastAsia="zh-CN"/>
        </w:rPr>
      </w:pPr>
    </w:p>
    <w:p w:rsidR="000E342A" w:rsidRPr="000E342A" w:rsidRDefault="000E342A" w:rsidP="000E342A">
      <w:pPr>
        <w:suppressAutoHyphens/>
        <w:spacing w:after="0" w:line="240" w:lineRule="auto"/>
        <w:ind w:hanging="3"/>
        <w:jc w:val="both"/>
        <w:rPr>
          <w:rFonts w:eastAsia="Times New Roman"/>
          <w:i/>
          <w:color w:val="000000"/>
          <w:spacing w:val="-1"/>
          <w:w w:val="105"/>
          <w:sz w:val="22"/>
          <w:lang w:eastAsia="zh-CN"/>
        </w:rPr>
      </w:pPr>
      <w:r w:rsidRPr="000E342A">
        <w:rPr>
          <w:rFonts w:eastAsia="Times New Roman"/>
          <w:i/>
          <w:color w:val="000000"/>
          <w:spacing w:val="-1"/>
          <w:w w:val="105"/>
          <w:sz w:val="22"/>
          <w:lang w:eastAsia="zh-CN"/>
        </w:rPr>
        <w:t>15.8 As Empresas poderão realizar Visita ou Vistoria Técnica para verificar quantidades de sensores e equipamentos que serão necessários para o pleno Monitoramento do Prédio, visando a melhor formatação das propostas.</w:t>
      </w:r>
    </w:p>
    <w:p w:rsidR="000E342A" w:rsidRPr="000E342A" w:rsidRDefault="000E342A" w:rsidP="000E342A">
      <w:pPr>
        <w:suppressAutoHyphens/>
        <w:spacing w:after="0" w:line="240" w:lineRule="auto"/>
        <w:ind w:hanging="3"/>
        <w:jc w:val="both"/>
        <w:rPr>
          <w:rFonts w:eastAsia="Times New Roman"/>
          <w:i/>
          <w:color w:val="000000"/>
          <w:spacing w:val="-1"/>
          <w:w w:val="105"/>
          <w:sz w:val="22"/>
          <w:lang w:eastAsia="zh-CN"/>
        </w:rPr>
      </w:pPr>
    </w:p>
    <w:p w:rsidR="000E342A" w:rsidRPr="000E342A" w:rsidRDefault="000E342A" w:rsidP="000E342A">
      <w:pPr>
        <w:suppressAutoHyphens/>
        <w:spacing w:after="0" w:line="240" w:lineRule="auto"/>
        <w:ind w:hanging="3"/>
        <w:jc w:val="both"/>
        <w:rPr>
          <w:rFonts w:eastAsia="Times New Roman"/>
          <w:i/>
          <w:color w:val="000000"/>
          <w:spacing w:val="-1"/>
          <w:w w:val="105"/>
          <w:sz w:val="22"/>
          <w:lang w:eastAsia="zh-CN"/>
        </w:rPr>
      </w:pPr>
      <w:r w:rsidRPr="000E342A">
        <w:rPr>
          <w:rFonts w:eastAsia="Times New Roman"/>
          <w:i/>
          <w:color w:val="000000"/>
          <w:spacing w:val="-1"/>
          <w:w w:val="105"/>
          <w:sz w:val="22"/>
          <w:lang w:eastAsia="zh-CN"/>
        </w:rPr>
        <w:t xml:space="preserve">15.9 </w:t>
      </w:r>
      <w:proofErr w:type="gramStart"/>
      <w:r w:rsidRPr="000E342A">
        <w:rPr>
          <w:rFonts w:eastAsia="Times New Roman"/>
          <w:i/>
          <w:color w:val="000000"/>
          <w:spacing w:val="-1"/>
          <w:w w:val="105"/>
          <w:sz w:val="22"/>
          <w:lang w:eastAsia="zh-CN"/>
        </w:rPr>
        <w:t>Fica</w:t>
      </w:r>
      <w:proofErr w:type="gramEnd"/>
      <w:r w:rsidRPr="000E342A">
        <w:rPr>
          <w:rFonts w:eastAsia="Times New Roman"/>
          <w:i/>
          <w:color w:val="000000"/>
          <w:spacing w:val="-1"/>
          <w:w w:val="105"/>
          <w:sz w:val="22"/>
          <w:lang w:eastAsia="zh-CN"/>
        </w:rPr>
        <w:t xml:space="preserve"> facultado a empresa a Vistoria Técnica, porem a mesma fica ciente que devera realizar instalação de quantos sensores forem necessários para cobrir todos os pontos vulneráveis, conforme item 13 deste Documento. Caso Julgue </w:t>
      </w:r>
      <w:proofErr w:type="gramStart"/>
      <w:r w:rsidRPr="000E342A">
        <w:rPr>
          <w:rFonts w:eastAsia="Times New Roman"/>
          <w:i/>
          <w:color w:val="000000"/>
          <w:spacing w:val="-1"/>
          <w:w w:val="105"/>
          <w:sz w:val="22"/>
          <w:lang w:eastAsia="zh-CN"/>
        </w:rPr>
        <w:t>necessário a vistoria</w:t>
      </w:r>
      <w:proofErr w:type="gramEnd"/>
      <w:r w:rsidRPr="000E342A">
        <w:rPr>
          <w:rFonts w:eastAsia="Times New Roman"/>
          <w:i/>
          <w:color w:val="000000"/>
          <w:spacing w:val="-1"/>
          <w:w w:val="105"/>
          <w:sz w:val="22"/>
          <w:lang w:eastAsia="zh-CN"/>
        </w:rPr>
        <w:t>, devera ser agendado  junto ao Núcleo de Informática, que fara acompanhamento nas localidades.</w:t>
      </w:r>
    </w:p>
    <w:p w:rsidR="000E342A" w:rsidRPr="000E342A" w:rsidRDefault="000E342A" w:rsidP="000E342A">
      <w:pPr>
        <w:suppressAutoHyphens/>
        <w:spacing w:after="0" w:line="240" w:lineRule="auto"/>
        <w:ind w:hanging="3"/>
        <w:jc w:val="both"/>
        <w:rPr>
          <w:rFonts w:eastAsia="Times New Roman"/>
          <w:i/>
          <w:color w:val="000000"/>
          <w:spacing w:val="-1"/>
          <w:w w:val="105"/>
          <w:sz w:val="22"/>
          <w:lang w:eastAsia="zh-CN"/>
        </w:rPr>
      </w:pPr>
    </w:p>
    <w:p w:rsidR="000E342A" w:rsidRPr="000E342A" w:rsidRDefault="000E342A" w:rsidP="000E342A">
      <w:pPr>
        <w:suppressAutoHyphens/>
        <w:spacing w:after="0" w:line="240" w:lineRule="auto"/>
        <w:ind w:hanging="3"/>
        <w:jc w:val="both"/>
        <w:rPr>
          <w:rFonts w:eastAsia="Times New Roman"/>
          <w:i/>
          <w:color w:val="000000"/>
          <w:spacing w:val="-1"/>
          <w:w w:val="105"/>
          <w:sz w:val="22"/>
          <w:lang w:eastAsia="zh-CN"/>
        </w:rPr>
      </w:pPr>
    </w:p>
    <w:p w:rsidR="000E342A" w:rsidRPr="000E342A" w:rsidRDefault="000E342A" w:rsidP="000E342A">
      <w:pPr>
        <w:suppressAutoHyphens/>
        <w:spacing w:line="240" w:lineRule="auto"/>
        <w:ind w:hanging="3"/>
        <w:rPr>
          <w:rFonts w:eastAsia="Times New Roman"/>
          <w:i/>
          <w:szCs w:val="20"/>
          <w:lang w:eastAsia="zh-CN"/>
        </w:rPr>
      </w:pPr>
      <w:r w:rsidRPr="000E342A">
        <w:rPr>
          <w:rFonts w:eastAsia="Times New Roman"/>
          <w:b/>
          <w:bCs/>
          <w:i/>
          <w:color w:val="000000"/>
          <w:spacing w:val="-1"/>
          <w:w w:val="105"/>
          <w:sz w:val="22"/>
          <w:lang w:eastAsia="zh-CN"/>
        </w:rPr>
        <w:t>16. Manuten</w:t>
      </w:r>
      <w:r w:rsidRPr="000E342A">
        <w:rPr>
          <w:rFonts w:eastAsia="Times New Roman"/>
          <w:b/>
          <w:bCs/>
          <w:i/>
          <w:color w:val="000000"/>
          <w:spacing w:val="-2"/>
          <w:w w:val="105"/>
          <w:sz w:val="22"/>
          <w:lang w:eastAsia="zh-CN"/>
        </w:rPr>
        <w:t>ç</w:t>
      </w:r>
      <w:r w:rsidRPr="000E342A">
        <w:rPr>
          <w:rFonts w:eastAsia="Times New Roman"/>
          <w:b/>
          <w:bCs/>
          <w:i/>
          <w:color w:val="000000"/>
          <w:spacing w:val="-1"/>
          <w:w w:val="105"/>
          <w:sz w:val="22"/>
          <w:lang w:eastAsia="zh-CN"/>
        </w:rPr>
        <w:t>ã</w:t>
      </w:r>
      <w:r w:rsidRPr="000E342A">
        <w:rPr>
          <w:rFonts w:eastAsia="Times New Roman"/>
          <w:b/>
          <w:bCs/>
          <w:i/>
          <w:color w:val="000000"/>
          <w:spacing w:val="-2"/>
          <w:w w:val="105"/>
          <w:sz w:val="22"/>
          <w:lang w:eastAsia="zh-CN"/>
        </w:rPr>
        <w:t xml:space="preserve">o </w:t>
      </w:r>
      <w:proofErr w:type="gramStart"/>
      <w:r w:rsidRPr="000E342A">
        <w:rPr>
          <w:rFonts w:eastAsia="Times New Roman"/>
          <w:b/>
          <w:bCs/>
          <w:i/>
          <w:color w:val="000000"/>
          <w:spacing w:val="-2"/>
          <w:w w:val="105"/>
          <w:sz w:val="22"/>
          <w:lang w:eastAsia="zh-CN"/>
        </w:rPr>
        <w:t>Cor</w:t>
      </w:r>
      <w:r w:rsidRPr="000E342A">
        <w:rPr>
          <w:rFonts w:eastAsia="Times New Roman"/>
          <w:b/>
          <w:bCs/>
          <w:i/>
          <w:color w:val="000000"/>
          <w:spacing w:val="-1"/>
          <w:w w:val="105"/>
          <w:sz w:val="22"/>
          <w:lang w:eastAsia="zh-CN"/>
        </w:rPr>
        <w:t>reti</w:t>
      </w:r>
      <w:r w:rsidRPr="000E342A">
        <w:rPr>
          <w:rFonts w:eastAsia="Times New Roman"/>
          <w:b/>
          <w:bCs/>
          <w:i/>
          <w:color w:val="000000"/>
          <w:spacing w:val="-2"/>
          <w:w w:val="105"/>
          <w:sz w:val="22"/>
          <w:lang w:eastAsia="zh-CN"/>
        </w:rPr>
        <w:t>v</w:t>
      </w:r>
      <w:r w:rsidRPr="000E342A">
        <w:rPr>
          <w:rFonts w:eastAsia="Times New Roman"/>
          <w:b/>
          <w:bCs/>
          <w:i/>
          <w:color w:val="000000"/>
          <w:spacing w:val="-1"/>
          <w:w w:val="105"/>
          <w:sz w:val="22"/>
          <w:lang w:eastAsia="zh-CN"/>
        </w:rPr>
        <w:t>a/Preventi</w:t>
      </w:r>
      <w:r w:rsidRPr="000E342A">
        <w:rPr>
          <w:rFonts w:eastAsia="Times New Roman"/>
          <w:b/>
          <w:bCs/>
          <w:i/>
          <w:color w:val="000000"/>
          <w:spacing w:val="-2"/>
          <w:w w:val="105"/>
          <w:sz w:val="22"/>
          <w:lang w:eastAsia="zh-CN"/>
        </w:rPr>
        <w:t>v</w:t>
      </w:r>
      <w:r w:rsidRPr="000E342A">
        <w:rPr>
          <w:rFonts w:eastAsia="Times New Roman"/>
          <w:b/>
          <w:bCs/>
          <w:i/>
          <w:color w:val="000000"/>
          <w:spacing w:val="-1"/>
          <w:w w:val="105"/>
          <w:sz w:val="22"/>
          <w:lang w:eastAsia="zh-CN"/>
        </w:rPr>
        <w:t>a</w:t>
      </w:r>
      <w:proofErr w:type="gramEnd"/>
    </w:p>
    <w:p w:rsidR="000E342A" w:rsidRPr="000E342A" w:rsidRDefault="000E342A" w:rsidP="000E342A">
      <w:pPr>
        <w:numPr>
          <w:ilvl w:val="0"/>
          <w:numId w:val="29"/>
        </w:numPr>
        <w:tabs>
          <w:tab w:val="left" w:pos="0"/>
          <w:tab w:val="left" w:pos="821"/>
        </w:tabs>
        <w:suppressAutoHyphens/>
        <w:spacing w:after="0"/>
        <w:ind w:left="0" w:right="113" w:hanging="3"/>
        <w:jc w:val="both"/>
        <w:rPr>
          <w:rFonts w:eastAsia="Times New Roman"/>
          <w:i/>
          <w:szCs w:val="20"/>
          <w:lang w:eastAsia="zh-CN"/>
        </w:rPr>
      </w:pPr>
      <w:r w:rsidRPr="000E342A">
        <w:rPr>
          <w:rFonts w:eastAsia="Times New Roman"/>
          <w:i/>
          <w:color w:val="000000"/>
          <w:w w:val="105"/>
          <w:sz w:val="22"/>
          <w:lang w:eastAsia="zh-CN"/>
        </w:rPr>
        <w:t>16.1 A</w:t>
      </w:r>
      <w:r w:rsidRPr="000E342A">
        <w:rPr>
          <w:rFonts w:eastAsia="Times New Roman"/>
          <w:i/>
          <w:color w:val="000000"/>
          <w:spacing w:val="8"/>
          <w:w w:val="105"/>
          <w:sz w:val="22"/>
          <w:lang w:eastAsia="zh-CN"/>
        </w:rPr>
        <w:t xml:space="preserve"> </w:t>
      </w:r>
      <w:r w:rsidRPr="000E342A">
        <w:rPr>
          <w:rFonts w:eastAsia="Times New Roman"/>
          <w:i/>
          <w:color w:val="000000"/>
          <w:spacing w:val="-1"/>
          <w:w w:val="105"/>
          <w:sz w:val="22"/>
          <w:lang w:eastAsia="zh-CN"/>
        </w:rPr>
        <w:t>realização</w:t>
      </w:r>
      <w:r w:rsidRPr="000E342A">
        <w:rPr>
          <w:rFonts w:eastAsia="Times New Roman"/>
          <w:i/>
          <w:color w:val="000000"/>
          <w:spacing w:val="6"/>
          <w:w w:val="105"/>
          <w:sz w:val="22"/>
          <w:lang w:eastAsia="zh-CN"/>
        </w:rPr>
        <w:t xml:space="preserve"> </w:t>
      </w:r>
      <w:r w:rsidRPr="000E342A">
        <w:rPr>
          <w:rFonts w:eastAsia="Times New Roman"/>
          <w:i/>
          <w:color w:val="000000"/>
          <w:w w:val="105"/>
          <w:sz w:val="22"/>
          <w:lang w:eastAsia="zh-CN"/>
        </w:rPr>
        <w:t>das</w:t>
      </w:r>
      <w:r w:rsidRPr="000E342A">
        <w:rPr>
          <w:rFonts w:eastAsia="Times New Roman"/>
          <w:i/>
          <w:color w:val="000000"/>
          <w:spacing w:val="7"/>
          <w:w w:val="105"/>
          <w:sz w:val="22"/>
          <w:lang w:eastAsia="zh-CN"/>
        </w:rPr>
        <w:t xml:space="preserve"> </w:t>
      </w:r>
      <w:r w:rsidRPr="000E342A">
        <w:rPr>
          <w:rFonts w:eastAsia="Times New Roman"/>
          <w:i/>
          <w:color w:val="000000"/>
          <w:spacing w:val="-1"/>
          <w:w w:val="105"/>
          <w:sz w:val="22"/>
          <w:lang w:eastAsia="zh-CN"/>
        </w:rPr>
        <w:t>manutenções</w:t>
      </w:r>
      <w:r w:rsidRPr="000E342A">
        <w:rPr>
          <w:rFonts w:eastAsia="Times New Roman"/>
          <w:i/>
          <w:color w:val="000000"/>
          <w:spacing w:val="7"/>
          <w:w w:val="105"/>
          <w:sz w:val="22"/>
          <w:lang w:eastAsia="zh-CN"/>
        </w:rPr>
        <w:t xml:space="preserve"> </w:t>
      </w:r>
      <w:r w:rsidRPr="000E342A">
        <w:rPr>
          <w:rFonts w:eastAsia="Times New Roman"/>
          <w:i/>
          <w:color w:val="000000"/>
          <w:spacing w:val="-1"/>
          <w:w w:val="105"/>
          <w:sz w:val="22"/>
          <w:lang w:eastAsia="zh-CN"/>
        </w:rPr>
        <w:t>preventivas</w:t>
      </w:r>
      <w:r w:rsidRPr="000E342A">
        <w:rPr>
          <w:rFonts w:eastAsia="Times New Roman"/>
          <w:i/>
          <w:color w:val="000000"/>
          <w:spacing w:val="6"/>
          <w:w w:val="105"/>
          <w:sz w:val="22"/>
          <w:lang w:eastAsia="zh-CN"/>
        </w:rPr>
        <w:t xml:space="preserve"> </w:t>
      </w:r>
      <w:r w:rsidRPr="000E342A">
        <w:rPr>
          <w:rFonts w:eastAsia="Times New Roman"/>
          <w:i/>
          <w:color w:val="000000"/>
          <w:w w:val="105"/>
          <w:sz w:val="22"/>
          <w:lang w:eastAsia="zh-CN"/>
        </w:rPr>
        <w:t>e</w:t>
      </w:r>
      <w:r w:rsidRPr="000E342A">
        <w:rPr>
          <w:rFonts w:eastAsia="Times New Roman"/>
          <w:i/>
          <w:color w:val="000000"/>
          <w:spacing w:val="7"/>
          <w:w w:val="105"/>
          <w:sz w:val="22"/>
          <w:lang w:eastAsia="zh-CN"/>
        </w:rPr>
        <w:t xml:space="preserve"> </w:t>
      </w:r>
      <w:r w:rsidRPr="000E342A">
        <w:rPr>
          <w:rFonts w:eastAsia="Times New Roman"/>
          <w:i/>
          <w:color w:val="000000"/>
          <w:spacing w:val="-1"/>
          <w:w w:val="105"/>
          <w:sz w:val="22"/>
          <w:lang w:eastAsia="zh-CN"/>
        </w:rPr>
        <w:t>corretivas</w:t>
      </w:r>
      <w:r w:rsidRPr="000E342A">
        <w:rPr>
          <w:rFonts w:eastAsia="Times New Roman"/>
          <w:i/>
          <w:color w:val="000000"/>
          <w:spacing w:val="6"/>
          <w:w w:val="105"/>
          <w:sz w:val="22"/>
          <w:lang w:eastAsia="zh-CN"/>
        </w:rPr>
        <w:t xml:space="preserve"> </w:t>
      </w:r>
      <w:r w:rsidRPr="000E342A">
        <w:rPr>
          <w:rFonts w:eastAsia="Times New Roman"/>
          <w:i/>
          <w:color w:val="000000"/>
          <w:spacing w:val="-1"/>
          <w:w w:val="105"/>
          <w:sz w:val="22"/>
          <w:lang w:eastAsia="zh-CN"/>
        </w:rPr>
        <w:t>será</w:t>
      </w:r>
      <w:r w:rsidRPr="000E342A">
        <w:rPr>
          <w:rFonts w:eastAsia="Times New Roman"/>
          <w:i/>
          <w:color w:val="000000"/>
          <w:spacing w:val="8"/>
          <w:w w:val="105"/>
          <w:sz w:val="22"/>
          <w:lang w:eastAsia="zh-CN"/>
        </w:rPr>
        <w:t xml:space="preserve"> </w:t>
      </w:r>
      <w:r w:rsidRPr="000E342A">
        <w:rPr>
          <w:rFonts w:eastAsia="Times New Roman"/>
          <w:i/>
          <w:color w:val="000000"/>
          <w:w w:val="105"/>
          <w:sz w:val="22"/>
          <w:lang w:eastAsia="zh-CN"/>
        </w:rPr>
        <w:t>de</w:t>
      </w:r>
      <w:r w:rsidRPr="000E342A">
        <w:rPr>
          <w:rFonts w:eastAsia="Times New Roman"/>
          <w:i/>
          <w:color w:val="000000"/>
          <w:spacing w:val="6"/>
          <w:w w:val="105"/>
          <w:sz w:val="22"/>
          <w:lang w:eastAsia="zh-CN"/>
        </w:rPr>
        <w:t xml:space="preserve"> </w:t>
      </w:r>
      <w:r w:rsidRPr="000E342A">
        <w:rPr>
          <w:rFonts w:eastAsia="Times New Roman"/>
          <w:i/>
          <w:color w:val="000000"/>
          <w:spacing w:val="-1"/>
          <w:w w:val="105"/>
          <w:sz w:val="22"/>
          <w:lang w:eastAsia="zh-CN"/>
        </w:rPr>
        <w:t>responsabilidade</w:t>
      </w:r>
      <w:r w:rsidRPr="000E342A">
        <w:rPr>
          <w:rFonts w:eastAsia="Times New Roman"/>
          <w:i/>
          <w:color w:val="000000"/>
          <w:spacing w:val="7"/>
          <w:w w:val="105"/>
          <w:sz w:val="22"/>
          <w:lang w:eastAsia="zh-CN"/>
        </w:rPr>
        <w:t xml:space="preserve"> </w:t>
      </w:r>
      <w:r w:rsidRPr="000E342A">
        <w:rPr>
          <w:rFonts w:eastAsia="Times New Roman"/>
          <w:i/>
          <w:color w:val="000000"/>
          <w:w w:val="105"/>
          <w:sz w:val="22"/>
          <w:lang w:eastAsia="zh-CN"/>
        </w:rPr>
        <w:t>da</w:t>
      </w:r>
      <w:proofErr w:type="gramStart"/>
      <w:r w:rsidRPr="000E342A">
        <w:rPr>
          <w:rFonts w:eastAsia="Times New Roman"/>
          <w:i/>
          <w:color w:val="000000"/>
          <w:w w:val="105"/>
          <w:sz w:val="22"/>
          <w:lang w:eastAsia="zh-CN"/>
        </w:rPr>
        <w:t xml:space="preserve"> </w:t>
      </w:r>
      <w:r w:rsidRPr="000E342A">
        <w:rPr>
          <w:rFonts w:eastAsia="Times New Roman"/>
          <w:i/>
          <w:color w:val="000000"/>
          <w:spacing w:val="7"/>
          <w:w w:val="105"/>
          <w:sz w:val="22"/>
          <w:lang w:eastAsia="zh-CN"/>
        </w:rPr>
        <w:t xml:space="preserve"> </w:t>
      </w:r>
      <w:proofErr w:type="gramEnd"/>
      <w:r w:rsidRPr="000E342A">
        <w:rPr>
          <w:rFonts w:eastAsia="Times New Roman"/>
          <w:i/>
          <w:color w:val="000000"/>
          <w:spacing w:val="-1"/>
          <w:w w:val="105"/>
          <w:sz w:val="22"/>
          <w:lang w:eastAsia="zh-CN"/>
        </w:rPr>
        <w:t>empres</w:t>
      </w:r>
      <w:r w:rsidRPr="000E342A">
        <w:rPr>
          <w:rFonts w:eastAsia="Times New Roman"/>
          <w:i/>
          <w:color w:val="000000"/>
          <w:spacing w:val="-2"/>
          <w:w w:val="105"/>
          <w:sz w:val="22"/>
          <w:lang w:eastAsia="zh-CN"/>
        </w:rPr>
        <w:t>a</w:t>
      </w:r>
      <w:r w:rsidRPr="000E342A">
        <w:rPr>
          <w:rFonts w:eastAsia="Times New Roman"/>
          <w:i/>
          <w:color w:val="000000"/>
          <w:w w:val="105"/>
          <w:sz w:val="22"/>
          <w:lang w:eastAsia="zh-CN"/>
        </w:rPr>
        <w:t xml:space="preserve"> </w:t>
      </w:r>
      <w:r w:rsidRPr="000E342A">
        <w:rPr>
          <w:rFonts w:eastAsia="Times New Roman"/>
          <w:i/>
          <w:color w:val="000000"/>
          <w:spacing w:val="7"/>
          <w:w w:val="105"/>
          <w:sz w:val="22"/>
          <w:lang w:eastAsia="zh-CN"/>
        </w:rPr>
        <w:t xml:space="preserve"> </w:t>
      </w:r>
      <w:r w:rsidRPr="000E342A">
        <w:rPr>
          <w:rFonts w:eastAsia="Times New Roman"/>
          <w:i/>
          <w:color w:val="000000"/>
          <w:spacing w:val="-1"/>
          <w:w w:val="105"/>
          <w:sz w:val="22"/>
          <w:lang w:eastAsia="zh-CN"/>
        </w:rPr>
        <w:t>contratada</w:t>
      </w:r>
      <w:r w:rsidRPr="000E342A">
        <w:rPr>
          <w:rFonts w:eastAsia="Times New Roman"/>
          <w:i/>
          <w:color w:val="000000"/>
          <w:w w:val="105"/>
          <w:sz w:val="22"/>
          <w:lang w:eastAsia="zh-CN"/>
        </w:rPr>
        <w:t xml:space="preserve"> </w:t>
      </w:r>
      <w:r w:rsidRPr="000E342A">
        <w:rPr>
          <w:rFonts w:eastAsia="Times New Roman"/>
          <w:i/>
          <w:color w:val="000000"/>
          <w:spacing w:val="7"/>
          <w:w w:val="105"/>
          <w:sz w:val="22"/>
          <w:lang w:eastAsia="zh-CN"/>
        </w:rPr>
        <w:t xml:space="preserve"> </w:t>
      </w:r>
      <w:r w:rsidRPr="000E342A">
        <w:rPr>
          <w:rFonts w:eastAsia="Times New Roman"/>
          <w:i/>
          <w:color w:val="000000"/>
          <w:w w:val="105"/>
          <w:sz w:val="22"/>
          <w:lang w:eastAsia="zh-CN"/>
        </w:rPr>
        <w:t>e</w:t>
      </w:r>
      <w:r w:rsidRPr="000E342A">
        <w:rPr>
          <w:rFonts w:eastAsia="Times New Roman"/>
          <w:i/>
          <w:color w:val="000000"/>
          <w:spacing w:val="91"/>
          <w:w w:val="103"/>
          <w:sz w:val="22"/>
          <w:lang w:eastAsia="zh-CN"/>
        </w:rPr>
        <w:t xml:space="preserve"> </w:t>
      </w:r>
      <w:r w:rsidRPr="000E342A">
        <w:rPr>
          <w:rFonts w:eastAsia="Times New Roman"/>
          <w:i/>
          <w:color w:val="000000"/>
          <w:spacing w:val="-1"/>
          <w:w w:val="105"/>
          <w:sz w:val="22"/>
          <w:lang w:eastAsia="zh-CN"/>
        </w:rPr>
        <w:t>correrão</w:t>
      </w:r>
      <w:r w:rsidRPr="000E342A">
        <w:rPr>
          <w:rFonts w:eastAsia="Times New Roman"/>
          <w:i/>
          <w:color w:val="000000"/>
          <w:spacing w:val="32"/>
          <w:w w:val="105"/>
          <w:sz w:val="22"/>
          <w:lang w:eastAsia="zh-CN"/>
        </w:rPr>
        <w:t xml:space="preserve"> </w:t>
      </w:r>
      <w:r w:rsidRPr="000E342A">
        <w:rPr>
          <w:rFonts w:eastAsia="Times New Roman"/>
          <w:i/>
          <w:color w:val="000000"/>
          <w:w w:val="105"/>
          <w:sz w:val="22"/>
          <w:lang w:eastAsia="zh-CN"/>
        </w:rPr>
        <w:t>por</w:t>
      </w:r>
      <w:r w:rsidRPr="000E342A">
        <w:rPr>
          <w:rFonts w:eastAsia="Times New Roman"/>
          <w:i/>
          <w:color w:val="000000"/>
          <w:spacing w:val="34"/>
          <w:w w:val="105"/>
          <w:sz w:val="22"/>
          <w:lang w:eastAsia="zh-CN"/>
        </w:rPr>
        <w:t xml:space="preserve"> </w:t>
      </w:r>
      <w:r w:rsidRPr="000E342A">
        <w:rPr>
          <w:rFonts w:eastAsia="Times New Roman"/>
          <w:i/>
          <w:color w:val="000000"/>
          <w:spacing w:val="-1"/>
          <w:w w:val="105"/>
          <w:sz w:val="22"/>
          <w:lang w:eastAsia="zh-CN"/>
        </w:rPr>
        <w:t>sua</w:t>
      </w:r>
      <w:r w:rsidRPr="000E342A">
        <w:rPr>
          <w:rFonts w:eastAsia="Times New Roman"/>
          <w:i/>
          <w:color w:val="000000"/>
          <w:spacing w:val="33"/>
          <w:w w:val="105"/>
          <w:sz w:val="22"/>
          <w:lang w:eastAsia="zh-CN"/>
        </w:rPr>
        <w:t xml:space="preserve"> </w:t>
      </w:r>
      <w:r w:rsidRPr="000E342A">
        <w:rPr>
          <w:rFonts w:eastAsia="Times New Roman"/>
          <w:i/>
          <w:color w:val="000000"/>
          <w:spacing w:val="-1"/>
          <w:w w:val="105"/>
          <w:sz w:val="22"/>
          <w:lang w:eastAsia="zh-CN"/>
        </w:rPr>
        <w:t>cont</w:t>
      </w:r>
      <w:r w:rsidRPr="000E342A">
        <w:rPr>
          <w:rFonts w:eastAsia="Times New Roman"/>
          <w:i/>
          <w:color w:val="000000"/>
          <w:spacing w:val="-2"/>
          <w:w w:val="105"/>
          <w:sz w:val="22"/>
          <w:lang w:eastAsia="zh-CN"/>
        </w:rPr>
        <w:t>a.</w:t>
      </w:r>
    </w:p>
    <w:p w:rsidR="000E342A" w:rsidRPr="000E342A" w:rsidRDefault="000E342A" w:rsidP="000E342A">
      <w:pPr>
        <w:numPr>
          <w:ilvl w:val="0"/>
          <w:numId w:val="29"/>
        </w:numPr>
        <w:tabs>
          <w:tab w:val="left" w:pos="0"/>
          <w:tab w:val="left" w:pos="821"/>
        </w:tabs>
        <w:suppressAutoHyphens/>
        <w:spacing w:after="0"/>
        <w:ind w:left="0" w:right="113" w:hanging="3"/>
        <w:jc w:val="both"/>
        <w:rPr>
          <w:rFonts w:eastAsia="Times New Roman"/>
          <w:i/>
          <w:szCs w:val="20"/>
          <w:lang w:eastAsia="zh-CN"/>
        </w:rPr>
      </w:pPr>
    </w:p>
    <w:p w:rsidR="000E342A" w:rsidRPr="000E342A" w:rsidRDefault="000E342A" w:rsidP="000E342A">
      <w:pPr>
        <w:numPr>
          <w:ilvl w:val="0"/>
          <w:numId w:val="29"/>
        </w:numPr>
        <w:tabs>
          <w:tab w:val="left" w:pos="0"/>
          <w:tab w:val="left" w:pos="821"/>
        </w:tabs>
        <w:suppressAutoHyphens/>
        <w:spacing w:after="0"/>
        <w:ind w:left="0" w:right="113" w:hanging="3"/>
        <w:jc w:val="both"/>
        <w:rPr>
          <w:rFonts w:eastAsia="Times New Roman"/>
          <w:i/>
          <w:szCs w:val="20"/>
          <w:lang w:eastAsia="zh-CN"/>
        </w:rPr>
      </w:pPr>
      <w:r w:rsidRPr="000E342A">
        <w:rPr>
          <w:rFonts w:eastAsia="Times New Roman"/>
          <w:i/>
          <w:color w:val="000000"/>
          <w:w w:val="110"/>
          <w:sz w:val="22"/>
          <w:lang w:eastAsia="zh-CN"/>
        </w:rPr>
        <w:t>16.2 O</w:t>
      </w:r>
      <w:r w:rsidRPr="000E342A">
        <w:rPr>
          <w:rFonts w:eastAsia="Times New Roman"/>
          <w:i/>
          <w:color w:val="000000"/>
          <w:spacing w:val="23"/>
          <w:w w:val="110"/>
          <w:sz w:val="22"/>
          <w:lang w:eastAsia="zh-CN"/>
        </w:rPr>
        <w:t xml:space="preserve"> </w:t>
      </w:r>
      <w:r w:rsidRPr="000E342A">
        <w:rPr>
          <w:rFonts w:eastAsia="Times New Roman"/>
          <w:i/>
          <w:color w:val="000000"/>
          <w:spacing w:val="-1"/>
          <w:w w:val="110"/>
          <w:sz w:val="22"/>
          <w:lang w:eastAsia="zh-CN"/>
        </w:rPr>
        <w:t>sist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a</w:t>
      </w:r>
      <w:r w:rsidRPr="000E342A">
        <w:rPr>
          <w:rFonts w:eastAsia="Times New Roman"/>
          <w:i/>
          <w:color w:val="000000"/>
          <w:spacing w:val="23"/>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25"/>
          <w:w w:val="110"/>
          <w:sz w:val="22"/>
          <w:lang w:eastAsia="zh-CN"/>
        </w:rPr>
        <w:t xml:space="preserve"> </w:t>
      </w:r>
      <w:r w:rsidRPr="000E342A">
        <w:rPr>
          <w:rFonts w:eastAsia="Times New Roman"/>
          <w:i/>
          <w:color w:val="000000"/>
          <w:spacing w:val="-2"/>
          <w:w w:val="110"/>
          <w:sz w:val="22"/>
          <w:lang w:eastAsia="zh-CN"/>
        </w:rPr>
        <w:t>al</w:t>
      </w:r>
      <w:r w:rsidRPr="000E342A">
        <w:rPr>
          <w:rFonts w:eastAsia="Times New Roman"/>
          <w:i/>
          <w:color w:val="000000"/>
          <w:spacing w:val="-1"/>
          <w:w w:val="110"/>
          <w:sz w:val="22"/>
          <w:lang w:eastAsia="zh-CN"/>
        </w:rPr>
        <w:t>arme</w:t>
      </w:r>
      <w:r w:rsidRPr="000E342A">
        <w:rPr>
          <w:rFonts w:eastAsia="Times New Roman"/>
          <w:i/>
          <w:color w:val="000000"/>
          <w:spacing w:val="21"/>
          <w:w w:val="110"/>
          <w:sz w:val="22"/>
          <w:lang w:eastAsia="zh-CN"/>
        </w:rPr>
        <w:t xml:space="preserve"> </w:t>
      </w:r>
      <w:r w:rsidRPr="000E342A">
        <w:rPr>
          <w:rFonts w:eastAsia="Times New Roman"/>
          <w:i/>
          <w:color w:val="000000"/>
          <w:spacing w:val="-2"/>
          <w:w w:val="110"/>
          <w:sz w:val="22"/>
          <w:lang w:eastAsia="zh-CN"/>
        </w:rPr>
        <w:t>deve</w:t>
      </w:r>
      <w:r w:rsidRPr="000E342A">
        <w:rPr>
          <w:rFonts w:eastAsia="Times New Roman"/>
          <w:i/>
          <w:color w:val="000000"/>
          <w:spacing w:val="28"/>
          <w:w w:val="110"/>
          <w:sz w:val="22"/>
          <w:lang w:eastAsia="zh-CN"/>
        </w:rPr>
        <w:t xml:space="preserve"> </w:t>
      </w:r>
      <w:r w:rsidRPr="000E342A">
        <w:rPr>
          <w:rFonts w:eastAsia="Times New Roman"/>
          <w:i/>
          <w:color w:val="000000"/>
          <w:spacing w:val="-1"/>
          <w:w w:val="110"/>
          <w:sz w:val="22"/>
          <w:lang w:eastAsia="zh-CN"/>
        </w:rPr>
        <w:t>possuir</w:t>
      </w:r>
      <w:r w:rsidRPr="000E342A">
        <w:rPr>
          <w:rFonts w:eastAsia="Times New Roman"/>
          <w:i/>
          <w:color w:val="000000"/>
          <w:spacing w:val="24"/>
          <w:w w:val="110"/>
          <w:sz w:val="22"/>
          <w:lang w:eastAsia="zh-CN"/>
        </w:rPr>
        <w:t xml:space="preserve"> </w:t>
      </w:r>
      <w:r w:rsidRPr="000E342A">
        <w:rPr>
          <w:rFonts w:eastAsia="Times New Roman"/>
          <w:i/>
          <w:color w:val="000000"/>
          <w:spacing w:val="-1"/>
          <w:w w:val="110"/>
          <w:sz w:val="22"/>
          <w:lang w:eastAsia="zh-CN"/>
        </w:rPr>
        <w:t>dispositivo</w:t>
      </w:r>
      <w:r w:rsidRPr="000E342A">
        <w:rPr>
          <w:rFonts w:eastAsia="Times New Roman"/>
          <w:i/>
          <w:color w:val="000000"/>
          <w:spacing w:val="22"/>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22"/>
          <w:w w:val="110"/>
          <w:sz w:val="22"/>
          <w:lang w:eastAsia="zh-CN"/>
        </w:rPr>
        <w:t xml:space="preserve"> </w:t>
      </w:r>
      <w:r w:rsidRPr="000E342A">
        <w:rPr>
          <w:rFonts w:eastAsia="Times New Roman"/>
          <w:i/>
          <w:color w:val="000000"/>
          <w:spacing w:val="-2"/>
          <w:w w:val="110"/>
          <w:sz w:val="22"/>
          <w:lang w:eastAsia="zh-CN"/>
        </w:rPr>
        <w:t>de</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cç</w:t>
      </w:r>
      <w:r w:rsidRPr="000E342A">
        <w:rPr>
          <w:rFonts w:eastAsia="Times New Roman"/>
          <w:i/>
          <w:color w:val="000000"/>
          <w:spacing w:val="-2"/>
          <w:w w:val="110"/>
          <w:sz w:val="22"/>
          <w:lang w:eastAsia="zh-CN"/>
        </w:rPr>
        <w:t>ão</w:t>
      </w:r>
      <w:r w:rsidRPr="000E342A">
        <w:rPr>
          <w:rFonts w:eastAsia="Times New Roman"/>
          <w:i/>
          <w:color w:val="000000"/>
          <w:spacing w:val="23"/>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25"/>
          <w:w w:val="110"/>
          <w:sz w:val="22"/>
          <w:lang w:eastAsia="zh-CN"/>
        </w:rPr>
        <w:t xml:space="preserve"> </w:t>
      </w:r>
      <w:r w:rsidRPr="000E342A">
        <w:rPr>
          <w:rFonts w:eastAsia="Times New Roman"/>
          <w:i/>
          <w:color w:val="000000"/>
          <w:spacing w:val="-2"/>
          <w:w w:val="110"/>
          <w:sz w:val="22"/>
          <w:lang w:eastAsia="zh-CN"/>
        </w:rPr>
        <w:t>falha</w:t>
      </w:r>
      <w:r w:rsidRPr="000E342A">
        <w:rPr>
          <w:rFonts w:eastAsia="Times New Roman"/>
          <w:i/>
          <w:color w:val="000000"/>
          <w:spacing w:val="-1"/>
          <w:w w:val="110"/>
          <w:sz w:val="22"/>
          <w:lang w:eastAsia="zh-CN"/>
        </w:rPr>
        <w:t>s</w:t>
      </w:r>
      <w:r w:rsidRPr="000E342A">
        <w:rPr>
          <w:rFonts w:eastAsia="Times New Roman"/>
          <w:i/>
          <w:color w:val="000000"/>
          <w:spacing w:val="22"/>
          <w:w w:val="110"/>
          <w:sz w:val="22"/>
          <w:lang w:eastAsia="zh-CN"/>
        </w:rPr>
        <w:t xml:space="preserve"> </w:t>
      </w:r>
      <w:r w:rsidRPr="000E342A">
        <w:rPr>
          <w:rFonts w:eastAsia="Times New Roman"/>
          <w:i/>
          <w:color w:val="000000"/>
          <w:w w:val="110"/>
          <w:sz w:val="22"/>
          <w:lang w:eastAsia="zh-CN"/>
        </w:rPr>
        <w:t>que</w:t>
      </w:r>
      <w:r w:rsidRPr="000E342A">
        <w:rPr>
          <w:rFonts w:eastAsia="Times New Roman"/>
          <w:i/>
          <w:color w:val="000000"/>
          <w:spacing w:val="22"/>
          <w:w w:val="110"/>
          <w:sz w:val="22"/>
          <w:lang w:eastAsia="zh-CN"/>
        </w:rPr>
        <w:t xml:space="preserve"> </w:t>
      </w:r>
      <w:r w:rsidRPr="000E342A">
        <w:rPr>
          <w:rFonts w:eastAsia="Times New Roman"/>
          <w:i/>
          <w:color w:val="000000"/>
          <w:w w:val="110"/>
          <w:sz w:val="22"/>
          <w:lang w:eastAsia="zh-CN"/>
        </w:rPr>
        <w:t>se</w:t>
      </w:r>
      <w:r w:rsidRPr="000E342A">
        <w:rPr>
          <w:rFonts w:eastAsia="Times New Roman"/>
          <w:i/>
          <w:color w:val="000000"/>
          <w:spacing w:val="22"/>
          <w:w w:val="110"/>
          <w:sz w:val="22"/>
          <w:lang w:eastAsia="zh-CN"/>
        </w:rPr>
        <w:t xml:space="preserve"> </w:t>
      </w:r>
      <w:r w:rsidRPr="000E342A">
        <w:rPr>
          <w:rFonts w:eastAsia="Times New Roman"/>
          <w:i/>
          <w:color w:val="000000"/>
          <w:spacing w:val="-1"/>
          <w:w w:val="110"/>
          <w:sz w:val="22"/>
          <w:lang w:eastAsia="zh-CN"/>
        </w:rPr>
        <w:t>comunique</w:t>
      </w:r>
      <w:r w:rsidRPr="000E342A">
        <w:rPr>
          <w:rFonts w:eastAsia="Times New Roman"/>
          <w:i/>
          <w:color w:val="000000"/>
          <w:spacing w:val="22"/>
          <w:w w:val="110"/>
          <w:sz w:val="22"/>
          <w:lang w:eastAsia="zh-CN"/>
        </w:rPr>
        <w:t xml:space="preserve"> </w:t>
      </w:r>
      <w:r w:rsidRPr="000E342A">
        <w:rPr>
          <w:rFonts w:eastAsia="Times New Roman"/>
          <w:i/>
          <w:color w:val="000000"/>
          <w:spacing w:val="-1"/>
          <w:w w:val="110"/>
          <w:sz w:val="22"/>
          <w:lang w:eastAsia="zh-CN"/>
        </w:rPr>
        <w:t>com</w:t>
      </w:r>
      <w:r w:rsidRPr="000E342A">
        <w:rPr>
          <w:rFonts w:eastAsia="Times New Roman"/>
          <w:i/>
          <w:color w:val="000000"/>
          <w:spacing w:val="23"/>
          <w:w w:val="110"/>
          <w:sz w:val="22"/>
          <w:lang w:eastAsia="zh-CN"/>
        </w:rPr>
        <w:t xml:space="preserve"> </w:t>
      </w:r>
      <w:r w:rsidRPr="000E342A">
        <w:rPr>
          <w:rFonts w:eastAsia="Times New Roman"/>
          <w:i/>
          <w:color w:val="000000"/>
          <w:w w:val="110"/>
          <w:sz w:val="22"/>
          <w:lang w:eastAsia="zh-CN"/>
        </w:rPr>
        <w:t>a</w:t>
      </w:r>
      <w:r w:rsidRPr="000E342A">
        <w:rPr>
          <w:rFonts w:eastAsia="Times New Roman"/>
          <w:i/>
          <w:color w:val="000000"/>
          <w:spacing w:val="23"/>
          <w:w w:val="110"/>
          <w:sz w:val="22"/>
          <w:lang w:eastAsia="zh-CN"/>
        </w:rPr>
        <w:t xml:space="preserve"> </w:t>
      </w:r>
      <w:r w:rsidRPr="000E342A">
        <w:rPr>
          <w:rFonts w:eastAsia="Times New Roman"/>
          <w:i/>
          <w:color w:val="000000"/>
          <w:spacing w:val="-2"/>
          <w:w w:val="110"/>
          <w:sz w:val="22"/>
          <w:lang w:eastAsia="zh-CN"/>
        </w:rPr>
        <w:t>Ce</w:t>
      </w:r>
      <w:r w:rsidRPr="000E342A">
        <w:rPr>
          <w:rFonts w:eastAsia="Times New Roman"/>
          <w:i/>
          <w:color w:val="000000"/>
          <w:spacing w:val="-1"/>
          <w:w w:val="110"/>
          <w:sz w:val="22"/>
          <w:lang w:eastAsia="zh-CN"/>
        </w:rPr>
        <w:t>ntral</w:t>
      </w:r>
      <w:r w:rsidRPr="000E342A">
        <w:rPr>
          <w:rFonts w:eastAsia="Times New Roman"/>
          <w:i/>
          <w:color w:val="000000"/>
          <w:spacing w:val="22"/>
          <w:w w:val="110"/>
          <w:sz w:val="22"/>
          <w:lang w:eastAsia="zh-CN"/>
        </w:rPr>
        <w:t xml:space="preserve"> </w:t>
      </w:r>
      <w:r w:rsidRPr="000E342A">
        <w:rPr>
          <w:rFonts w:eastAsia="Times New Roman"/>
          <w:i/>
          <w:color w:val="000000"/>
          <w:w w:val="110"/>
          <w:sz w:val="22"/>
          <w:lang w:eastAsia="zh-CN"/>
        </w:rPr>
        <w:t>com</w:t>
      </w:r>
      <w:r w:rsidRPr="000E342A">
        <w:rPr>
          <w:rFonts w:eastAsia="Times New Roman"/>
          <w:i/>
          <w:color w:val="000000"/>
          <w:spacing w:val="85"/>
          <w:w w:val="113"/>
          <w:sz w:val="22"/>
          <w:lang w:eastAsia="zh-CN"/>
        </w:rPr>
        <w:t xml:space="preserve"> </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riodic</w:t>
      </w:r>
      <w:r w:rsidRPr="000E342A">
        <w:rPr>
          <w:rFonts w:eastAsia="Times New Roman"/>
          <w:i/>
          <w:color w:val="000000"/>
          <w:spacing w:val="-2"/>
          <w:w w:val="110"/>
          <w:sz w:val="22"/>
          <w:lang w:eastAsia="zh-CN"/>
        </w:rPr>
        <w:t>idade</w:t>
      </w:r>
      <w:r w:rsidRPr="000E342A">
        <w:rPr>
          <w:rFonts w:eastAsia="Times New Roman"/>
          <w:i/>
          <w:color w:val="000000"/>
          <w:spacing w:val="-17"/>
          <w:w w:val="110"/>
          <w:sz w:val="22"/>
          <w:lang w:eastAsia="zh-CN"/>
        </w:rPr>
        <w:t xml:space="preserve"> </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áx</w:t>
      </w:r>
      <w:r w:rsidRPr="000E342A">
        <w:rPr>
          <w:rFonts w:eastAsia="Times New Roman"/>
          <w:i/>
          <w:color w:val="000000"/>
          <w:spacing w:val="-1"/>
          <w:w w:val="110"/>
          <w:sz w:val="22"/>
          <w:lang w:eastAsia="zh-CN"/>
        </w:rPr>
        <w:t>im</w:t>
      </w:r>
      <w:r w:rsidRPr="000E342A">
        <w:rPr>
          <w:rFonts w:eastAsia="Times New Roman"/>
          <w:i/>
          <w:color w:val="000000"/>
          <w:spacing w:val="-2"/>
          <w:w w:val="110"/>
          <w:sz w:val="22"/>
          <w:lang w:eastAsia="zh-CN"/>
        </w:rPr>
        <w:t>a</w:t>
      </w:r>
      <w:r w:rsidRPr="000E342A">
        <w:rPr>
          <w:rFonts w:eastAsia="Times New Roman"/>
          <w:i/>
          <w:color w:val="000000"/>
          <w:spacing w:val="-16"/>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17"/>
          <w:w w:val="110"/>
          <w:sz w:val="22"/>
          <w:lang w:eastAsia="zh-CN"/>
        </w:rPr>
        <w:t xml:space="preserve"> </w:t>
      </w:r>
      <w:r w:rsidRPr="000E342A">
        <w:rPr>
          <w:rFonts w:eastAsia="Times New Roman"/>
          <w:i/>
          <w:color w:val="000000"/>
          <w:w w:val="110"/>
          <w:sz w:val="22"/>
          <w:lang w:eastAsia="zh-CN"/>
        </w:rPr>
        <w:t>1h</w:t>
      </w:r>
      <w:r w:rsidRPr="000E342A">
        <w:rPr>
          <w:rFonts w:eastAsia="Times New Roman"/>
          <w:i/>
          <w:color w:val="000000"/>
          <w:spacing w:val="-15"/>
          <w:w w:val="110"/>
          <w:sz w:val="22"/>
          <w:lang w:eastAsia="zh-CN"/>
        </w:rPr>
        <w:t xml:space="preserve"> </w:t>
      </w:r>
      <w:r w:rsidRPr="000E342A">
        <w:rPr>
          <w:rFonts w:eastAsia="Times New Roman"/>
          <w:i/>
          <w:color w:val="000000"/>
          <w:spacing w:val="-1"/>
          <w:w w:val="110"/>
          <w:sz w:val="22"/>
          <w:lang w:eastAsia="zh-CN"/>
        </w:rPr>
        <w:t>hora</w:t>
      </w:r>
      <w:r w:rsidRPr="000E342A">
        <w:rPr>
          <w:rFonts w:eastAsia="Times New Roman"/>
          <w:i/>
          <w:color w:val="000000"/>
          <w:spacing w:val="-15"/>
          <w:w w:val="110"/>
          <w:sz w:val="22"/>
          <w:lang w:eastAsia="zh-CN"/>
        </w:rPr>
        <w:t xml:space="preserve"> </w:t>
      </w:r>
      <w:r w:rsidRPr="000E342A">
        <w:rPr>
          <w:rFonts w:eastAsia="Times New Roman"/>
          <w:i/>
          <w:color w:val="000000"/>
          <w:spacing w:val="-1"/>
          <w:w w:val="110"/>
          <w:sz w:val="22"/>
          <w:lang w:eastAsia="zh-CN"/>
        </w:rPr>
        <w:t>(um</w:t>
      </w:r>
      <w:r w:rsidRPr="000E342A">
        <w:rPr>
          <w:rFonts w:eastAsia="Times New Roman"/>
          <w:i/>
          <w:color w:val="000000"/>
          <w:spacing w:val="-2"/>
          <w:w w:val="110"/>
          <w:sz w:val="22"/>
          <w:lang w:eastAsia="zh-CN"/>
        </w:rPr>
        <w:t>a</w:t>
      </w:r>
      <w:r w:rsidRPr="000E342A">
        <w:rPr>
          <w:rFonts w:eastAsia="Times New Roman"/>
          <w:i/>
          <w:color w:val="000000"/>
          <w:spacing w:val="-18"/>
          <w:w w:val="110"/>
          <w:sz w:val="22"/>
          <w:lang w:eastAsia="zh-CN"/>
        </w:rPr>
        <w:t xml:space="preserve"> </w:t>
      </w:r>
      <w:r w:rsidRPr="000E342A">
        <w:rPr>
          <w:rFonts w:eastAsia="Times New Roman"/>
          <w:i/>
          <w:color w:val="000000"/>
          <w:spacing w:val="-2"/>
          <w:w w:val="110"/>
          <w:sz w:val="22"/>
          <w:lang w:eastAsia="zh-CN"/>
        </w:rPr>
        <w:t>H</w:t>
      </w:r>
      <w:r w:rsidRPr="000E342A">
        <w:rPr>
          <w:rFonts w:eastAsia="Times New Roman"/>
          <w:i/>
          <w:color w:val="000000"/>
          <w:spacing w:val="-1"/>
          <w:w w:val="110"/>
          <w:sz w:val="22"/>
          <w:lang w:eastAsia="zh-CN"/>
        </w:rPr>
        <w:t>ora),</w:t>
      </w:r>
      <w:r w:rsidRPr="000E342A">
        <w:rPr>
          <w:rFonts w:eastAsia="Times New Roman"/>
          <w:i/>
          <w:color w:val="000000"/>
          <w:spacing w:val="-14"/>
          <w:w w:val="110"/>
          <w:sz w:val="22"/>
          <w:lang w:eastAsia="zh-CN"/>
        </w:rPr>
        <w:t xml:space="preserve"> </w:t>
      </w:r>
      <w:r w:rsidRPr="000E342A">
        <w:rPr>
          <w:rFonts w:eastAsia="Times New Roman"/>
          <w:i/>
          <w:color w:val="000000"/>
          <w:spacing w:val="-1"/>
          <w:w w:val="110"/>
          <w:sz w:val="22"/>
          <w:lang w:eastAsia="zh-CN"/>
        </w:rPr>
        <w:t>inform</w:t>
      </w:r>
      <w:r w:rsidRPr="000E342A">
        <w:rPr>
          <w:rFonts w:eastAsia="Times New Roman"/>
          <w:i/>
          <w:color w:val="000000"/>
          <w:spacing w:val="-2"/>
          <w:w w:val="110"/>
          <w:sz w:val="22"/>
          <w:lang w:eastAsia="zh-CN"/>
        </w:rPr>
        <w:t>an</w:t>
      </w:r>
      <w:r w:rsidRPr="000E342A">
        <w:rPr>
          <w:rFonts w:eastAsia="Times New Roman"/>
          <w:i/>
          <w:color w:val="000000"/>
          <w:spacing w:val="-1"/>
          <w:w w:val="110"/>
          <w:sz w:val="22"/>
          <w:lang w:eastAsia="zh-CN"/>
        </w:rPr>
        <w:t>do</w:t>
      </w:r>
      <w:r w:rsidRPr="000E342A">
        <w:rPr>
          <w:rFonts w:eastAsia="Times New Roman"/>
          <w:i/>
          <w:color w:val="000000"/>
          <w:spacing w:val="-16"/>
          <w:w w:val="110"/>
          <w:sz w:val="22"/>
          <w:lang w:eastAsia="zh-CN"/>
        </w:rPr>
        <w:t xml:space="preserve"> </w:t>
      </w:r>
      <w:r w:rsidRPr="000E342A">
        <w:rPr>
          <w:rFonts w:eastAsia="Times New Roman"/>
          <w:i/>
          <w:color w:val="000000"/>
          <w:w w:val="110"/>
          <w:sz w:val="22"/>
          <w:lang w:eastAsia="zh-CN"/>
        </w:rPr>
        <w:t>que</w:t>
      </w:r>
      <w:r w:rsidRPr="000E342A">
        <w:rPr>
          <w:rFonts w:eastAsia="Times New Roman"/>
          <w:i/>
          <w:color w:val="000000"/>
          <w:spacing w:val="-16"/>
          <w:w w:val="110"/>
          <w:sz w:val="22"/>
          <w:lang w:eastAsia="zh-CN"/>
        </w:rPr>
        <w:t xml:space="preserve"> </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st</w:t>
      </w:r>
      <w:r w:rsidRPr="000E342A">
        <w:rPr>
          <w:rFonts w:eastAsia="Times New Roman"/>
          <w:i/>
          <w:color w:val="000000"/>
          <w:spacing w:val="-2"/>
          <w:w w:val="110"/>
          <w:sz w:val="22"/>
          <w:lang w:eastAsia="zh-CN"/>
        </w:rPr>
        <w:t>á</w:t>
      </w:r>
      <w:r w:rsidRPr="000E342A">
        <w:rPr>
          <w:rFonts w:eastAsia="Times New Roman"/>
          <w:i/>
          <w:color w:val="000000"/>
          <w:spacing w:val="-17"/>
          <w:w w:val="110"/>
          <w:sz w:val="22"/>
          <w:lang w:eastAsia="zh-CN"/>
        </w:rPr>
        <w:t xml:space="preserve"> </w:t>
      </w:r>
      <w:r w:rsidRPr="000E342A">
        <w:rPr>
          <w:rFonts w:eastAsia="Times New Roman"/>
          <w:i/>
          <w:color w:val="000000"/>
          <w:spacing w:val="-1"/>
          <w:w w:val="110"/>
          <w:sz w:val="22"/>
          <w:lang w:eastAsia="zh-CN"/>
        </w:rPr>
        <w:t>func</w:t>
      </w:r>
      <w:r w:rsidRPr="000E342A">
        <w:rPr>
          <w:rFonts w:eastAsia="Times New Roman"/>
          <w:i/>
          <w:color w:val="000000"/>
          <w:spacing w:val="-2"/>
          <w:w w:val="110"/>
          <w:sz w:val="22"/>
          <w:lang w:eastAsia="zh-CN"/>
        </w:rPr>
        <w:t>iona</w:t>
      </w:r>
      <w:r w:rsidRPr="000E342A">
        <w:rPr>
          <w:rFonts w:eastAsia="Times New Roman"/>
          <w:i/>
          <w:color w:val="000000"/>
          <w:spacing w:val="-1"/>
          <w:w w:val="110"/>
          <w:sz w:val="22"/>
          <w:lang w:eastAsia="zh-CN"/>
        </w:rPr>
        <w:t>ndo</w:t>
      </w:r>
      <w:r w:rsidRPr="000E342A">
        <w:rPr>
          <w:rFonts w:eastAsia="Times New Roman"/>
          <w:i/>
          <w:color w:val="000000"/>
          <w:spacing w:val="-15"/>
          <w:w w:val="110"/>
          <w:sz w:val="22"/>
          <w:lang w:eastAsia="zh-CN"/>
        </w:rPr>
        <w:t xml:space="preserve"> </w:t>
      </w:r>
      <w:r w:rsidRPr="000E342A">
        <w:rPr>
          <w:rFonts w:eastAsia="Times New Roman"/>
          <w:i/>
          <w:color w:val="000000"/>
          <w:spacing w:val="-2"/>
          <w:w w:val="110"/>
          <w:sz w:val="22"/>
          <w:lang w:eastAsia="zh-CN"/>
        </w:rPr>
        <w:t>pe</w:t>
      </w:r>
      <w:r w:rsidRPr="000E342A">
        <w:rPr>
          <w:rFonts w:eastAsia="Times New Roman"/>
          <w:i/>
          <w:color w:val="000000"/>
          <w:spacing w:val="-1"/>
          <w:w w:val="110"/>
          <w:sz w:val="22"/>
          <w:lang w:eastAsia="zh-CN"/>
        </w:rPr>
        <w:t>rf</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it</w:t>
      </w:r>
      <w:r w:rsidRPr="000E342A">
        <w:rPr>
          <w:rFonts w:eastAsia="Times New Roman"/>
          <w:i/>
          <w:color w:val="000000"/>
          <w:spacing w:val="-2"/>
          <w:w w:val="110"/>
          <w:sz w:val="22"/>
          <w:lang w:eastAsia="zh-CN"/>
        </w:rPr>
        <w:t>ame</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w:t>
      </w:r>
      <w:r w:rsidRPr="000E342A">
        <w:rPr>
          <w:rFonts w:eastAsia="Times New Roman"/>
          <w:i/>
          <w:color w:val="000000"/>
          <w:spacing w:val="-16"/>
          <w:w w:val="110"/>
          <w:sz w:val="22"/>
          <w:lang w:eastAsia="zh-CN"/>
        </w:rPr>
        <w:t xml:space="preserve"> </w:t>
      </w:r>
      <w:r w:rsidRPr="000E342A">
        <w:rPr>
          <w:rFonts w:eastAsia="Times New Roman"/>
          <w:i/>
          <w:color w:val="000000"/>
          <w:spacing w:val="-2"/>
          <w:w w:val="110"/>
          <w:sz w:val="22"/>
          <w:lang w:eastAsia="zh-CN"/>
        </w:rPr>
        <w:t>Have</w:t>
      </w:r>
      <w:r w:rsidRPr="000E342A">
        <w:rPr>
          <w:rFonts w:eastAsia="Times New Roman"/>
          <w:i/>
          <w:color w:val="000000"/>
          <w:spacing w:val="-1"/>
          <w:w w:val="110"/>
          <w:sz w:val="22"/>
          <w:lang w:eastAsia="zh-CN"/>
        </w:rPr>
        <w:t>ndo</w:t>
      </w:r>
      <w:r w:rsidRPr="000E342A">
        <w:rPr>
          <w:rFonts w:eastAsia="Times New Roman"/>
          <w:i/>
          <w:color w:val="000000"/>
          <w:spacing w:val="-15"/>
          <w:w w:val="110"/>
          <w:sz w:val="22"/>
          <w:lang w:eastAsia="zh-CN"/>
        </w:rPr>
        <w:t xml:space="preserve"> </w:t>
      </w:r>
      <w:r w:rsidRPr="000E342A">
        <w:rPr>
          <w:rFonts w:eastAsia="Times New Roman"/>
          <w:i/>
          <w:color w:val="000000"/>
          <w:spacing w:val="-2"/>
          <w:w w:val="110"/>
          <w:sz w:val="22"/>
          <w:lang w:eastAsia="zh-CN"/>
        </w:rPr>
        <w:t>falha</w:t>
      </w:r>
      <w:r w:rsidRPr="000E342A">
        <w:rPr>
          <w:rFonts w:eastAsia="Times New Roman"/>
          <w:i/>
          <w:color w:val="000000"/>
          <w:spacing w:val="-1"/>
          <w:w w:val="110"/>
          <w:sz w:val="22"/>
          <w:lang w:eastAsia="zh-CN"/>
        </w:rPr>
        <w:t>s,</w:t>
      </w:r>
      <w:r w:rsidRPr="000E342A">
        <w:rPr>
          <w:rFonts w:eastAsia="Times New Roman"/>
          <w:i/>
          <w:color w:val="000000"/>
          <w:spacing w:val="71"/>
          <w:w w:val="110"/>
          <w:sz w:val="22"/>
          <w:lang w:eastAsia="zh-CN"/>
        </w:rPr>
        <w:t xml:space="preserve"> </w:t>
      </w:r>
      <w:r w:rsidRPr="000E342A">
        <w:rPr>
          <w:rFonts w:eastAsia="Times New Roman"/>
          <w:i/>
          <w:color w:val="000000"/>
          <w:w w:val="110"/>
          <w:sz w:val="22"/>
          <w:lang w:eastAsia="zh-CN"/>
        </w:rPr>
        <w:t>a</w:t>
      </w:r>
      <w:r w:rsidRPr="000E342A">
        <w:rPr>
          <w:rFonts w:eastAsia="Times New Roman"/>
          <w:i/>
          <w:color w:val="000000"/>
          <w:spacing w:val="-11"/>
          <w:w w:val="110"/>
          <w:sz w:val="22"/>
          <w:lang w:eastAsia="zh-CN"/>
        </w:rPr>
        <w:t xml:space="preserve"> </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an</w:t>
      </w:r>
      <w:r w:rsidRPr="000E342A">
        <w:rPr>
          <w:rFonts w:eastAsia="Times New Roman"/>
          <w:i/>
          <w:color w:val="000000"/>
          <w:spacing w:val="-1"/>
          <w:w w:val="110"/>
          <w:sz w:val="22"/>
          <w:lang w:eastAsia="zh-CN"/>
        </w:rPr>
        <w:t>ut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nç</w:t>
      </w:r>
      <w:r w:rsidRPr="000E342A">
        <w:rPr>
          <w:rFonts w:eastAsia="Times New Roman"/>
          <w:i/>
          <w:color w:val="000000"/>
          <w:spacing w:val="-2"/>
          <w:w w:val="110"/>
          <w:sz w:val="22"/>
          <w:lang w:eastAsia="zh-CN"/>
        </w:rPr>
        <w:t>ão</w:t>
      </w:r>
      <w:r w:rsidRPr="000E342A">
        <w:rPr>
          <w:rFonts w:eastAsia="Times New Roman"/>
          <w:i/>
          <w:color w:val="000000"/>
          <w:spacing w:val="-11"/>
          <w:w w:val="110"/>
          <w:sz w:val="22"/>
          <w:lang w:eastAsia="zh-CN"/>
        </w:rPr>
        <w:t xml:space="preserve"> </w:t>
      </w:r>
      <w:r w:rsidRPr="000E342A">
        <w:rPr>
          <w:rFonts w:eastAsia="Times New Roman"/>
          <w:i/>
          <w:color w:val="000000"/>
          <w:spacing w:val="-2"/>
          <w:w w:val="110"/>
          <w:sz w:val="22"/>
          <w:lang w:eastAsia="zh-CN"/>
        </w:rPr>
        <w:t>deve</w:t>
      </w:r>
      <w:r w:rsidRPr="000E342A">
        <w:rPr>
          <w:rFonts w:eastAsia="Times New Roman"/>
          <w:i/>
          <w:color w:val="000000"/>
          <w:spacing w:val="-9"/>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w:t>
      </w:r>
      <w:r w:rsidRPr="000E342A">
        <w:rPr>
          <w:rFonts w:eastAsia="Times New Roman"/>
          <w:i/>
          <w:color w:val="000000"/>
          <w:spacing w:val="-10"/>
          <w:w w:val="110"/>
          <w:sz w:val="22"/>
          <w:lang w:eastAsia="zh-CN"/>
        </w:rPr>
        <w:t xml:space="preserve"> </w:t>
      </w:r>
      <w:r w:rsidRPr="000E342A">
        <w:rPr>
          <w:rFonts w:eastAsia="Times New Roman"/>
          <w:i/>
          <w:color w:val="000000"/>
          <w:spacing w:val="-2"/>
          <w:w w:val="110"/>
          <w:sz w:val="22"/>
          <w:lang w:eastAsia="zh-CN"/>
        </w:rPr>
        <w:t>rea</w:t>
      </w:r>
      <w:r w:rsidRPr="000E342A">
        <w:rPr>
          <w:rFonts w:eastAsia="Times New Roman"/>
          <w:i/>
          <w:color w:val="000000"/>
          <w:spacing w:val="-1"/>
          <w:w w:val="110"/>
          <w:sz w:val="22"/>
          <w:lang w:eastAsia="zh-CN"/>
        </w:rPr>
        <w:t>l</w:t>
      </w:r>
      <w:r w:rsidRPr="000E342A">
        <w:rPr>
          <w:rFonts w:eastAsia="Times New Roman"/>
          <w:i/>
          <w:color w:val="000000"/>
          <w:spacing w:val="-2"/>
          <w:w w:val="110"/>
          <w:sz w:val="22"/>
          <w:lang w:eastAsia="zh-CN"/>
        </w:rPr>
        <w:t>izada</w:t>
      </w:r>
      <w:r w:rsidRPr="000E342A">
        <w:rPr>
          <w:rFonts w:eastAsia="Times New Roman"/>
          <w:i/>
          <w:color w:val="000000"/>
          <w:spacing w:val="-11"/>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12"/>
          <w:w w:val="110"/>
          <w:sz w:val="22"/>
          <w:lang w:eastAsia="zh-CN"/>
        </w:rPr>
        <w:t xml:space="preserve"> </w:t>
      </w:r>
      <w:r w:rsidRPr="000E342A">
        <w:rPr>
          <w:rFonts w:eastAsia="Times New Roman"/>
          <w:i/>
          <w:color w:val="000000"/>
          <w:spacing w:val="-1"/>
          <w:w w:val="110"/>
          <w:sz w:val="22"/>
          <w:lang w:eastAsia="zh-CN"/>
        </w:rPr>
        <w:t>im</w:t>
      </w:r>
      <w:r w:rsidRPr="000E342A">
        <w:rPr>
          <w:rFonts w:eastAsia="Times New Roman"/>
          <w:i/>
          <w:color w:val="000000"/>
          <w:spacing w:val="-2"/>
          <w:w w:val="110"/>
          <w:sz w:val="22"/>
          <w:lang w:eastAsia="zh-CN"/>
        </w:rPr>
        <w:t>edia</w:t>
      </w:r>
      <w:r w:rsidRPr="000E342A">
        <w:rPr>
          <w:rFonts w:eastAsia="Times New Roman"/>
          <w:i/>
          <w:color w:val="000000"/>
          <w:spacing w:val="-1"/>
          <w:w w:val="110"/>
          <w:sz w:val="22"/>
          <w:lang w:eastAsia="zh-CN"/>
        </w:rPr>
        <w:t>to.</w:t>
      </w:r>
    </w:p>
    <w:p w:rsidR="000E342A" w:rsidRPr="000E342A" w:rsidRDefault="000E342A" w:rsidP="000E342A">
      <w:pPr>
        <w:numPr>
          <w:ilvl w:val="0"/>
          <w:numId w:val="29"/>
        </w:numPr>
        <w:tabs>
          <w:tab w:val="left" w:pos="0"/>
          <w:tab w:val="left" w:pos="821"/>
        </w:tabs>
        <w:suppressAutoHyphens/>
        <w:spacing w:after="0"/>
        <w:ind w:left="0" w:right="113" w:hanging="3"/>
        <w:jc w:val="both"/>
        <w:rPr>
          <w:rFonts w:eastAsia="Times New Roman"/>
          <w:i/>
          <w:szCs w:val="20"/>
          <w:lang w:eastAsia="zh-CN"/>
        </w:rPr>
      </w:pPr>
    </w:p>
    <w:p w:rsidR="000E342A" w:rsidRPr="000E342A" w:rsidRDefault="000E342A" w:rsidP="000E342A">
      <w:pPr>
        <w:numPr>
          <w:ilvl w:val="0"/>
          <w:numId w:val="29"/>
        </w:numPr>
        <w:tabs>
          <w:tab w:val="left" w:pos="0"/>
          <w:tab w:val="left" w:pos="821"/>
        </w:tabs>
        <w:suppressAutoHyphens/>
        <w:spacing w:after="0"/>
        <w:ind w:left="0" w:right="113" w:hanging="3"/>
        <w:jc w:val="both"/>
        <w:rPr>
          <w:rFonts w:eastAsia="Times New Roman"/>
          <w:i/>
          <w:szCs w:val="20"/>
          <w:lang w:eastAsia="zh-CN"/>
        </w:rPr>
      </w:pPr>
      <w:r w:rsidRPr="000E342A">
        <w:rPr>
          <w:rFonts w:eastAsia="Times New Roman"/>
          <w:i/>
          <w:color w:val="000000"/>
          <w:spacing w:val="-2"/>
          <w:w w:val="110"/>
          <w:sz w:val="22"/>
          <w:lang w:eastAsia="zh-CN"/>
        </w:rPr>
        <w:t>16.3 En</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nde-s</w:t>
      </w:r>
      <w:r w:rsidRPr="000E342A">
        <w:rPr>
          <w:rFonts w:eastAsia="Times New Roman"/>
          <w:i/>
          <w:color w:val="000000"/>
          <w:spacing w:val="-2"/>
          <w:w w:val="110"/>
          <w:sz w:val="22"/>
          <w:lang w:eastAsia="zh-CN"/>
        </w:rPr>
        <w:t>e</w:t>
      </w:r>
      <w:r w:rsidRPr="000E342A">
        <w:rPr>
          <w:rFonts w:eastAsia="Times New Roman"/>
          <w:i/>
          <w:color w:val="000000"/>
          <w:spacing w:val="31"/>
          <w:w w:val="110"/>
          <w:sz w:val="22"/>
          <w:lang w:eastAsia="zh-CN"/>
        </w:rPr>
        <w:t xml:space="preserve"> </w:t>
      </w:r>
      <w:r w:rsidRPr="000E342A">
        <w:rPr>
          <w:rFonts w:eastAsia="Times New Roman"/>
          <w:i/>
          <w:color w:val="000000"/>
          <w:w w:val="110"/>
          <w:sz w:val="22"/>
          <w:lang w:eastAsia="zh-CN"/>
        </w:rPr>
        <w:t>por</w:t>
      </w:r>
      <w:r w:rsidRPr="000E342A">
        <w:rPr>
          <w:rFonts w:eastAsia="Times New Roman"/>
          <w:i/>
          <w:color w:val="000000"/>
          <w:spacing w:val="32"/>
          <w:w w:val="110"/>
          <w:sz w:val="22"/>
          <w:lang w:eastAsia="zh-CN"/>
        </w:rPr>
        <w:t xml:space="preserve"> </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an</w:t>
      </w:r>
      <w:r w:rsidRPr="000E342A">
        <w:rPr>
          <w:rFonts w:eastAsia="Times New Roman"/>
          <w:i/>
          <w:color w:val="000000"/>
          <w:spacing w:val="-1"/>
          <w:w w:val="110"/>
          <w:sz w:val="22"/>
          <w:lang w:eastAsia="zh-CN"/>
        </w:rPr>
        <w:t>ut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nç</w:t>
      </w:r>
      <w:r w:rsidRPr="000E342A">
        <w:rPr>
          <w:rFonts w:eastAsia="Times New Roman"/>
          <w:i/>
          <w:color w:val="000000"/>
          <w:spacing w:val="-2"/>
          <w:w w:val="110"/>
          <w:sz w:val="22"/>
          <w:lang w:eastAsia="zh-CN"/>
        </w:rPr>
        <w:t>ão</w:t>
      </w:r>
      <w:r w:rsidRPr="000E342A">
        <w:rPr>
          <w:rFonts w:eastAsia="Times New Roman"/>
          <w:i/>
          <w:color w:val="000000"/>
          <w:spacing w:val="32"/>
          <w:w w:val="110"/>
          <w:sz w:val="22"/>
          <w:lang w:eastAsia="zh-CN"/>
        </w:rPr>
        <w:t xml:space="preserve"> </w:t>
      </w:r>
      <w:r w:rsidRPr="000E342A">
        <w:rPr>
          <w:rFonts w:eastAsia="Times New Roman"/>
          <w:i/>
          <w:color w:val="000000"/>
          <w:spacing w:val="-1"/>
          <w:w w:val="110"/>
          <w:sz w:val="22"/>
          <w:lang w:eastAsia="zh-CN"/>
        </w:rPr>
        <w:t>corr</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iva,</w:t>
      </w:r>
      <w:r w:rsidRPr="000E342A">
        <w:rPr>
          <w:rFonts w:eastAsia="Times New Roman"/>
          <w:i/>
          <w:color w:val="000000"/>
          <w:spacing w:val="31"/>
          <w:w w:val="110"/>
          <w:sz w:val="22"/>
          <w:lang w:eastAsia="zh-CN"/>
        </w:rPr>
        <w:t xml:space="preserve"> </w:t>
      </w:r>
      <w:r w:rsidRPr="000E342A">
        <w:rPr>
          <w:rFonts w:eastAsia="Times New Roman"/>
          <w:i/>
          <w:color w:val="000000"/>
          <w:spacing w:val="-2"/>
          <w:w w:val="110"/>
          <w:sz w:val="22"/>
          <w:lang w:eastAsia="zh-CN"/>
        </w:rPr>
        <w:t>aquela</w:t>
      </w:r>
      <w:r w:rsidRPr="000E342A">
        <w:rPr>
          <w:rFonts w:eastAsia="Times New Roman"/>
          <w:i/>
          <w:color w:val="000000"/>
          <w:spacing w:val="31"/>
          <w:w w:val="110"/>
          <w:sz w:val="22"/>
          <w:lang w:eastAsia="zh-CN"/>
        </w:rPr>
        <w:t xml:space="preserve"> </w:t>
      </w:r>
      <w:r w:rsidRPr="000E342A">
        <w:rPr>
          <w:rFonts w:eastAsia="Times New Roman"/>
          <w:i/>
          <w:color w:val="000000"/>
          <w:spacing w:val="-2"/>
          <w:w w:val="110"/>
          <w:sz w:val="22"/>
          <w:lang w:eastAsia="zh-CN"/>
        </w:rPr>
        <w:t>de</w:t>
      </w:r>
      <w:r w:rsidRPr="000E342A">
        <w:rPr>
          <w:rFonts w:eastAsia="Times New Roman"/>
          <w:i/>
          <w:color w:val="000000"/>
          <w:spacing w:val="-1"/>
          <w:w w:val="110"/>
          <w:sz w:val="22"/>
          <w:lang w:eastAsia="zh-CN"/>
        </w:rPr>
        <w:t>st</w:t>
      </w:r>
      <w:r w:rsidRPr="000E342A">
        <w:rPr>
          <w:rFonts w:eastAsia="Times New Roman"/>
          <w:i/>
          <w:color w:val="000000"/>
          <w:spacing w:val="-2"/>
          <w:w w:val="110"/>
          <w:sz w:val="22"/>
          <w:lang w:eastAsia="zh-CN"/>
        </w:rPr>
        <w:t>inada</w:t>
      </w:r>
      <w:r w:rsidRPr="000E342A">
        <w:rPr>
          <w:rFonts w:eastAsia="Times New Roman"/>
          <w:i/>
          <w:color w:val="000000"/>
          <w:spacing w:val="31"/>
          <w:w w:val="110"/>
          <w:sz w:val="22"/>
          <w:lang w:eastAsia="zh-CN"/>
        </w:rPr>
        <w:t xml:space="preserve"> </w:t>
      </w:r>
      <w:r w:rsidRPr="000E342A">
        <w:rPr>
          <w:rFonts w:eastAsia="Times New Roman"/>
          <w:i/>
          <w:color w:val="000000"/>
          <w:w w:val="110"/>
          <w:sz w:val="22"/>
          <w:lang w:eastAsia="zh-CN"/>
        </w:rPr>
        <w:t>a</w:t>
      </w:r>
      <w:r w:rsidRPr="000E342A">
        <w:rPr>
          <w:rFonts w:eastAsia="Times New Roman"/>
          <w:i/>
          <w:color w:val="000000"/>
          <w:spacing w:val="31"/>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anar</w:t>
      </w:r>
      <w:r w:rsidRPr="000E342A">
        <w:rPr>
          <w:rFonts w:eastAsia="Times New Roman"/>
          <w:i/>
          <w:color w:val="000000"/>
          <w:spacing w:val="32"/>
          <w:w w:val="110"/>
          <w:sz w:val="22"/>
          <w:lang w:eastAsia="zh-CN"/>
        </w:rPr>
        <w:t xml:space="preserve"> </w:t>
      </w:r>
      <w:r w:rsidRPr="000E342A">
        <w:rPr>
          <w:rFonts w:eastAsia="Times New Roman"/>
          <w:i/>
          <w:color w:val="000000"/>
          <w:spacing w:val="-1"/>
          <w:w w:val="110"/>
          <w:sz w:val="22"/>
          <w:lang w:eastAsia="zh-CN"/>
        </w:rPr>
        <w:t>os</w:t>
      </w:r>
      <w:r w:rsidRPr="000E342A">
        <w:rPr>
          <w:rFonts w:eastAsia="Times New Roman"/>
          <w:i/>
          <w:color w:val="000000"/>
          <w:spacing w:val="31"/>
          <w:w w:val="110"/>
          <w:sz w:val="22"/>
          <w:lang w:eastAsia="zh-CN"/>
        </w:rPr>
        <w:t xml:space="preserve"> </w:t>
      </w:r>
      <w:r w:rsidRPr="000E342A">
        <w:rPr>
          <w:rFonts w:eastAsia="Times New Roman"/>
          <w:i/>
          <w:color w:val="000000"/>
          <w:spacing w:val="-2"/>
          <w:w w:val="110"/>
          <w:sz w:val="22"/>
          <w:lang w:eastAsia="zh-CN"/>
        </w:rPr>
        <w:t>de</w:t>
      </w:r>
      <w:r w:rsidRPr="000E342A">
        <w:rPr>
          <w:rFonts w:eastAsia="Times New Roman"/>
          <w:i/>
          <w:color w:val="000000"/>
          <w:spacing w:val="-1"/>
          <w:w w:val="110"/>
          <w:sz w:val="22"/>
          <w:lang w:eastAsia="zh-CN"/>
        </w:rPr>
        <w:t>feitos</w:t>
      </w:r>
      <w:r w:rsidRPr="000E342A">
        <w:rPr>
          <w:rFonts w:eastAsia="Times New Roman"/>
          <w:i/>
          <w:color w:val="000000"/>
          <w:spacing w:val="31"/>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31"/>
          <w:w w:val="110"/>
          <w:sz w:val="22"/>
          <w:lang w:eastAsia="zh-CN"/>
        </w:rPr>
        <w:t xml:space="preserve"> </w:t>
      </w:r>
      <w:r w:rsidRPr="000E342A">
        <w:rPr>
          <w:rFonts w:eastAsia="Times New Roman"/>
          <w:i/>
          <w:color w:val="000000"/>
          <w:spacing w:val="-1"/>
          <w:w w:val="110"/>
          <w:sz w:val="22"/>
          <w:lang w:eastAsia="zh-CN"/>
        </w:rPr>
        <w:t>func</w:t>
      </w:r>
      <w:r w:rsidRPr="000E342A">
        <w:rPr>
          <w:rFonts w:eastAsia="Times New Roman"/>
          <w:i/>
          <w:color w:val="000000"/>
          <w:spacing w:val="-2"/>
          <w:w w:val="110"/>
          <w:sz w:val="22"/>
          <w:lang w:eastAsia="zh-CN"/>
        </w:rPr>
        <w:t>iona</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w:t>
      </w:r>
      <w:r w:rsidRPr="000E342A">
        <w:rPr>
          <w:rFonts w:eastAsia="Times New Roman"/>
          <w:i/>
          <w:color w:val="000000"/>
          <w:spacing w:val="32"/>
          <w:w w:val="110"/>
          <w:sz w:val="22"/>
          <w:lang w:eastAsia="zh-CN"/>
        </w:rPr>
        <w:t xml:space="preserve"> </w:t>
      </w:r>
      <w:r w:rsidRPr="000E342A">
        <w:rPr>
          <w:rFonts w:eastAsia="Times New Roman"/>
          <w:i/>
          <w:color w:val="000000"/>
          <w:w w:val="110"/>
          <w:sz w:val="22"/>
          <w:lang w:eastAsia="zh-CN"/>
        </w:rPr>
        <w:t>de</w:t>
      </w:r>
      <w:r w:rsidRPr="000E342A">
        <w:rPr>
          <w:rFonts w:eastAsia="Times New Roman"/>
          <w:i/>
          <w:color w:val="000000"/>
          <w:spacing w:val="31"/>
          <w:w w:val="110"/>
          <w:sz w:val="22"/>
          <w:lang w:eastAsia="zh-CN"/>
        </w:rPr>
        <w:t xml:space="preserve"> </w:t>
      </w:r>
      <w:r w:rsidRPr="000E342A">
        <w:rPr>
          <w:rFonts w:eastAsia="Times New Roman"/>
          <w:i/>
          <w:color w:val="000000"/>
          <w:spacing w:val="-2"/>
          <w:w w:val="110"/>
          <w:sz w:val="22"/>
          <w:lang w:eastAsia="zh-CN"/>
        </w:rPr>
        <w:t>qua</w:t>
      </w:r>
      <w:r w:rsidRPr="000E342A">
        <w:rPr>
          <w:rFonts w:eastAsia="Times New Roman"/>
          <w:i/>
          <w:color w:val="000000"/>
          <w:spacing w:val="-1"/>
          <w:w w:val="110"/>
          <w:sz w:val="22"/>
          <w:lang w:eastAsia="zh-CN"/>
        </w:rPr>
        <w:t>lquer</w:t>
      </w:r>
      <w:r w:rsidRPr="000E342A">
        <w:rPr>
          <w:rFonts w:eastAsia="Times New Roman"/>
          <w:i/>
          <w:color w:val="000000"/>
          <w:spacing w:val="71"/>
          <w:w w:val="122"/>
          <w:sz w:val="22"/>
          <w:lang w:eastAsia="zh-CN"/>
        </w:rPr>
        <w:t xml:space="preserve"> </w:t>
      </w:r>
      <w:r w:rsidRPr="000E342A">
        <w:rPr>
          <w:rFonts w:eastAsia="Times New Roman"/>
          <w:i/>
          <w:color w:val="000000"/>
          <w:spacing w:val="-2"/>
          <w:w w:val="110"/>
          <w:sz w:val="22"/>
          <w:lang w:eastAsia="zh-CN"/>
        </w:rPr>
        <w:t>natureza apresentadas</w:t>
      </w:r>
      <w:r w:rsidRPr="000E342A">
        <w:rPr>
          <w:rFonts w:eastAsia="Times New Roman"/>
          <w:i/>
          <w:color w:val="000000"/>
          <w:spacing w:val="-20"/>
          <w:w w:val="110"/>
          <w:sz w:val="22"/>
          <w:lang w:eastAsia="zh-CN"/>
        </w:rPr>
        <w:t xml:space="preserve"> </w:t>
      </w:r>
      <w:r w:rsidRPr="000E342A">
        <w:rPr>
          <w:rFonts w:eastAsia="Times New Roman"/>
          <w:i/>
          <w:color w:val="000000"/>
          <w:w w:val="110"/>
          <w:sz w:val="22"/>
          <w:lang w:eastAsia="zh-CN"/>
        </w:rPr>
        <w:t>pelos</w:t>
      </w:r>
      <w:r w:rsidRPr="000E342A">
        <w:rPr>
          <w:rFonts w:eastAsia="Times New Roman"/>
          <w:i/>
          <w:color w:val="000000"/>
          <w:spacing w:val="-23"/>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rviços,</w:t>
      </w:r>
      <w:r w:rsidRPr="000E342A">
        <w:rPr>
          <w:rFonts w:eastAsia="Times New Roman"/>
          <w:i/>
          <w:color w:val="000000"/>
          <w:spacing w:val="-19"/>
          <w:w w:val="110"/>
          <w:sz w:val="22"/>
          <w:lang w:eastAsia="zh-CN"/>
        </w:rPr>
        <w:t xml:space="preserve"> </w:t>
      </w:r>
      <w:r w:rsidRPr="000E342A">
        <w:rPr>
          <w:rFonts w:eastAsia="Times New Roman"/>
          <w:i/>
          <w:color w:val="000000"/>
          <w:spacing w:val="-2"/>
          <w:w w:val="110"/>
          <w:sz w:val="22"/>
          <w:lang w:eastAsia="zh-CN"/>
        </w:rPr>
        <w:t>equipa</w:t>
      </w:r>
      <w:r w:rsidRPr="000E342A">
        <w:rPr>
          <w:rFonts w:eastAsia="Times New Roman"/>
          <w:i/>
          <w:color w:val="000000"/>
          <w:spacing w:val="-1"/>
          <w:w w:val="110"/>
          <w:sz w:val="22"/>
          <w:lang w:eastAsia="zh-CN"/>
        </w:rPr>
        <w:t>m</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ntos</w:t>
      </w:r>
      <w:r w:rsidRPr="000E342A">
        <w:rPr>
          <w:rFonts w:eastAsia="Times New Roman"/>
          <w:i/>
          <w:color w:val="000000"/>
          <w:spacing w:val="-20"/>
          <w:w w:val="110"/>
          <w:sz w:val="22"/>
          <w:lang w:eastAsia="zh-CN"/>
        </w:rPr>
        <w:t xml:space="preserve"> </w:t>
      </w:r>
      <w:r w:rsidRPr="000E342A">
        <w:rPr>
          <w:rFonts w:eastAsia="Times New Roman"/>
          <w:i/>
          <w:color w:val="000000"/>
          <w:w w:val="110"/>
          <w:sz w:val="22"/>
          <w:lang w:eastAsia="zh-CN"/>
        </w:rPr>
        <w:t>e</w:t>
      </w:r>
      <w:r w:rsidRPr="000E342A">
        <w:rPr>
          <w:rFonts w:eastAsia="Times New Roman"/>
          <w:i/>
          <w:color w:val="000000"/>
          <w:spacing w:val="-20"/>
          <w:w w:val="110"/>
          <w:sz w:val="22"/>
          <w:lang w:eastAsia="zh-CN"/>
        </w:rPr>
        <w:t xml:space="preserve"> </w:t>
      </w:r>
      <w:r w:rsidRPr="000E342A">
        <w:rPr>
          <w:rFonts w:eastAsia="Times New Roman"/>
          <w:i/>
          <w:color w:val="000000"/>
          <w:spacing w:val="-1"/>
          <w:w w:val="110"/>
          <w:sz w:val="22"/>
          <w:lang w:eastAsia="zh-CN"/>
        </w:rPr>
        <w:t>inst</w:t>
      </w:r>
      <w:r w:rsidRPr="000E342A">
        <w:rPr>
          <w:rFonts w:eastAsia="Times New Roman"/>
          <w:i/>
          <w:color w:val="000000"/>
          <w:spacing w:val="-2"/>
          <w:w w:val="110"/>
          <w:sz w:val="22"/>
          <w:lang w:eastAsia="zh-CN"/>
        </w:rPr>
        <w:t>alaçõe</w:t>
      </w:r>
      <w:r w:rsidRPr="000E342A">
        <w:rPr>
          <w:rFonts w:eastAsia="Times New Roman"/>
          <w:i/>
          <w:color w:val="000000"/>
          <w:spacing w:val="-1"/>
          <w:w w:val="110"/>
          <w:sz w:val="22"/>
          <w:lang w:eastAsia="zh-CN"/>
        </w:rPr>
        <w:t>s.</w:t>
      </w:r>
      <w:r w:rsidRPr="000E342A">
        <w:rPr>
          <w:rFonts w:eastAsia="Times New Roman"/>
          <w:i/>
          <w:color w:val="000000"/>
          <w:spacing w:val="-20"/>
          <w:w w:val="110"/>
          <w:sz w:val="22"/>
          <w:lang w:eastAsia="zh-CN"/>
        </w:rPr>
        <w:t xml:space="preserve"> </w:t>
      </w:r>
      <w:r w:rsidRPr="000E342A">
        <w:rPr>
          <w:rFonts w:eastAsia="Times New Roman"/>
          <w:i/>
          <w:color w:val="000000"/>
          <w:spacing w:val="-2"/>
          <w:w w:val="110"/>
          <w:sz w:val="22"/>
          <w:lang w:eastAsia="zh-CN"/>
        </w:rPr>
        <w:t>Deverá</w:t>
      </w:r>
      <w:r w:rsidRPr="000E342A">
        <w:rPr>
          <w:rFonts w:eastAsia="Times New Roman"/>
          <w:i/>
          <w:color w:val="000000"/>
          <w:spacing w:val="-22"/>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r</w:t>
      </w:r>
      <w:r w:rsidRPr="000E342A">
        <w:rPr>
          <w:rFonts w:eastAsia="Times New Roman"/>
          <w:i/>
          <w:color w:val="000000"/>
          <w:spacing w:val="-20"/>
          <w:w w:val="110"/>
          <w:sz w:val="22"/>
          <w:lang w:eastAsia="zh-CN"/>
        </w:rPr>
        <w:t xml:space="preserve"> </w:t>
      </w:r>
      <w:r w:rsidRPr="000E342A">
        <w:rPr>
          <w:rFonts w:eastAsia="Times New Roman"/>
          <w:i/>
          <w:color w:val="000000"/>
          <w:spacing w:val="-2"/>
          <w:w w:val="110"/>
          <w:sz w:val="22"/>
          <w:lang w:eastAsia="zh-CN"/>
        </w:rPr>
        <w:t>rea</w:t>
      </w:r>
      <w:r w:rsidRPr="000E342A">
        <w:rPr>
          <w:rFonts w:eastAsia="Times New Roman"/>
          <w:i/>
          <w:color w:val="000000"/>
          <w:spacing w:val="-1"/>
          <w:w w:val="110"/>
          <w:sz w:val="22"/>
          <w:lang w:eastAsia="zh-CN"/>
        </w:rPr>
        <w:t>li</w:t>
      </w:r>
      <w:r w:rsidRPr="000E342A">
        <w:rPr>
          <w:rFonts w:eastAsia="Times New Roman"/>
          <w:i/>
          <w:color w:val="000000"/>
          <w:spacing w:val="-2"/>
          <w:w w:val="110"/>
          <w:sz w:val="22"/>
          <w:lang w:eastAsia="zh-CN"/>
        </w:rPr>
        <w:t>zada</w:t>
      </w:r>
      <w:r w:rsidRPr="000E342A">
        <w:rPr>
          <w:rFonts w:eastAsia="Times New Roman"/>
          <w:i/>
          <w:color w:val="000000"/>
          <w:spacing w:val="-23"/>
          <w:w w:val="110"/>
          <w:sz w:val="22"/>
          <w:lang w:eastAsia="zh-CN"/>
        </w:rPr>
        <w:t xml:space="preserve"> </w:t>
      </w:r>
      <w:r w:rsidRPr="000E342A">
        <w:rPr>
          <w:rFonts w:eastAsia="Times New Roman"/>
          <w:i/>
          <w:color w:val="000000"/>
          <w:spacing w:val="-1"/>
          <w:w w:val="110"/>
          <w:sz w:val="22"/>
          <w:lang w:eastAsia="zh-CN"/>
        </w:rPr>
        <w:t>s</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mpre</w:t>
      </w:r>
      <w:r w:rsidRPr="000E342A">
        <w:rPr>
          <w:rFonts w:eastAsia="Times New Roman"/>
          <w:i/>
          <w:color w:val="000000"/>
          <w:spacing w:val="-19"/>
          <w:w w:val="110"/>
          <w:sz w:val="22"/>
          <w:lang w:eastAsia="zh-CN"/>
        </w:rPr>
        <w:t xml:space="preserve"> </w:t>
      </w:r>
      <w:r w:rsidRPr="000E342A">
        <w:rPr>
          <w:rFonts w:eastAsia="Times New Roman"/>
          <w:i/>
          <w:color w:val="000000"/>
          <w:w w:val="110"/>
          <w:sz w:val="22"/>
          <w:lang w:eastAsia="zh-CN"/>
        </w:rPr>
        <w:t>que</w:t>
      </w:r>
      <w:r w:rsidRPr="000E342A">
        <w:rPr>
          <w:rFonts w:eastAsia="Times New Roman"/>
          <w:i/>
          <w:color w:val="000000"/>
          <w:spacing w:val="-23"/>
          <w:w w:val="110"/>
          <w:sz w:val="22"/>
          <w:lang w:eastAsia="zh-CN"/>
        </w:rPr>
        <w:t xml:space="preserve"> </w:t>
      </w:r>
      <w:r w:rsidRPr="000E342A">
        <w:rPr>
          <w:rFonts w:eastAsia="Times New Roman"/>
          <w:i/>
          <w:color w:val="000000"/>
          <w:w w:val="110"/>
          <w:sz w:val="22"/>
          <w:lang w:eastAsia="zh-CN"/>
        </w:rPr>
        <w:t>a</w:t>
      </w:r>
      <w:r w:rsidRPr="000E342A">
        <w:rPr>
          <w:rFonts w:eastAsia="Times New Roman"/>
          <w:i/>
          <w:color w:val="000000"/>
          <w:spacing w:val="-20"/>
          <w:w w:val="110"/>
          <w:sz w:val="22"/>
          <w:lang w:eastAsia="zh-CN"/>
        </w:rPr>
        <w:t xml:space="preserve"> </w:t>
      </w:r>
      <w:r w:rsidRPr="000E342A">
        <w:rPr>
          <w:rFonts w:eastAsia="Times New Roman"/>
          <w:i/>
          <w:color w:val="000000"/>
          <w:spacing w:val="-1"/>
          <w:w w:val="110"/>
          <w:sz w:val="22"/>
          <w:lang w:eastAsia="zh-CN"/>
        </w:rPr>
        <w:t>cont</w:t>
      </w:r>
      <w:r w:rsidRPr="000E342A">
        <w:rPr>
          <w:rFonts w:eastAsia="Times New Roman"/>
          <w:i/>
          <w:color w:val="000000"/>
          <w:spacing w:val="-2"/>
          <w:w w:val="110"/>
          <w:sz w:val="22"/>
          <w:lang w:eastAsia="zh-CN"/>
        </w:rPr>
        <w:t>ratada</w:t>
      </w:r>
      <w:r w:rsidRPr="000E342A">
        <w:rPr>
          <w:rFonts w:eastAsia="Times New Roman"/>
          <w:i/>
          <w:color w:val="000000"/>
          <w:spacing w:val="93"/>
          <w:w w:val="104"/>
          <w:sz w:val="22"/>
          <w:lang w:eastAsia="zh-CN"/>
        </w:rPr>
        <w:t xml:space="preserve"> </w:t>
      </w:r>
      <w:r w:rsidRPr="000E342A">
        <w:rPr>
          <w:rFonts w:eastAsia="Times New Roman"/>
          <w:i/>
          <w:color w:val="000000"/>
          <w:spacing w:val="-2"/>
          <w:w w:val="110"/>
          <w:sz w:val="22"/>
          <w:lang w:eastAsia="zh-CN"/>
        </w:rPr>
        <w:t>de</w:t>
      </w:r>
      <w:r w:rsidRPr="000E342A">
        <w:rPr>
          <w:rFonts w:eastAsia="Times New Roman"/>
          <w:i/>
          <w:color w:val="000000"/>
          <w:spacing w:val="-1"/>
          <w:w w:val="110"/>
          <w:sz w:val="22"/>
          <w:lang w:eastAsia="zh-CN"/>
        </w:rPr>
        <w:t>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ct</w:t>
      </w:r>
      <w:r w:rsidRPr="000E342A">
        <w:rPr>
          <w:rFonts w:eastAsia="Times New Roman"/>
          <w:i/>
          <w:color w:val="000000"/>
          <w:spacing w:val="-2"/>
          <w:w w:val="110"/>
          <w:sz w:val="22"/>
          <w:lang w:eastAsia="zh-CN"/>
        </w:rPr>
        <w:t>ar</w:t>
      </w:r>
      <w:r w:rsidRPr="000E342A">
        <w:rPr>
          <w:rFonts w:eastAsia="Times New Roman"/>
          <w:i/>
          <w:color w:val="000000"/>
          <w:spacing w:val="-3"/>
          <w:w w:val="110"/>
          <w:sz w:val="22"/>
          <w:lang w:eastAsia="zh-CN"/>
        </w:rPr>
        <w:t xml:space="preserve"> </w:t>
      </w:r>
      <w:r w:rsidRPr="000E342A">
        <w:rPr>
          <w:rFonts w:eastAsia="Times New Roman"/>
          <w:i/>
          <w:color w:val="000000"/>
          <w:spacing w:val="-2"/>
          <w:w w:val="110"/>
          <w:sz w:val="22"/>
          <w:lang w:eastAsia="zh-CN"/>
        </w:rPr>
        <w:t>de</w:t>
      </w:r>
      <w:r w:rsidRPr="000E342A">
        <w:rPr>
          <w:rFonts w:eastAsia="Times New Roman"/>
          <w:i/>
          <w:color w:val="000000"/>
          <w:spacing w:val="-1"/>
          <w:w w:val="110"/>
          <w:sz w:val="22"/>
          <w:lang w:eastAsia="zh-CN"/>
        </w:rPr>
        <w:t>feitos</w:t>
      </w:r>
      <w:r w:rsidRPr="000E342A">
        <w:rPr>
          <w:rFonts w:eastAsia="Times New Roman"/>
          <w:i/>
          <w:color w:val="000000"/>
          <w:spacing w:val="-2"/>
          <w:w w:val="110"/>
          <w:sz w:val="22"/>
          <w:lang w:eastAsia="zh-CN"/>
        </w:rPr>
        <w:t xml:space="preserve"> </w:t>
      </w:r>
      <w:r w:rsidRPr="000E342A">
        <w:rPr>
          <w:rFonts w:eastAsia="Times New Roman"/>
          <w:i/>
          <w:color w:val="000000"/>
          <w:spacing w:val="-1"/>
          <w:w w:val="110"/>
          <w:sz w:val="22"/>
          <w:lang w:eastAsia="zh-CN"/>
        </w:rPr>
        <w:t>ou</w:t>
      </w:r>
      <w:r w:rsidRPr="000E342A">
        <w:rPr>
          <w:rFonts w:eastAsia="Times New Roman"/>
          <w:i/>
          <w:color w:val="000000"/>
          <w:spacing w:val="-3"/>
          <w:w w:val="110"/>
          <w:sz w:val="22"/>
          <w:lang w:eastAsia="zh-CN"/>
        </w:rPr>
        <w:t xml:space="preserve"> </w:t>
      </w:r>
      <w:r w:rsidRPr="000E342A">
        <w:rPr>
          <w:rFonts w:eastAsia="Times New Roman"/>
          <w:i/>
          <w:color w:val="000000"/>
          <w:spacing w:val="-2"/>
          <w:w w:val="110"/>
          <w:sz w:val="22"/>
          <w:lang w:eastAsia="zh-CN"/>
        </w:rPr>
        <w:t>qua</w:t>
      </w:r>
      <w:r w:rsidRPr="000E342A">
        <w:rPr>
          <w:rFonts w:eastAsia="Times New Roman"/>
          <w:i/>
          <w:color w:val="000000"/>
          <w:spacing w:val="-1"/>
          <w:w w:val="110"/>
          <w:sz w:val="22"/>
          <w:lang w:eastAsia="zh-CN"/>
        </w:rPr>
        <w:t>ndo</w:t>
      </w:r>
      <w:r w:rsidRPr="000E342A">
        <w:rPr>
          <w:rFonts w:eastAsia="Times New Roman"/>
          <w:i/>
          <w:color w:val="000000"/>
          <w:spacing w:val="-3"/>
          <w:w w:val="110"/>
          <w:sz w:val="22"/>
          <w:lang w:eastAsia="zh-CN"/>
        </w:rPr>
        <w:t xml:space="preserve"> </w:t>
      </w:r>
      <w:r w:rsidRPr="000E342A">
        <w:rPr>
          <w:rFonts w:eastAsia="Times New Roman"/>
          <w:i/>
          <w:color w:val="000000"/>
          <w:spacing w:val="-1"/>
          <w:w w:val="110"/>
          <w:sz w:val="22"/>
          <w:lang w:eastAsia="zh-CN"/>
        </w:rPr>
        <w:t>solicit</w:t>
      </w:r>
      <w:r w:rsidRPr="000E342A">
        <w:rPr>
          <w:rFonts w:eastAsia="Times New Roman"/>
          <w:i/>
          <w:color w:val="000000"/>
          <w:spacing w:val="-2"/>
          <w:w w:val="110"/>
          <w:sz w:val="22"/>
          <w:lang w:eastAsia="zh-CN"/>
        </w:rPr>
        <w:t>ada</w:t>
      </w:r>
      <w:r w:rsidRPr="000E342A">
        <w:rPr>
          <w:rFonts w:eastAsia="Times New Roman"/>
          <w:i/>
          <w:color w:val="000000"/>
          <w:spacing w:val="-4"/>
          <w:w w:val="110"/>
          <w:sz w:val="22"/>
          <w:lang w:eastAsia="zh-CN"/>
        </w:rPr>
        <w:t xml:space="preserve"> </w:t>
      </w:r>
      <w:r w:rsidRPr="000E342A">
        <w:rPr>
          <w:rFonts w:eastAsia="Times New Roman"/>
          <w:i/>
          <w:color w:val="000000"/>
          <w:spacing w:val="-2"/>
          <w:w w:val="110"/>
          <w:sz w:val="22"/>
          <w:lang w:eastAsia="zh-CN"/>
        </w:rPr>
        <w:t>pela</w:t>
      </w:r>
      <w:r w:rsidRPr="000E342A">
        <w:rPr>
          <w:rFonts w:eastAsia="Times New Roman"/>
          <w:i/>
          <w:color w:val="000000"/>
          <w:spacing w:val="-1"/>
          <w:w w:val="110"/>
          <w:sz w:val="22"/>
          <w:lang w:eastAsia="zh-CN"/>
        </w:rPr>
        <w:t xml:space="preserve"> cont</w:t>
      </w:r>
      <w:r w:rsidRPr="000E342A">
        <w:rPr>
          <w:rFonts w:eastAsia="Times New Roman"/>
          <w:i/>
          <w:color w:val="000000"/>
          <w:spacing w:val="-2"/>
          <w:w w:val="110"/>
          <w:sz w:val="22"/>
          <w:lang w:eastAsia="zh-CN"/>
        </w:rPr>
        <w:t>rata</w:t>
      </w:r>
      <w:r w:rsidRPr="000E342A">
        <w:rPr>
          <w:rFonts w:eastAsia="Times New Roman"/>
          <w:i/>
          <w:color w:val="000000"/>
          <w:spacing w:val="-1"/>
          <w:w w:val="110"/>
          <w:sz w:val="22"/>
          <w:lang w:eastAsia="zh-CN"/>
        </w:rPr>
        <w:t>nt</w:t>
      </w:r>
      <w:r w:rsidRPr="000E342A">
        <w:rPr>
          <w:rFonts w:eastAsia="Times New Roman"/>
          <w:i/>
          <w:color w:val="000000"/>
          <w:spacing w:val="-2"/>
          <w:w w:val="110"/>
          <w:sz w:val="22"/>
          <w:lang w:eastAsia="zh-CN"/>
        </w:rPr>
        <w:t>e</w:t>
      </w:r>
      <w:r w:rsidRPr="000E342A">
        <w:rPr>
          <w:rFonts w:eastAsia="Times New Roman"/>
          <w:i/>
          <w:color w:val="000000"/>
          <w:spacing w:val="-1"/>
          <w:w w:val="110"/>
          <w:sz w:val="22"/>
          <w:lang w:eastAsia="zh-CN"/>
        </w:rPr>
        <w:t>.</w:t>
      </w:r>
    </w:p>
    <w:p w:rsidR="000E342A" w:rsidRPr="000E342A" w:rsidRDefault="000E342A" w:rsidP="000E342A">
      <w:pPr>
        <w:tabs>
          <w:tab w:val="left" w:pos="913"/>
          <w:tab w:val="left" w:pos="1146"/>
        </w:tabs>
        <w:suppressAutoHyphens/>
        <w:spacing w:after="0"/>
        <w:ind w:hanging="3"/>
        <w:contextualSpacing/>
        <w:jc w:val="both"/>
        <w:rPr>
          <w:rFonts w:eastAsia="Times New Roman"/>
          <w:i/>
          <w:szCs w:val="20"/>
          <w:lang w:eastAsia="zh-CN"/>
        </w:rPr>
      </w:pPr>
      <w:r w:rsidRPr="000E342A">
        <w:rPr>
          <w:rFonts w:eastAsia="Arial Unicode MS"/>
          <w:i/>
          <w:iCs/>
          <w:color w:val="000000"/>
          <w:spacing w:val="-1"/>
          <w:w w:val="110"/>
          <w:sz w:val="22"/>
          <w:lang w:eastAsia="pt-BR"/>
        </w:rPr>
        <w:tab/>
      </w:r>
    </w:p>
    <w:p w:rsidR="000E342A" w:rsidRPr="000E342A" w:rsidRDefault="000E342A" w:rsidP="000E342A">
      <w:pPr>
        <w:tabs>
          <w:tab w:val="left" w:pos="913"/>
          <w:tab w:val="left" w:pos="1146"/>
        </w:tabs>
        <w:suppressAutoHyphens/>
        <w:spacing w:after="0"/>
        <w:ind w:hanging="3"/>
        <w:contextualSpacing/>
        <w:jc w:val="both"/>
        <w:rPr>
          <w:rFonts w:eastAsia="Arial Unicode MS"/>
          <w:i/>
          <w:iCs/>
          <w:color w:val="000000"/>
          <w:spacing w:val="-2"/>
          <w:w w:val="110"/>
          <w:sz w:val="22"/>
          <w:lang w:eastAsia="pt-BR"/>
        </w:rPr>
      </w:pPr>
      <w:r w:rsidRPr="000E342A">
        <w:rPr>
          <w:rFonts w:eastAsia="Arial Unicode MS"/>
          <w:i/>
          <w:iCs/>
          <w:color w:val="000000"/>
          <w:spacing w:val="-1"/>
          <w:w w:val="110"/>
          <w:sz w:val="22"/>
          <w:lang w:eastAsia="pt-BR"/>
        </w:rPr>
        <w:t>16.4 Substituir</w:t>
      </w:r>
      <w:r w:rsidRPr="000E342A">
        <w:rPr>
          <w:rFonts w:eastAsia="Arial Unicode MS"/>
          <w:i/>
          <w:iCs/>
          <w:color w:val="000000"/>
          <w:spacing w:val="5"/>
          <w:w w:val="110"/>
          <w:sz w:val="22"/>
          <w:lang w:eastAsia="pt-BR"/>
        </w:rPr>
        <w:t xml:space="preserve"> </w:t>
      </w:r>
      <w:r w:rsidRPr="000E342A">
        <w:rPr>
          <w:rFonts w:eastAsia="Arial Unicode MS"/>
          <w:i/>
          <w:iCs/>
          <w:color w:val="000000"/>
          <w:w w:val="110"/>
          <w:sz w:val="22"/>
          <w:lang w:eastAsia="pt-BR"/>
        </w:rPr>
        <w:t>no</w:t>
      </w:r>
      <w:r w:rsidRPr="000E342A">
        <w:rPr>
          <w:rFonts w:eastAsia="Arial Unicode MS"/>
          <w:i/>
          <w:iCs/>
          <w:color w:val="000000"/>
          <w:spacing w:val="5"/>
          <w:w w:val="110"/>
          <w:sz w:val="22"/>
          <w:lang w:eastAsia="pt-BR"/>
        </w:rPr>
        <w:t xml:space="preserve"> </w:t>
      </w:r>
      <w:r w:rsidRPr="000E342A">
        <w:rPr>
          <w:rFonts w:eastAsia="Arial Unicode MS"/>
          <w:i/>
          <w:iCs/>
          <w:color w:val="000000"/>
          <w:spacing w:val="-2"/>
          <w:w w:val="110"/>
          <w:sz w:val="22"/>
          <w:lang w:eastAsia="pt-BR"/>
        </w:rPr>
        <w:t>praz</w:t>
      </w:r>
      <w:r w:rsidRPr="000E342A">
        <w:rPr>
          <w:rFonts w:eastAsia="Arial Unicode MS"/>
          <w:i/>
          <w:iCs/>
          <w:color w:val="000000"/>
          <w:spacing w:val="-1"/>
          <w:w w:val="110"/>
          <w:sz w:val="22"/>
          <w:lang w:eastAsia="pt-BR"/>
        </w:rPr>
        <w:t>o</w:t>
      </w:r>
      <w:r w:rsidRPr="000E342A">
        <w:rPr>
          <w:rFonts w:eastAsia="Arial Unicode MS"/>
          <w:i/>
          <w:iCs/>
          <w:color w:val="000000"/>
          <w:spacing w:val="4"/>
          <w:w w:val="110"/>
          <w:sz w:val="22"/>
          <w:lang w:eastAsia="pt-BR"/>
        </w:rPr>
        <w:t xml:space="preserve"> </w:t>
      </w:r>
      <w:r w:rsidRPr="000E342A">
        <w:rPr>
          <w:rFonts w:eastAsia="Arial Unicode MS"/>
          <w:i/>
          <w:iCs/>
          <w:color w:val="000000"/>
          <w:spacing w:val="-1"/>
          <w:w w:val="110"/>
          <w:sz w:val="22"/>
          <w:lang w:eastAsia="pt-BR"/>
        </w:rPr>
        <w:t>m</w:t>
      </w:r>
      <w:r w:rsidRPr="000E342A">
        <w:rPr>
          <w:rFonts w:eastAsia="Arial Unicode MS"/>
          <w:i/>
          <w:iCs/>
          <w:color w:val="000000"/>
          <w:spacing w:val="-2"/>
          <w:w w:val="110"/>
          <w:sz w:val="22"/>
          <w:lang w:eastAsia="pt-BR"/>
        </w:rPr>
        <w:t>áx</w:t>
      </w:r>
      <w:r w:rsidRPr="000E342A">
        <w:rPr>
          <w:rFonts w:eastAsia="Arial Unicode MS"/>
          <w:i/>
          <w:iCs/>
          <w:color w:val="000000"/>
          <w:spacing w:val="-1"/>
          <w:w w:val="110"/>
          <w:sz w:val="22"/>
          <w:lang w:eastAsia="pt-BR"/>
        </w:rPr>
        <w:t>imo</w:t>
      </w:r>
      <w:r w:rsidRPr="000E342A">
        <w:rPr>
          <w:rFonts w:eastAsia="Arial Unicode MS"/>
          <w:i/>
          <w:iCs/>
          <w:color w:val="000000"/>
          <w:spacing w:val="3"/>
          <w:w w:val="110"/>
          <w:sz w:val="22"/>
          <w:lang w:eastAsia="pt-BR"/>
        </w:rPr>
        <w:t xml:space="preserve"> </w:t>
      </w:r>
      <w:r w:rsidRPr="000E342A">
        <w:rPr>
          <w:rFonts w:eastAsia="Arial Unicode MS"/>
          <w:i/>
          <w:iCs/>
          <w:color w:val="000000"/>
          <w:w w:val="110"/>
          <w:sz w:val="22"/>
          <w:lang w:eastAsia="pt-BR"/>
        </w:rPr>
        <w:t>de</w:t>
      </w:r>
      <w:r w:rsidRPr="000E342A">
        <w:rPr>
          <w:rFonts w:eastAsia="Arial Unicode MS"/>
          <w:i/>
          <w:iCs/>
          <w:color w:val="000000"/>
          <w:spacing w:val="3"/>
          <w:w w:val="110"/>
          <w:sz w:val="22"/>
          <w:lang w:eastAsia="pt-BR"/>
        </w:rPr>
        <w:t xml:space="preserve"> 24 </w:t>
      </w:r>
      <w:r w:rsidRPr="000E342A">
        <w:rPr>
          <w:rFonts w:eastAsia="Arial Unicode MS"/>
          <w:i/>
          <w:iCs/>
          <w:color w:val="000000"/>
          <w:spacing w:val="-1"/>
          <w:w w:val="110"/>
          <w:sz w:val="22"/>
          <w:lang w:eastAsia="pt-BR"/>
        </w:rPr>
        <w:t xml:space="preserve">horas </w:t>
      </w:r>
      <w:r w:rsidRPr="000E342A">
        <w:rPr>
          <w:rFonts w:eastAsia="Arial Unicode MS"/>
          <w:i/>
          <w:iCs/>
          <w:color w:val="000000"/>
          <w:spacing w:val="-2"/>
          <w:w w:val="110"/>
          <w:sz w:val="22"/>
          <w:lang w:eastAsia="pt-BR"/>
        </w:rPr>
        <w:t>e</w:t>
      </w:r>
      <w:r w:rsidRPr="000E342A">
        <w:rPr>
          <w:rFonts w:eastAsia="Arial Unicode MS"/>
          <w:i/>
          <w:iCs/>
          <w:color w:val="000000"/>
          <w:spacing w:val="-1"/>
          <w:w w:val="110"/>
          <w:sz w:val="22"/>
          <w:lang w:eastAsia="pt-BR"/>
        </w:rPr>
        <w:t>quipam</w:t>
      </w:r>
      <w:r w:rsidRPr="000E342A">
        <w:rPr>
          <w:rFonts w:eastAsia="Arial Unicode MS"/>
          <w:i/>
          <w:iCs/>
          <w:color w:val="000000"/>
          <w:spacing w:val="-2"/>
          <w:w w:val="110"/>
          <w:sz w:val="22"/>
          <w:lang w:eastAsia="pt-BR"/>
        </w:rPr>
        <w:t>e</w:t>
      </w:r>
      <w:r w:rsidRPr="000E342A">
        <w:rPr>
          <w:rFonts w:eastAsia="Arial Unicode MS"/>
          <w:i/>
          <w:iCs/>
          <w:color w:val="000000"/>
          <w:spacing w:val="-1"/>
          <w:w w:val="110"/>
          <w:sz w:val="22"/>
          <w:lang w:eastAsia="pt-BR"/>
        </w:rPr>
        <w:t>ntos</w:t>
      </w:r>
      <w:r w:rsidRPr="000E342A">
        <w:rPr>
          <w:rFonts w:eastAsia="Arial Unicode MS"/>
          <w:i/>
          <w:iCs/>
          <w:color w:val="000000"/>
          <w:spacing w:val="5"/>
          <w:w w:val="110"/>
          <w:sz w:val="22"/>
          <w:lang w:eastAsia="pt-BR"/>
        </w:rPr>
        <w:t xml:space="preserve"> </w:t>
      </w:r>
      <w:r w:rsidRPr="000E342A">
        <w:rPr>
          <w:rFonts w:eastAsia="Arial Unicode MS"/>
          <w:i/>
          <w:iCs/>
          <w:color w:val="000000"/>
          <w:w w:val="110"/>
          <w:sz w:val="22"/>
          <w:lang w:eastAsia="pt-BR"/>
        </w:rPr>
        <w:t>que</w:t>
      </w:r>
      <w:r w:rsidRPr="000E342A">
        <w:rPr>
          <w:rFonts w:eastAsia="Arial Unicode MS"/>
          <w:i/>
          <w:iCs/>
          <w:color w:val="000000"/>
          <w:spacing w:val="3"/>
          <w:w w:val="110"/>
          <w:sz w:val="22"/>
          <w:lang w:eastAsia="pt-BR"/>
        </w:rPr>
        <w:t xml:space="preserve"> </w:t>
      </w:r>
      <w:r w:rsidRPr="000E342A">
        <w:rPr>
          <w:rFonts w:eastAsia="Arial Unicode MS"/>
          <w:i/>
          <w:iCs/>
          <w:color w:val="000000"/>
          <w:spacing w:val="3"/>
          <w:w w:val="110"/>
          <w:sz w:val="22"/>
          <w:lang w:eastAsia="pt-BR"/>
        </w:rPr>
        <w:tab/>
      </w:r>
      <w:r w:rsidRPr="000E342A">
        <w:rPr>
          <w:rFonts w:eastAsia="Arial Unicode MS"/>
          <w:i/>
          <w:iCs/>
          <w:color w:val="000000"/>
          <w:spacing w:val="-2"/>
          <w:w w:val="110"/>
          <w:sz w:val="22"/>
          <w:lang w:eastAsia="pt-BR"/>
        </w:rPr>
        <w:t>apre</w:t>
      </w:r>
      <w:r w:rsidRPr="000E342A">
        <w:rPr>
          <w:rFonts w:eastAsia="Arial Unicode MS"/>
          <w:i/>
          <w:iCs/>
          <w:color w:val="000000"/>
          <w:spacing w:val="-1"/>
          <w:w w:val="110"/>
          <w:sz w:val="22"/>
          <w:lang w:eastAsia="pt-BR"/>
        </w:rPr>
        <w:t>s</w:t>
      </w:r>
      <w:r w:rsidRPr="000E342A">
        <w:rPr>
          <w:rFonts w:eastAsia="Arial Unicode MS"/>
          <w:i/>
          <w:iCs/>
          <w:color w:val="000000"/>
          <w:spacing w:val="-2"/>
          <w:w w:val="110"/>
          <w:sz w:val="22"/>
          <w:lang w:eastAsia="pt-BR"/>
        </w:rPr>
        <w:t>e</w:t>
      </w:r>
      <w:r w:rsidRPr="000E342A">
        <w:rPr>
          <w:rFonts w:eastAsia="Arial Unicode MS"/>
          <w:i/>
          <w:iCs/>
          <w:color w:val="000000"/>
          <w:spacing w:val="-1"/>
          <w:w w:val="110"/>
          <w:sz w:val="22"/>
          <w:lang w:eastAsia="pt-BR"/>
        </w:rPr>
        <w:t>nt</w:t>
      </w:r>
      <w:r w:rsidRPr="000E342A">
        <w:rPr>
          <w:rFonts w:eastAsia="Arial Unicode MS"/>
          <w:i/>
          <w:iCs/>
          <w:color w:val="000000"/>
          <w:spacing w:val="-2"/>
          <w:w w:val="110"/>
          <w:sz w:val="22"/>
          <w:lang w:eastAsia="pt-BR"/>
        </w:rPr>
        <w:t>are</w:t>
      </w:r>
      <w:r w:rsidRPr="000E342A">
        <w:rPr>
          <w:rFonts w:eastAsia="Arial Unicode MS"/>
          <w:i/>
          <w:iCs/>
          <w:color w:val="000000"/>
          <w:spacing w:val="-1"/>
          <w:w w:val="110"/>
          <w:sz w:val="22"/>
          <w:lang w:eastAsia="pt-BR"/>
        </w:rPr>
        <w:t>m</w:t>
      </w:r>
      <w:r w:rsidRPr="000E342A">
        <w:rPr>
          <w:rFonts w:eastAsia="Arial Unicode MS"/>
          <w:i/>
          <w:iCs/>
          <w:color w:val="000000"/>
          <w:spacing w:val="5"/>
          <w:w w:val="110"/>
          <w:sz w:val="22"/>
          <w:lang w:eastAsia="pt-BR"/>
        </w:rPr>
        <w:t xml:space="preserve"> </w:t>
      </w:r>
      <w:r w:rsidRPr="000E342A">
        <w:rPr>
          <w:rFonts w:eastAsia="Arial Unicode MS"/>
          <w:i/>
          <w:iCs/>
          <w:color w:val="000000"/>
          <w:spacing w:val="-2"/>
          <w:w w:val="110"/>
          <w:sz w:val="22"/>
          <w:lang w:eastAsia="pt-BR"/>
        </w:rPr>
        <w:t>de</w:t>
      </w:r>
      <w:r w:rsidRPr="000E342A">
        <w:rPr>
          <w:rFonts w:eastAsia="Arial Unicode MS"/>
          <w:i/>
          <w:iCs/>
          <w:color w:val="000000"/>
          <w:spacing w:val="-1"/>
          <w:w w:val="110"/>
          <w:sz w:val="22"/>
          <w:lang w:eastAsia="pt-BR"/>
        </w:rPr>
        <w:t>feitos,</w:t>
      </w:r>
      <w:r w:rsidRPr="000E342A">
        <w:rPr>
          <w:rFonts w:eastAsia="Arial Unicode MS"/>
          <w:i/>
          <w:iCs/>
          <w:color w:val="000000"/>
          <w:spacing w:val="4"/>
          <w:w w:val="110"/>
          <w:sz w:val="22"/>
          <w:lang w:eastAsia="pt-BR"/>
        </w:rPr>
        <w:t xml:space="preserve"> porem </w:t>
      </w:r>
      <w:r w:rsidRPr="000E342A">
        <w:rPr>
          <w:rFonts w:eastAsia="Arial Unicode MS"/>
          <w:i/>
          <w:iCs/>
          <w:color w:val="000000"/>
          <w:spacing w:val="-1"/>
          <w:w w:val="110"/>
          <w:sz w:val="22"/>
          <w:lang w:eastAsia="pt-BR"/>
        </w:rPr>
        <w:t>garantindo</w:t>
      </w:r>
      <w:r w:rsidRPr="000E342A">
        <w:rPr>
          <w:rFonts w:eastAsia="Arial Unicode MS"/>
          <w:i/>
          <w:iCs/>
          <w:color w:val="000000"/>
          <w:spacing w:val="4"/>
          <w:w w:val="110"/>
          <w:sz w:val="22"/>
          <w:lang w:eastAsia="pt-BR"/>
        </w:rPr>
        <w:t xml:space="preserve"> </w:t>
      </w:r>
      <w:r w:rsidRPr="000E342A">
        <w:rPr>
          <w:rFonts w:eastAsia="Arial Unicode MS"/>
          <w:i/>
          <w:iCs/>
          <w:color w:val="000000"/>
          <w:w w:val="110"/>
          <w:sz w:val="22"/>
          <w:lang w:eastAsia="pt-BR"/>
        </w:rPr>
        <w:t>a</w:t>
      </w:r>
      <w:r w:rsidRPr="000E342A">
        <w:rPr>
          <w:rFonts w:eastAsia="Arial Unicode MS"/>
          <w:i/>
          <w:iCs/>
          <w:color w:val="000000"/>
          <w:spacing w:val="4"/>
          <w:w w:val="110"/>
          <w:sz w:val="22"/>
          <w:lang w:eastAsia="pt-BR"/>
        </w:rPr>
        <w:t xml:space="preserve"> </w:t>
      </w:r>
      <w:r w:rsidRPr="000E342A">
        <w:rPr>
          <w:rFonts w:eastAsia="Arial Unicode MS"/>
          <w:i/>
          <w:iCs/>
          <w:color w:val="000000"/>
          <w:spacing w:val="-1"/>
          <w:w w:val="110"/>
          <w:sz w:val="22"/>
          <w:lang w:eastAsia="pt-BR"/>
        </w:rPr>
        <w:t>s</w:t>
      </w:r>
      <w:r w:rsidRPr="000E342A">
        <w:rPr>
          <w:rFonts w:eastAsia="Arial Unicode MS"/>
          <w:i/>
          <w:iCs/>
          <w:color w:val="000000"/>
          <w:spacing w:val="-2"/>
          <w:w w:val="110"/>
          <w:sz w:val="22"/>
          <w:lang w:eastAsia="pt-BR"/>
        </w:rPr>
        <w:t>e</w:t>
      </w:r>
      <w:r w:rsidRPr="000E342A">
        <w:rPr>
          <w:rFonts w:eastAsia="Arial Unicode MS"/>
          <w:i/>
          <w:iCs/>
          <w:color w:val="000000"/>
          <w:spacing w:val="-1"/>
          <w:w w:val="110"/>
          <w:sz w:val="22"/>
          <w:lang w:eastAsia="pt-BR"/>
        </w:rPr>
        <w:t>guranç</w:t>
      </w:r>
      <w:r w:rsidRPr="000E342A">
        <w:rPr>
          <w:rFonts w:eastAsia="Arial Unicode MS"/>
          <w:i/>
          <w:iCs/>
          <w:color w:val="000000"/>
          <w:spacing w:val="-2"/>
          <w:w w:val="110"/>
          <w:sz w:val="22"/>
          <w:lang w:eastAsia="pt-BR"/>
        </w:rPr>
        <w:t>a</w:t>
      </w:r>
      <w:r w:rsidRPr="000E342A">
        <w:rPr>
          <w:rFonts w:eastAsia="Arial Unicode MS"/>
          <w:i/>
          <w:iCs/>
          <w:color w:val="000000"/>
          <w:spacing w:val="67"/>
          <w:w w:val="98"/>
          <w:sz w:val="22"/>
          <w:lang w:eastAsia="pt-BR"/>
        </w:rPr>
        <w:t xml:space="preserve"> </w:t>
      </w:r>
      <w:r w:rsidRPr="000E342A">
        <w:rPr>
          <w:rFonts w:eastAsia="Arial Unicode MS"/>
          <w:i/>
          <w:iCs/>
          <w:color w:val="000000"/>
          <w:spacing w:val="-1"/>
          <w:w w:val="110"/>
          <w:sz w:val="22"/>
          <w:lang w:eastAsia="pt-BR"/>
        </w:rPr>
        <w:t>loc</w:t>
      </w:r>
      <w:r w:rsidRPr="000E342A">
        <w:rPr>
          <w:rFonts w:eastAsia="Arial Unicode MS"/>
          <w:i/>
          <w:iCs/>
          <w:color w:val="000000"/>
          <w:spacing w:val="-2"/>
          <w:w w:val="110"/>
          <w:sz w:val="22"/>
          <w:lang w:eastAsia="pt-BR"/>
        </w:rPr>
        <w:t>al</w:t>
      </w:r>
      <w:r w:rsidRPr="000E342A">
        <w:rPr>
          <w:rFonts w:eastAsia="Arial Unicode MS"/>
          <w:i/>
          <w:iCs/>
          <w:color w:val="000000"/>
          <w:spacing w:val="-4"/>
          <w:w w:val="110"/>
          <w:sz w:val="22"/>
          <w:lang w:eastAsia="pt-BR"/>
        </w:rPr>
        <w:t xml:space="preserve"> </w:t>
      </w:r>
      <w:r w:rsidRPr="000E342A">
        <w:rPr>
          <w:rFonts w:eastAsia="Arial Unicode MS"/>
          <w:i/>
          <w:iCs/>
          <w:color w:val="000000"/>
          <w:w w:val="110"/>
          <w:sz w:val="22"/>
          <w:lang w:eastAsia="pt-BR"/>
        </w:rPr>
        <w:t>no</w:t>
      </w:r>
      <w:r w:rsidRPr="000E342A">
        <w:rPr>
          <w:rFonts w:eastAsia="Arial Unicode MS"/>
          <w:i/>
          <w:iCs/>
          <w:color w:val="000000"/>
          <w:spacing w:val="-3"/>
          <w:w w:val="110"/>
          <w:sz w:val="22"/>
          <w:lang w:eastAsia="pt-BR"/>
        </w:rPr>
        <w:t xml:space="preserve"> </w:t>
      </w:r>
      <w:r w:rsidRPr="000E342A">
        <w:rPr>
          <w:rFonts w:eastAsia="Arial Unicode MS"/>
          <w:i/>
          <w:iCs/>
          <w:color w:val="000000"/>
          <w:spacing w:val="-2"/>
          <w:w w:val="110"/>
          <w:sz w:val="22"/>
          <w:lang w:eastAsia="pt-BR"/>
        </w:rPr>
        <w:t>pe</w:t>
      </w:r>
      <w:r w:rsidRPr="000E342A">
        <w:rPr>
          <w:rFonts w:eastAsia="Arial Unicode MS"/>
          <w:i/>
          <w:iCs/>
          <w:color w:val="000000"/>
          <w:spacing w:val="-1"/>
          <w:w w:val="110"/>
          <w:sz w:val="22"/>
          <w:lang w:eastAsia="pt-BR"/>
        </w:rPr>
        <w:t>ríodo</w:t>
      </w:r>
      <w:r w:rsidRPr="000E342A">
        <w:rPr>
          <w:rFonts w:eastAsia="Arial Unicode MS"/>
          <w:i/>
          <w:iCs/>
          <w:color w:val="000000"/>
          <w:spacing w:val="-2"/>
          <w:w w:val="110"/>
          <w:sz w:val="22"/>
          <w:lang w:eastAsia="pt-BR"/>
        </w:rPr>
        <w:t xml:space="preserve"> e</w:t>
      </w:r>
      <w:r w:rsidRPr="000E342A">
        <w:rPr>
          <w:rFonts w:eastAsia="Arial Unicode MS"/>
          <w:i/>
          <w:iCs/>
          <w:color w:val="000000"/>
          <w:spacing w:val="-1"/>
          <w:w w:val="110"/>
          <w:sz w:val="22"/>
          <w:lang w:eastAsia="pt-BR"/>
        </w:rPr>
        <w:t>m</w:t>
      </w:r>
      <w:r w:rsidRPr="000E342A">
        <w:rPr>
          <w:rFonts w:eastAsia="Arial Unicode MS"/>
          <w:i/>
          <w:iCs/>
          <w:color w:val="000000"/>
          <w:spacing w:val="-4"/>
          <w:w w:val="110"/>
          <w:sz w:val="22"/>
          <w:lang w:eastAsia="pt-BR"/>
        </w:rPr>
        <w:t xml:space="preserve"> </w:t>
      </w:r>
      <w:r w:rsidRPr="000E342A">
        <w:rPr>
          <w:rFonts w:eastAsia="Arial Unicode MS"/>
          <w:i/>
          <w:iCs/>
          <w:color w:val="000000"/>
          <w:w w:val="110"/>
          <w:sz w:val="22"/>
          <w:lang w:eastAsia="pt-BR"/>
        </w:rPr>
        <w:t>que</w:t>
      </w:r>
      <w:r w:rsidRPr="000E342A">
        <w:rPr>
          <w:rFonts w:eastAsia="Arial Unicode MS"/>
          <w:i/>
          <w:iCs/>
          <w:color w:val="000000"/>
          <w:spacing w:val="-4"/>
          <w:w w:val="110"/>
          <w:sz w:val="22"/>
          <w:lang w:eastAsia="pt-BR"/>
        </w:rPr>
        <w:t xml:space="preserve"> </w:t>
      </w:r>
      <w:r w:rsidRPr="000E342A">
        <w:rPr>
          <w:rFonts w:eastAsia="Arial Unicode MS"/>
          <w:i/>
          <w:iCs/>
          <w:color w:val="000000"/>
          <w:w w:val="110"/>
          <w:sz w:val="22"/>
          <w:lang w:eastAsia="pt-BR"/>
        </w:rPr>
        <w:t>o</w:t>
      </w:r>
      <w:r w:rsidRPr="000E342A">
        <w:rPr>
          <w:rFonts w:eastAsia="Arial Unicode MS"/>
          <w:i/>
          <w:iCs/>
          <w:color w:val="000000"/>
          <w:spacing w:val="-3"/>
          <w:w w:val="110"/>
          <w:sz w:val="22"/>
          <w:lang w:eastAsia="pt-BR"/>
        </w:rPr>
        <w:t xml:space="preserve"> </w:t>
      </w:r>
      <w:r w:rsidRPr="000E342A">
        <w:rPr>
          <w:rFonts w:eastAsia="Arial Unicode MS"/>
          <w:i/>
          <w:iCs/>
          <w:color w:val="000000"/>
          <w:spacing w:val="-1"/>
          <w:w w:val="110"/>
          <w:sz w:val="22"/>
          <w:lang w:eastAsia="pt-BR"/>
        </w:rPr>
        <w:t>sist</w:t>
      </w:r>
      <w:r w:rsidRPr="000E342A">
        <w:rPr>
          <w:rFonts w:eastAsia="Arial Unicode MS"/>
          <w:i/>
          <w:iCs/>
          <w:color w:val="000000"/>
          <w:spacing w:val="-2"/>
          <w:w w:val="110"/>
          <w:sz w:val="22"/>
          <w:lang w:eastAsia="pt-BR"/>
        </w:rPr>
        <w:t>e</w:t>
      </w:r>
      <w:r w:rsidRPr="000E342A">
        <w:rPr>
          <w:rFonts w:eastAsia="Arial Unicode MS"/>
          <w:i/>
          <w:iCs/>
          <w:color w:val="000000"/>
          <w:spacing w:val="-1"/>
          <w:w w:val="110"/>
          <w:sz w:val="22"/>
          <w:lang w:eastAsia="pt-BR"/>
        </w:rPr>
        <w:t>m</w:t>
      </w:r>
      <w:r w:rsidRPr="000E342A">
        <w:rPr>
          <w:rFonts w:eastAsia="Arial Unicode MS"/>
          <w:i/>
          <w:iCs/>
          <w:color w:val="000000"/>
          <w:spacing w:val="-2"/>
          <w:w w:val="110"/>
          <w:sz w:val="22"/>
          <w:lang w:eastAsia="pt-BR"/>
        </w:rPr>
        <w:t>a</w:t>
      </w:r>
      <w:r w:rsidRPr="000E342A">
        <w:rPr>
          <w:rFonts w:eastAsia="Arial Unicode MS"/>
          <w:i/>
          <w:iCs/>
          <w:color w:val="000000"/>
          <w:spacing w:val="-3"/>
          <w:w w:val="110"/>
          <w:sz w:val="22"/>
          <w:lang w:eastAsia="pt-BR"/>
        </w:rPr>
        <w:t xml:space="preserve"> </w:t>
      </w:r>
      <w:r w:rsidRPr="000E342A">
        <w:rPr>
          <w:rFonts w:eastAsia="Arial Unicode MS"/>
          <w:i/>
          <w:iCs/>
          <w:color w:val="000000"/>
          <w:w w:val="110"/>
          <w:sz w:val="22"/>
          <w:lang w:eastAsia="pt-BR"/>
        </w:rPr>
        <w:t>que</w:t>
      </w:r>
      <w:r w:rsidRPr="000E342A">
        <w:rPr>
          <w:rFonts w:eastAsia="Arial Unicode MS"/>
          <w:i/>
          <w:iCs/>
          <w:color w:val="000000"/>
          <w:spacing w:val="-4"/>
          <w:w w:val="110"/>
          <w:sz w:val="22"/>
          <w:lang w:eastAsia="pt-BR"/>
        </w:rPr>
        <w:t xml:space="preserve"> </w:t>
      </w:r>
      <w:r w:rsidRPr="000E342A">
        <w:rPr>
          <w:rFonts w:eastAsia="Arial Unicode MS"/>
          <w:i/>
          <w:iCs/>
          <w:color w:val="000000"/>
          <w:spacing w:val="-1"/>
          <w:w w:val="110"/>
          <w:sz w:val="22"/>
          <w:lang w:eastAsia="pt-BR"/>
        </w:rPr>
        <w:t>fic</w:t>
      </w:r>
      <w:r w:rsidRPr="000E342A">
        <w:rPr>
          <w:rFonts w:eastAsia="Arial Unicode MS"/>
          <w:i/>
          <w:iCs/>
          <w:color w:val="000000"/>
          <w:spacing w:val="-2"/>
          <w:w w:val="110"/>
          <w:sz w:val="22"/>
          <w:lang w:eastAsia="pt-BR"/>
        </w:rPr>
        <w:t>ar</w:t>
      </w:r>
      <w:r w:rsidRPr="000E342A">
        <w:rPr>
          <w:rFonts w:eastAsia="Arial Unicode MS"/>
          <w:i/>
          <w:iCs/>
          <w:color w:val="000000"/>
          <w:spacing w:val="-4"/>
          <w:w w:val="110"/>
          <w:sz w:val="22"/>
          <w:lang w:eastAsia="pt-BR"/>
        </w:rPr>
        <w:t xml:space="preserve"> </w:t>
      </w:r>
      <w:r w:rsidRPr="000E342A">
        <w:rPr>
          <w:rFonts w:eastAsia="Arial Unicode MS"/>
          <w:i/>
          <w:iCs/>
          <w:color w:val="000000"/>
          <w:spacing w:val="-2"/>
          <w:w w:val="110"/>
          <w:sz w:val="22"/>
          <w:lang w:eastAsia="pt-BR"/>
        </w:rPr>
        <w:t>de</w:t>
      </w:r>
      <w:r w:rsidRPr="000E342A">
        <w:rPr>
          <w:rFonts w:eastAsia="Arial Unicode MS"/>
          <w:i/>
          <w:iCs/>
          <w:color w:val="000000"/>
          <w:spacing w:val="-1"/>
          <w:w w:val="110"/>
          <w:sz w:val="22"/>
          <w:lang w:eastAsia="pt-BR"/>
        </w:rPr>
        <w:t>s</w:t>
      </w:r>
      <w:r w:rsidRPr="000E342A">
        <w:rPr>
          <w:rFonts w:eastAsia="Arial Unicode MS"/>
          <w:i/>
          <w:iCs/>
          <w:color w:val="000000"/>
          <w:spacing w:val="-2"/>
          <w:w w:val="110"/>
          <w:sz w:val="22"/>
          <w:lang w:eastAsia="pt-BR"/>
        </w:rPr>
        <w:t>arma</w:t>
      </w:r>
      <w:r w:rsidRPr="000E342A">
        <w:rPr>
          <w:rFonts w:eastAsia="Arial Unicode MS"/>
          <w:i/>
          <w:iCs/>
          <w:color w:val="000000"/>
          <w:spacing w:val="-1"/>
          <w:w w:val="110"/>
          <w:sz w:val="22"/>
          <w:lang w:eastAsia="pt-BR"/>
        </w:rPr>
        <w:t>do</w:t>
      </w:r>
      <w:r w:rsidRPr="000E342A">
        <w:rPr>
          <w:rFonts w:eastAsia="Arial Unicode MS"/>
          <w:i/>
          <w:iCs/>
          <w:color w:val="000000"/>
          <w:spacing w:val="-3"/>
          <w:w w:val="110"/>
          <w:sz w:val="22"/>
          <w:lang w:eastAsia="pt-BR"/>
        </w:rPr>
        <w:t xml:space="preserve"> </w:t>
      </w:r>
      <w:r w:rsidRPr="000E342A">
        <w:rPr>
          <w:rFonts w:eastAsia="Arial Unicode MS"/>
          <w:i/>
          <w:iCs/>
          <w:color w:val="000000"/>
          <w:spacing w:val="-2"/>
          <w:w w:val="110"/>
          <w:sz w:val="22"/>
          <w:lang w:eastAsia="pt-BR"/>
        </w:rPr>
        <w:t>pela</w:t>
      </w:r>
      <w:r w:rsidRPr="000E342A">
        <w:rPr>
          <w:rFonts w:eastAsia="Arial Unicode MS"/>
          <w:i/>
          <w:iCs/>
          <w:color w:val="000000"/>
          <w:spacing w:val="-3"/>
          <w:w w:val="110"/>
          <w:sz w:val="22"/>
          <w:lang w:eastAsia="pt-BR"/>
        </w:rPr>
        <w:t xml:space="preserve"> </w:t>
      </w:r>
      <w:r w:rsidRPr="000E342A">
        <w:rPr>
          <w:rFonts w:eastAsia="Arial Unicode MS"/>
          <w:i/>
          <w:iCs/>
          <w:color w:val="000000"/>
          <w:spacing w:val="-1"/>
          <w:w w:val="110"/>
          <w:sz w:val="22"/>
          <w:lang w:eastAsia="pt-BR"/>
        </w:rPr>
        <w:t>m</w:t>
      </w:r>
      <w:r w:rsidRPr="000E342A">
        <w:rPr>
          <w:rFonts w:eastAsia="Arial Unicode MS"/>
          <w:i/>
          <w:iCs/>
          <w:color w:val="000000"/>
          <w:spacing w:val="-2"/>
          <w:w w:val="110"/>
          <w:sz w:val="22"/>
          <w:lang w:eastAsia="pt-BR"/>
        </w:rPr>
        <w:t>an</w:t>
      </w:r>
      <w:r w:rsidRPr="000E342A">
        <w:rPr>
          <w:rFonts w:eastAsia="Arial Unicode MS"/>
          <w:i/>
          <w:iCs/>
          <w:color w:val="000000"/>
          <w:spacing w:val="-1"/>
          <w:w w:val="110"/>
          <w:sz w:val="22"/>
          <w:lang w:eastAsia="pt-BR"/>
        </w:rPr>
        <w:t>ut</w:t>
      </w:r>
      <w:r w:rsidRPr="000E342A">
        <w:rPr>
          <w:rFonts w:eastAsia="Arial Unicode MS"/>
          <w:i/>
          <w:iCs/>
          <w:color w:val="000000"/>
          <w:spacing w:val="-2"/>
          <w:w w:val="110"/>
          <w:sz w:val="22"/>
          <w:lang w:eastAsia="pt-BR"/>
        </w:rPr>
        <w:t>e</w:t>
      </w:r>
      <w:r w:rsidRPr="000E342A">
        <w:rPr>
          <w:rFonts w:eastAsia="Arial Unicode MS"/>
          <w:i/>
          <w:iCs/>
          <w:color w:val="000000"/>
          <w:spacing w:val="-1"/>
          <w:w w:val="110"/>
          <w:sz w:val="22"/>
          <w:lang w:eastAsia="pt-BR"/>
        </w:rPr>
        <w:t>nç</w:t>
      </w:r>
      <w:r w:rsidRPr="000E342A">
        <w:rPr>
          <w:rFonts w:eastAsia="Arial Unicode MS"/>
          <w:i/>
          <w:iCs/>
          <w:color w:val="000000"/>
          <w:spacing w:val="-2"/>
          <w:w w:val="110"/>
          <w:sz w:val="22"/>
          <w:lang w:eastAsia="pt-BR"/>
        </w:rPr>
        <w:t>ão.</w:t>
      </w:r>
    </w:p>
    <w:p w:rsidR="000E342A" w:rsidRDefault="000E342A" w:rsidP="00B9122B">
      <w:pPr>
        <w:overflowPunct w:val="0"/>
        <w:autoSpaceDE w:val="0"/>
        <w:autoSpaceDN w:val="0"/>
        <w:adjustRightInd w:val="0"/>
        <w:spacing w:after="0" w:line="240" w:lineRule="auto"/>
        <w:jc w:val="both"/>
        <w:textAlignment w:val="baseline"/>
        <w:rPr>
          <w:rFonts w:eastAsia="Times New Roman"/>
          <w:b/>
          <w:bCs/>
          <w:i/>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bookmarkStart w:id="0" w:name="_GoBack"/>
      <w:bookmarkEnd w:id="0"/>
      <w:r w:rsidRPr="00A479FC">
        <w:rPr>
          <w:rFonts w:eastAsia="Times New Roman"/>
          <w:b/>
          <w:bCs/>
          <w:i/>
          <w:sz w:val="22"/>
        </w:rPr>
        <w:t>3.2</w:t>
      </w:r>
      <w:r w:rsidRPr="00A479FC">
        <w:rPr>
          <w:rFonts w:eastAsia="Times New Roman"/>
          <w:i/>
          <w:sz w:val="22"/>
        </w:rPr>
        <w:t xml:space="preserve"> – </w:t>
      </w:r>
      <w:r w:rsidRPr="00A479FC">
        <w:rPr>
          <w:rFonts w:eastAsia="Times New Roman"/>
          <w:i/>
          <w:iCs/>
          <w:sz w:val="22"/>
        </w:rPr>
        <w:t>A Licitante vencedora ficará obrigada a refazer as suas expensas o serviço que vier a ser recusado sendo que o ato de recebimento não importará sua aceitação.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sz w:val="22"/>
        </w:rPr>
      </w:pPr>
      <w:r w:rsidRPr="00A479FC">
        <w:rPr>
          <w:rFonts w:eastAsia="Times New Roman"/>
          <w:b/>
          <w:bCs/>
          <w:i/>
          <w:sz w:val="22"/>
        </w:rPr>
        <w:t>3.3</w:t>
      </w:r>
      <w:r w:rsidRPr="00A479FC">
        <w:rPr>
          <w:rFonts w:eastAsia="Times New Roman"/>
          <w:i/>
          <w:sz w:val="22"/>
        </w:rPr>
        <w:t xml:space="preserve"> – </w:t>
      </w:r>
      <w:r w:rsidRPr="00A479FC">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sz w:val="22"/>
        </w:rPr>
      </w:pPr>
      <w:r w:rsidRPr="00A479FC">
        <w:rPr>
          <w:rFonts w:eastAsia="Times New Roman"/>
          <w:b/>
          <w:bCs/>
          <w:i/>
          <w:sz w:val="22"/>
        </w:rPr>
        <w:t>3.4</w:t>
      </w:r>
      <w:r w:rsidRPr="00A479FC">
        <w:rPr>
          <w:rFonts w:eastAsia="Times New Roman"/>
          <w:i/>
          <w:sz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B9122B" w:rsidRPr="00A479FC" w:rsidRDefault="00B9122B" w:rsidP="00B9122B">
      <w:pPr>
        <w:overflowPunct w:val="0"/>
        <w:autoSpaceDE w:val="0"/>
        <w:autoSpaceDN w:val="0"/>
        <w:adjustRightInd w:val="0"/>
        <w:spacing w:after="0" w:line="240" w:lineRule="auto"/>
        <w:ind w:right="-618"/>
        <w:jc w:val="both"/>
        <w:textAlignment w:val="baseline"/>
        <w:rPr>
          <w:rFonts w:eastAsia="Times New Roman"/>
          <w:i/>
          <w:iCs/>
          <w:sz w:val="22"/>
        </w:rPr>
      </w:pPr>
    </w:p>
    <w:p w:rsidR="00B9122B" w:rsidRPr="00A479FC" w:rsidRDefault="00B9122B" w:rsidP="00B9122B">
      <w:pPr>
        <w:keepNext/>
        <w:spacing w:after="0" w:line="240" w:lineRule="auto"/>
        <w:ind w:right="-618"/>
        <w:jc w:val="both"/>
        <w:outlineLvl w:val="2"/>
        <w:rPr>
          <w:rFonts w:eastAsia="Arial Unicode MS"/>
          <w:b/>
          <w:i/>
          <w:iCs/>
          <w:sz w:val="22"/>
          <w:lang w:val="x-none" w:eastAsia="x-none"/>
        </w:rPr>
      </w:pPr>
      <w:r w:rsidRPr="00A479FC">
        <w:rPr>
          <w:rFonts w:eastAsia="Times New Roman"/>
          <w:b/>
          <w:i/>
          <w:iCs/>
          <w:sz w:val="22"/>
          <w:lang w:val="x-none" w:eastAsia="x-none"/>
        </w:rPr>
        <w:t>CLÁUSULA QUARTA - DO VALOR E CONDIÇÕES DE PAGAMENTO</w:t>
      </w:r>
    </w:p>
    <w:p w:rsidR="00B9122B" w:rsidRPr="00A479FC" w:rsidRDefault="00B9122B" w:rsidP="00B9122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479FC">
        <w:rPr>
          <w:rFonts w:eastAsia="Times New Roman"/>
          <w:b/>
          <w:bCs/>
          <w:i/>
          <w:iCs/>
          <w:sz w:val="22"/>
          <w:szCs w:val="20"/>
        </w:rPr>
        <w:t>4.1.</w:t>
      </w:r>
      <w:r w:rsidRPr="00A479FC">
        <w:rPr>
          <w:rFonts w:eastAsia="Times New Roman"/>
          <w:i/>
          <w:iCs/>
          <w:sz w:val="22"/>
          <w:szCs w:val="20"/>
        </w:rPr>
        <w:t xml:space="preserve"> O valor global do fornecimento, ora contratado é de R$ .............. ( ............................... ), fixo e </w:t>
      </w:r>
      <w:r w:rsidRPr="00A479FC">
        <w:rPr>
          <w:rFonts w:eastAsia="Times New Roman"/>
          <w:i/>
          <w:iCs/>
          <w:sz w:val="22"/>
          <w:szCs w:val="20"/>
        </w:rPr>
        <w:lastRenderedPageBreak/>
        <w:t>irreajustável, correspondente ao seguinte item:</w:t>
      </w: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9122B" w:rsidRPr="00A479FC" w:rsidTr="00687064">
        <w:trPr>
          <w:trHeight w:val="120"/>
        </w:trPr>
        <w:tc>
          <w:tcPr>
            <w:tcW w:w="495" w:type="dxa"/>
            <w:tcBorders>
              <w:top w:val="single" w:sz="4" w:space="0" w:color="auto"/>
              <w:left w:val="single" w:sz="4" w:space="0" w:color="auto"/>
              <w:bottom w:val="single" w:sz="4" w:space="0" w:color="auto"/>
              <w:right w:val="single" w:sz="4" w:space="0" w:color="auto"/>
            </w:tcBorders>
            <w:hideMark/>
          </w:tcPr>
          <w:p w:rsidR="00B9122B" w:rsidRPr="00A479FC" w:rsidRDefault="00B9122B" w:rsidP="0068706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79FC">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9122B" w:rsidRPr="00A479FC" w:rsidRDefault="00B9122B" w:rsidP="0068706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79FC">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9122B" w:rsidRPr="00A479FC" w:rsidRDefault="00B9122B" w:rsidP="0068706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79FC">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9122B" w:rsidRPr="00A479FC" w:rsidRDefault="00B9122B" w:rsidP="0068706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479FC">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9122B" w:rsidRPr="00A479FC" w:rsidRDefault="00B9122B" w:rsidP="0068706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479FC">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9122B" w:rsidRPr="00A479FC" w:rsidRDefault="00B9122B" w:rsidP="0068706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479FC">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9122B" w:rsidRPr="00A479FC" w:rsidRDefault="00B9122B" w:rsidP="0068706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79FC">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9122B" w:rsidRPr="00A479FC" w:rsidRDefault="00B9122B" w:rsidP="0068706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79FC">
              <w:rPr>
                <w:rFonts w:ascii="Palatino Linotype" w:eastAsia="Times New Roman" w:hAnsi="Palatino Linotype"/>
                <w:bCs/>
                <w:i/>
                <w:sz w:val="16"/>
                <w:szCs w:val="20"/>
              </w:rPr>
              <w:t>Vl. Total</w:t>
            </w:r>
          </w:p>
        </w:tc>
      </w:tr>
      <w:tr w:rsidR="00B9122B" w:rsidRPr="00A479FC" w:rsidTr="0068706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9122B" w:rsidRPr="00A479FC" w:rsidRDefault="00B9122B" w:rsidP="0068706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B9122B" w:rsidRPr="00A479FC" w:rsidRDefault="00B9122B" w:rsidP="0068706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B9122B" w:rsidRPr="00A479FC" w:rsidRDefault="00B9122B" w:rsidP="00687064">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9122B" w:rsidRPr="00A479FC" w:rsidRDefault="00B9122B" w:rsidP="0068706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9122B" w:rsidRPr="00A479FC" w:rsidRDefault="00B9122B" w:rsidP="0068706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9122B" w:rsidRPr="00A479FC" w:rsidRDefault="00B9122B" w:rsidP="0068706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9122B" w:rsidRPr="00A479FC" w:rsidRDefault="00B9122B" w:rsidP="0068706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9122B" w:rsidRPr="00A479FC" w:rsidRDefault="00B9122B" w:rsidP="0068706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spacing w:after="0" w:line="240" w:lineRule="auto"/>
        <w:jc w:val="both"/>
        <w:rPr>
          <w:rFonts w:eastAsia="Times New Roman"/>
          <w:i/>
          <w:iCs/>
          <w:sz w:val="22"/>
          <w:lang w:val="x-none" w:eastAsia="x-none"/>
        </w:rPr>
      </w:pPr>
      <w:r w:rsidRPr="00A479FC">
        <w:rPr>
          <w:rFonts w:eastAsia="Times New Roman"/>
          <w:b/>
          <w:i/>
          <w:iCs/>
          <w:sz w:val="22"/>
          <w:lang w:val="x-none" w:eastAsia="x-none"/>
        </w:rPr>
        <w:t xml:space="preserve">4.2 - </w:t>
      </w:r>
      <w:r w:rsidRPr="00A479FC">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Cs/>
          <w:i/>
          <w:iCs/>
          <w:sz w:val="22"/>
        </w:rPr>
      </w:pPr>
      <w:r w:rsidRPr="00A479FC">
        <w:rPr>
          <w:rFonts w:eastAsia="Times New Roman"/>
          <w:b/>
          <w:bCs/>
          <w:i/>
          <w:iCs/>
          <w:sz w:val="22"/>
        </w:rPr>
        <w:t>4.3</w:t>
      </w:r>
      <w:r w:rsidRPr="00A479FC">
        <w:rPr>
          <w:rFonts w:eastAsia="Times New Roman"/>
          <w:bCs/>
          <w:i/>
          <w:iCs/>
          <w:sz w:val="22"/>
        </w:rPr>
        <w:t xml:space="preserve"> – O pagamento será efetuado em até 30 (trinta) dias, a contar da efetiva entrega dos serviços desta licitação, mediante apresentação da respectiva Nota Fiscal.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Cs/>
          <w:i/>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Cs/>
          <w:i/>
          <w:iCs/>
          <w:sz w:val="22"/>
        </w:rPr>
      </w:pPr>
      <w:r w:rsidRPr="00A479FC">
        <w:rPr>
          <w:rFonts w:eastAsia="Times New Roman"/>
          <w:b/>
          <w:bCs/>
          <w:i/>
          <w:iCs/>
          <w:sz w:val="22"/>
        </w:rPr>
        <w:t>4.4</w:t>
      </w:r>
      <w:r w:rsidRPr="00A479FC">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b/>
          <w:i/>
          <w:iCs/>
          <w:sz w:val="22"/>
        </w:rPr>
        <w:t>4.5</w:t>
      </w:r>
      <w:r w:rsidRPr="00A479FC">
        <w:rPr>
          <w:rFonts w:eastAsia="Times New Roman"/>
          <w:i/>
          <w:iCs/>
          <w:sz w:val="22"/>
        </w:rPr>
        <w:t xml:space="preserve"> – Em caso de devolução da Nota Fiscal para correção, o prazo para pagamento passará a fluir após a sua reapresentação.</w:t>
      </w: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i/>
          <w:iCs/>
          <w:sz w:val="22"/>
        </w:rPr>
      </w:pPr>
      <w:r w:rsidRPr="00A479FC">
        <w:rPr>
          <w:rFonts w:eastAsia="Times New Roman"/>
          <w:b/>
          <w:i/>
          <w:iCs/>
          <w:sz w:val="22"/>
        </w:rPr>
        <w:t>4.6</w:t>
      </w:r>
      <w:r w:rsidRPr="00A479FC">
        <w:rPr>
          <w:rFonts w:eastAsia="Times New Roman"/>
          <w:i/>
          <w:iCs/>
          <w:sz w:val="22"/>
        </w:rPr>
        <w:t xml:space="preserve"> </w:t>
      </w:r>
      <w:r w:rsidRPr="00A479FC">
        <w:rPr>
          <w:rFonts w:eastAsia="Times New Roman"/>
          <w:b/>
          <w:i/>
          <w:iCs/>
          <w:sz w:val="22"/>
        </w:rPr>
        <w:t>–</w:t>
      </w:r>
      <w:r w:rsidRPr="00A479FC">
        <w:rPr>
          <w:rFonts w:eastAsia="Times New Roman"/>
          <w:i/>
          <w:iCs/>
          <w:sz w:val="22"/>
        </w:rPr>
        <w:t xml:space="preserve"> </w:t>
      </w:r>
      <w:r w:rsidRPr="00A479FC">
        <w:rPr>
          <w:rFonts w:eastAsia="Times New Roman"/>
          <w:i/>
          <w:sz w:val="22"/>
        </w:rPr>
        <w:t xml:space="preserve">O pagamento só será efetuado após a comprovação pela contratada de que se encontra em dia com suas obrigações, mantendo as mesmas condições habilitatórias: </w:t>
      </w:r>
    </w:p>
    <w:p w:rsidR="00B9122B" w:rsidRPr="00A479FC" w:rsidRDefault="00B9122B" w:rsidP="00B9122B">
      <w:pPr>
        <w:overflowPunct w:val="0"/>
        <w:autoSpaceDE w:val="0"/>
        <w:autoSpaceDN w:val="0"/>
        <w:adjustRightInd w:val="0"/>
        <w:spacing w:after="0" w:line="240" w:lineRule="auto"/>
        <w:ind w:left="1701" w:right="-96"/>
        <w:jc w:val="both"/>
        <w:textAlignment w:val="baseline"/>
        <w:rPr>
          <w:rFonts w:eastAsia="Times New Roman"/>
          <w:b/>
          <w:bCs/>
          <w:i/>
          <w:sz w:val="22"/>
        </w:rPr>
      </w:pP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79FC">
        <w:rPr>
          <w:rFonts w:eastAsia="Times New Roman"/>
          <w:b/>
          <w:bCs/>
          <w:i/>
          <w:sz w:val="22"/>
        </w:rPr>
        <w:t xml:space="preserve">4.6.1 </w:t>
      </w:r>
      <w:r w:rsidRPr="00A479FC">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79FC">
        <w:rPr>
          <w:rFonts w:eastAsia="Times New Roman"/>
          <w:b/>
          <w:bCs/>
          <w:i/>
          <w:sz w:val="22"/>
        </w:rPr>
        <w:t>4.6.2</w:t>
      </w:r>
      <w:r w:rsidRPr="00A479FC">
        <w:rPr>
          <w:rFonts w:eastAsia="Times New Roman"/>
          <w:i/>
          <w:sz w:val="22"/>
        </w:rPr>
        <w:t xml:space="preserve"> Prova de regularidade para com a Fazenda Estadual por meio da apresentação de Certidão Negativa ou Positiva com efeito de Negativa;</w:t>
      </w: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79FC">
        <w:rPr>
          <w:rFonts w:eastAsia="Times New Roman"/>
          <w:b/>
          <w:bCs/>
          <w:i/>
          <w:sz w:val="22"/>
        </w:rPr>
        <w:t xml:space="preserve">4.6.3 </w:t>
      </w:r>
      <w:r w:rsidRPr="00A479F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79FC">
        <w:rPr>
          <w:rFonts w:eastAsia="Times New Roman"/>
          <w:b/>
          <w:bCs/>
          <w:i/>
          <w:sz w:val="22"/>
        </w:rPr>
        <w:t xml:space="preserve">4.6.4 </w:t>
      </w:r>
      <w:r w:rsidRPr="00A479FC">
        <w:rPr>
          <w:rFonts w:eastAsia="Times New Roman"/>
          <w:bCs/>
          <w:i/>
          <w:sz w:val="22"/>
        </w:rPr>
        <w:t>Certificado de Regularidade do FGTS (CRF), emitido pelo órgão competente, da localidade de domicílio ou sede da empresa proponente, na forma da Lei</w:t>
      </w:r>
      <w:r w:rsidRPr="00A479FC">
        <w:rPr>
          <w:rFonts w:eastAsia="Times New Roman"/>
          <w:i/>
          <w:sz w:val="22"/>
        </w:rPr>
        <w:t>.</w:t>
      </w: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9122B" w:rsidRPr="00A479FC" w:rsidRDefault="00B9122B" w:rsidP="00B9122B">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79FC">
        <w:rPr>
          <w:rFonts w:eastAsia="Times New Roman"/>
          <w:b/>
          <w:bCs/>
          <w:i/>
          <w:sz w:val="22"/>
        </w:rPr>
        <w:t>4.6.5</w:t>
      </w:r>
      <w:r w:rsidRPr="00A479FC">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i/>
          <w:iCs/>
          <w:sz w:val="22"/>
        </w:rPr>
      </w:pPr>
      <w:r w:rsidRPr="00A479FC">
        <w:rPr>
          <w:rFonts w:eastAsia="Times New Roman"/>
          <w:b/>
          <w:bCs/>
          <w:i/>
          <w:iCs/>
          <w:sz w:val="22"/>
        </w:rPr>
        <w:t>CLÁUSULA QUINTA - DO PREÇO E DO REAJUSTE:</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b/>
          <w:bCs/>
          <w:i/>
          <w:iCs/>
          <w:sz w:val="22"/>
        </w:rPr>
        <w:t>5.1</w:t>
      </w:r>
      <w:r w:rsidRPr="00A479FC">
        <w:rPr>
          <w:rFonts w:eastAsia="Times New Roman"/>
          <w:i/>
          <w:iCs/>
          <w:sz w:val="22"/>
        </w:rPr>
        <w:t xml:space="preserve"> – Os preços deverão ser expressos em reais e de conformidade com o inciso I, subitem 7.1 do edital, fixo e irreajustável.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b/>
          <w:bCs/>
          <w:i/>
          <w:iCs/>
          <w:sz w:val="22"/>
        </w:rPr>
        <w:t xml:space="preserve">5.2 – </w:t>
      </w:r>
      <w:r w:rsidRPr="00A479FC">
        <w:rPr>
          <w:rFonts w:eastAsia="Times New Roman"/>
          <w:i/>
          <w:iCs/>
          <w:sz w:val="22"/>
        </w:rPr>
        <w:t>Fica ressalvada a possibilidade de alteração dos preços, caso ocorra o desequilíbrio econômico financeiro do Contrato, conforme disposto no Art. 65, alínea “d” da Lei 8.666/93.</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b/>
          <w:bCs/>
          <w:i/>
          <w:iCs/>
          <w:sz w:val="22"/>
        </w:rPr>
        <w:t xml:space="preserve">5.2.1 – </w:t>
      </w:r>
      <w:r w:rsidRPr="00A479FC">
        <w:rPr>
          <w:rFonts w:eastAsia="Times New Roman"/>
          <w:i/>
          <w:iCs/>
          <w:sz w:val="22"/>
        </w:rPr>
        <w:t>Caso ocorra à variação nos preços, a contratada deverá solicitar formalmente a PREFEITURA, devidamente acompanhada de documentos que comprovem a procedência do pedido.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keepNext/>
        <w:spacing w:after="0" w:line="240" w:lineRule="auto"/>
        <w:ind w:right="-618"/>
        <w:jc w:val="both"/>
        <w:outlineLvl w:val="7"/>
        <w:rPr>
          <w:rFonts w:eastAsia="Times New Roman"/>
          <w:b/>
          <w:bCs/>
          <w:i/>
          <w:iCs/>
          <w:sz w:val="22"/>
          <w:lang w:val="x-none" w:eastAsia="x-none"/>
        </w:rPr>
      </w:pPr>
      <w:r w:rsidRPr="00A479FC">
        <w:rPr>
          <w:rFonts w:eastAsia="Times New Roman"/>
          <w:b/>
          <w:bCs/>
          <w:i/>
          <w:iCs/>
          <w:sz w:val="22"/>
          <w:lang w:val="x-none" w:eastAsia="x-none"/>
        </w:rPr>
        <w:t>CLÁUSULA SEXTA - DO PRAZO</w:t>
      </w:r>
    </w:p>
    <w:p w:rsidR="00B9122B" w:rsidRPr="00A479FC" w:rsidRDefault="00B9122B" w:rsidP="00B9122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b/>
          <w:bCs/>
          <w:i/>
          <w:iCs/>
          <w:sz w:val="22"/>
        </w:rPr>
        <w:t>6.1</w:t>
      </w:r>
      <w:r w:rsidRPr="00A479FC">
        <w:rPr>
          <w:rFonts w:eastAsia="Times New Roman"/>
          <w:i/>
          <w:iCs/>
          <w:sz w:val="22"/>
        </w:rPr>
        <w:t xml:space="preserve"> - O prazo de vigência do contrato será contado da assinatura deste instrumento até o dia </w:t>
      </w:r>
      <w:r w:rsidRPr="00A479FC">
        <w:rPr>
          <w:rFonts w:eastAsia="Times New Roman"/>
          <w:i/>
          <w:iCs/>
          <w:sz w:val="22"/>
        </w:rPr>
        <w:lastRenderedPageBreak/>
        <w:t>______/______/_______, podendo ser prorrogado mediante acordo entre as partes e nos termos da Lei 8.666/93.</w:t>
      </w:r>
    </w:p>
    <w:p w:rsidR="00B9122B" w:rsidRPr="00A479FC" w:rsidRDefault="00B9122B" w:rsidP="00B9122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9122B" w:rsidRPr="00A479FC" w:rsidRDefault="00B9122B" w:rsidP="00B9122B">
      <w:pPr>
        <w:keepNext/>
        <w:spacing w:after="0" w:line="240" w:lineRule="auto"/>
        <w:ind w:right="-618"/>
        <w:jc w:val="both"/>
        <w:outlineLvl w:val="8"/>
        <w:rPr>
          <w:rFonts w:eastAsia="Times New Roman"/>
          <w:b/>
          <w:bCs/>
          <w:i/>
          <w:iCs/>
          <w:sz w:val="22"/>
          <w:lang w:val="x-none" w:eastAsia="x-none"/>
        </w:rPr>
      </w:pPr>
      <w:r w:rsidRPr="00A479FC">
        <w:rPr>
          <w:rFonts w:eastAsia="Times New Roman"/>
          <w:b/>
          <w:bCs/>
          <w:i/>
          <w:iCs/>
          <w:sz w:val="22"/>
          <w:lang w:val="x-none" w:eastAsia="x-none"/>
        </w:rPr>
        <w:t>CLÁUSULA SÉTIMA – RECURSO ORÇAMENTÁRIO:</w:t>
      </w:r>
    </w:p>
    <w:p w:rsidR="00B9122B" w:rsidRPr="00A479FC" w:rsidRDefault="00B9122B" w:rsidP="00B9122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9122B" w:rsidRDefault="00B9122B" w:rsidP="00AE6278">
      <w:pPr>
        <w:widowControl w:val="0"/>
        <w:overflowPunct w:val="0"/>
        <w:autoSpaceDE w:val="0"/>
        <w:autoSpaceDN w:val="0"/>
        <w:adjustRightInd w:val="0"/>
        <w:spacing w:after="0" w:line="240" w:lineRule="auto"/>
        <w:jc w:val="both"/>
        <w:textAlignment w:val="baseline"/>
        <w:rPr>
          <w:rFonts w:eastAsia="Times New Roman"/>
          <w:b/>
          <w:bCs/>
          <w:i/>
          <w:iCs/>
          <w:sz w:val="22"/>
        </w:rPr>
      </w:pPr>
      <w:r w:rsidRPr="00A479FC">
        <w:rPr>
          <w:rFonts w:eastAsia="Times New Roman"/>
          <w:b/>
          <w:bCs/>
          <w:i/>
          <w:iCs/>
          <w:color w:val="000000"/>
          <w:sz w:val="22"/>
        </w:rPr>
        <w:t>7.1.</w:t>
      </w:r>
      <w:r w:rsidRPr="00A479FC">
        <w:rPr>
          <w:rFonts w:eastAsia="Times New Roman"/>
          <w:i/>
          <w:iCs/>
          <w:color w:val="000000"/>
          <w:sz w:val="22"/>
        </w:rPr>
        <w:t xml:space="preserve"> A</w:t>
      </w:r>
      <w:r w:rsidRPr="00A479FC">
        <w:rPr>
          <w:rFonts w:eastAsia="Times New Roman"/>
          <w:i/>
          <w:iCs/>
          <w:sz w:val="22"/>
        </w:rPr>
        <w:t>s despesas decorrentes da execução do objeto da presente licitação correrão a cargo das seguintes dotações orçamentárias:</w:t>
      </w:r>
      <w:r w:rsidRPr="00A479FC">
        <w:rPr>
          <w:rFonts w:eastAsia="Times New Roman"/>
          <w:b/>
          <w:bCs/>
          <w:i/>
          <w:iCs/>
          <w:sz w:val="22"/>
        </w:rPr>
        <w:t xml:space="preserve">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4"/>
        <w:gridCol w:w="567"/>
        <w:gridCol w:w="425"/>
        <w:gridCol w:w="992"/>
        <w:gridCol w:w="1134"/>
        <w:gridCol w:w="709"/>
        <w:gridCol w:w="1277"/>
        <w:gridCol w:w="1985"/>
        <w:gridCol w:w="1702"/>
      </w:tblGrid>
      <w:tr w:rsidR="00AE6278" w:rsidRPr="00642601" w:rsidTr="00DC1C91">
        <w:tc>
          <w:tcPr>
            <w:tcW w:w="1631" w:type="dxa"/>
            <w:gridSpan w:val="2"/>
            <w:tcBorders>
              <w:top w:val="single" w:sz="4" w:space="0" w:color="auto"/>
              <w:left w:val="single" w:sz="4" w:space="0" w:color="auto"/>
              <w:bottom w:val="single" w:sz="4" w:space="0" w:color="auto"/>
              <w:right w:val="nil"/>
            </w:tcBorders>
            <w:hideMark/>
          </w:tcPr>
          <w:p w:rsidR="00AE6278" w:rsidRPr="00642601" w:rsidRDefault="00AE6278" w:rsidP="00DC1C91">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hideMark/>
          </w:tcPr>
          <w:p w:rsidR="00AE6278" w:rsidRPr="00642601" w:rsidRDefault="00AE6278" w:rsidP="00DC1C91">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GERENCIA DE DESENVOLVIMENTO ECONOMICO</w:t>
            </w:r>
          </w:p>
        </w:tc>
      </w:tr>
      <w:tr w:rsidR="00AE6278" w:rsidRPr="00642601" w:rsidTr="00DC1C91">
        <w:tc>
          <w:tcPr>
            <w:tcW w:w="1631" w:type="dxa"/>
            <w:gridSpan w:val="2"/>
            <w:tcBorders>
              <w:top w:val="single" w:sz="4" w:space="0" w:color="auto"/>
              <w:left w:val="single" w:sz="4" w:space="0" w:color="auto"/>
              <w:bottom w:val="single" w:sz="4" w:space="0" w:color="auto"/>
              <w:right w:val="nil"/>
            </w:tcBorders>
          </w:tcPr>
          <w:p w:rsidR="00AE6278" w:rsidRPr="00642601" w:rsidRDefault="00AE6278" w:rsidP="00DC1C91">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GERENCIA DE RECEITA</w:t>
            </w:r>
          </w:p>
        </w:tc>
      </w:tr>
      <w:tr w:rsidR="00AE6278" w:rsidRPr="00642601" w:rsidTr="00DC1C91">
        <w:tc>
          <w:tcPr>
            <w:tcW w:w="1631" w:type="dxa"/>
            <w:gridSpan w:val="2"/>
            <w:tcBorders>
              <w:top w:val="single" w:sz="4" w:space="0" w:color="auto"/>
              <w:left w:val="single" w:sz="4" w:space="0" w:color="auto"/>
              <w:bottom w:val="single" w:sz="4" w:space="0" w:color="auto"/>
              <w:right w:val="nil"/>
            </w:tcBorders>
          </w:tcPr>
          <w:p w:rsidR="00AE6278" w:rsidRPr="00642601" w:rsidRDefault="00AE6278" w:rsidP="00DC1C91">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GERENCIA DE SERVIÇOS PUBLICOS</w:t>
            </w:r>
          </w:p>
        </w:tc>
      </w:tr>
      <w:tr w:rsidR="00AE6278" w:rsidRPr="00642601" w:rsidTr="00DC1C91">
        <w:tc>
          <w:tcPr>
            <w:tcW w:w="1631" w:type="dxa"/>
            <w:gridSpan w:val="2"/>
            <w:tcBorders>
              <w:top w:val="single" w:sz="4" w:space="0" w:color="auto"/>
              <w:left w:val="single" w:sz="4" w:space="0" w:color="auto"/>
              <w:bottom w:val="single" w:sz="4" w:space="0" w:color="auto"/>
              <w:right w:val="nil"/>
            </w:tcBorders>
          </w:tcPr>
          <w:p w:rsidR="00AE6278" w:rsidRPr="00642601" w:rsidRDefault="00AE6278" w:rsidP="00DC1C91">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FUMDEB</w:t>
            </w:r>
          </w:p>
        </w:tc>
      </w:tr>
      <w:tr w:rsidR="00AE6278" w:rsidRPr="00642601" w:rsidTr="00DC1C91">
        <w:tc>
          <w:tcPr>
            <w:tcW w:w="1631" w:type="dxa"/>
            <w:gridSpan w:val="2"/>
            <w:tcBorders>
              <w:top w:val="single" w:sz="4" w:space="0" w:color="auto"/>
              <w:left w:val="single" w:sz="4" w:space="0" w:color="auto"/>
              <w:bottom w:val="single" w:sz="4" w:space="0" w:color="auto"/>
              <w:right w:val="nil"/>
            </w:tcBorders>
          </w:tcPr>
          <w:p w:rsidR="00AE6278" w:rsidRPr="00642601" w:rsidRDefault="00AE6278" w:rsidP="00DC1C91">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FDO MUNICIPAL DE INVESTIMENTO SOCIAL</w:t>
            </w:r>
          </w:p>
        </w:tc>
      </w:tr>
      <w:tr w:rsidR="00AE6278" w:rsidRPr="00642601" w:rsidTr="00DC1C91">
        <w:tc>
          <w:tcPr>
            <w:tcW w:w="1631" w:type="dxa"/>
            <w:gridSpan w:val="2"/>
            <w:tcBorders>
              <w:top w:val="single" w:sz="4" w:space="0" w:color="auto"/>
              <w:left w:val="single" w:sz="4" w:space="0" w:color="auto"/>
              <w:bottom w:val="single" w:sz="4" w:space="0" w:color="auto"/>
              <w:right w:val="nil"/>
            </w:tcBorders>
          </w:tcPr>
          <w:p w:rsidR="00AE6278" w:rsidRPr="00642601" w:rsidRDefault="00AE6278" w:rsidP="00DC1C91">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FUNDO MUNICIPAL DE SAUDE</w:t>
            </w:r>
          </w:p>
        </w:tc>
      </w:tr>
      <w:tr w:rsidR="00AE6278" w:rsidRPr="00642601" w:rsidTr="00DC1C91">
        <w:tc>
          <w:tcPr>
            <w:tcW w:w="1631" w:type="dxa"/>
            <w:gridSpan w:val="2"/>
            <w:tcBorders>
              <w:top w:val="single" w:sz="4" w:space="0" w:color="auto"/>
              <w:left w:val="single" w:sz="4" w:space="0" w:color="auto"/>
              <w:bottom w:val="single" w:sz="4" w:space="0" w:color="auto"/>
              <w:right w:val="nil"/>
            </w:tcBorders>
          </w:tcPr>
          <w:p w:rsidR="00AE6278" w:rsidRPr="00642601" w:rsidRDefault="00AE6278" w:rsidP="00DC1C91">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FDO MUNICIPAL DE ASSISTENCIA SOCIAL-FMAS</w:t>
            </w:r>
          </w:p>
        </w:tc>
      </w:tr>
      <w:tr w:rsidR="00AE6278" w:rsidRPr="00642601" w:rsidTr="00DC1C91">
        <w:tc>
          <w:tcPr>
            <w:tcW w:w="1631" w:type="dxa"/>
            <w:gridSpan w:val="2"/>
            <w:tcBorders>
              <w:top w:val="single" w:sz="4" w:space="0" w:color="auto"/>
              <w:left w:val="single" w:sz="4" w:space="0" w:color="auto"/>
              <w:bottom w:val="single" w:sz="4" w:space="0" w:color="auto"/>
              <w:right w:val="nil"/>
            </w:tcBorders>
          </w:tcPr>
          <w:p w:rsidR="00AE6278" w:rsidRPr="00642601" w:rsidRDefault="00AE6278" w:rsidP="00DC1C91">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GERENCIA DE ADMINISTRAÇÃO</w:t>
            </w:r>
          </w:p>
        </w:tc>
      </w:tr>
      <w:tr w:rsidR="00AE6278" w:rsidRPr="00642601" w:rsidTr="00DC1C91">
        <w:tc>
          <w:tcPr>
            <w:tcW w:w="1631" w:type="dxa"/>
            <w:gridSpan w:val="2"/>
            <w:tcBorders>
              <w:top w:val="single" w:sz="4" w:space="0" w:color="auto"/>
              <w:left w:val="single" w:sz="4" w:space="0" w:color="auto"/>
              <w:bottom w:val="single" w:sz="4" w:space="0" w:color="auto"/>
              <w:right w:val="nil"/>
            </w:tcBorders>
          </w:tcPr>
          <w:p w:rsidR="00AE6278" w:rsidRPr="00642601" w:rsidRDefault="00AE6278" w:rsidP="00DC1C91">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FUNDO MUNICIPAL DIREITO DIFUSOS - PROCON</w:t>
            </w:r>
          </w:p>
        </w:tc>
      </w:tr>
      <w:tr w:rsidR="00AE6278" w:rsidRPr="00642601" w:rsidTr="00DC1C91">
        <w:tc>
          <w:tcPr>
            <w:tcW w:w="1631" w:type="dxa"/>
            <w:gridSpan w:val="2"/>
            <w:tcBorders>
              <w:top w:val="single" w:sz="4" w:space="0" w:color="auto"/>
              <w:left w:val="single" w:sz="4" w:space="0" w:color="auto"/>
              <w:bottom w:val="single" w:sz="4" w:space="0" w:color="auto"/>
              <w:right w:val="nil"/>
            </w:tcBorders>
          </w:tcPr>
          <w:p w:rsidR="00AE6278" w:rsidRPr="00642601" w:rsidRDefault="00AE6278" w:rsidP="00DC1C91">
            <w:pPr>
              <w:overflowPunct w:val="0"/>
              <w:autoSpaceDE w:val="0"/>
              <w:autoSpaceDN w:val="0"/>
              <w:adjustRightInd w:val="0"/>
              <w:spacing w:after="0" w:line="240" w:lineRule="auto"/>
              <w:textAlignment w:val="baseline"/>
              <w:rPr>
                <w:rFonts w:eastAsia="Times New Roman"/>
                <w:sz w:val="22"/>
                <w:lang w:eastAsia="pt-BR"/>
              </w:rPr>
            </w:pPr>
            <w:r w:rsidRPr="00642601">
              <w:rPr>
                <w:rFonts w:eastAsia="Times New Roman"/>
                <w:sz w:val="22"/>
                <w:szCs w:val="20"/>
                <w:lang w:eastAsia="pt-BR"/>
              </w:rPr>
              <w:t>Unidade</w:t>
            </w:r>
          </w:p>
        </w:tc>
        <w:tc>
          <w:tcPr>
            <w:tcW w:w="8224" w:type="dxa"/>
            <w:gridSpan w:val="7"/>
            <w:tcBorders>
              <w:top w:val="single" w:sz="4" w:space="0" w:color="auto"/>
              <w:left w:val="nil"/>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GERENCIA DE OBRAS</w:t>
            </w:r>
          </w:p>
        </w:tc>
      </w:tr>
      <w:tr w:rsidR="00AE6278" w:rsidRPr="00642601" w:rsidTr="00DC1C91">
        <w:tblPrEx>
          <w:tblBorders>
            <w:insideH w:val="single" w:sz="4" w:space="0" w:color="auto"/>
            <w:insideV w:val="single" w:sz="4" w:space="0" w:color="auto"/>
          </w:tblBorders>
        </w:tblPrEx>
        <w:trPr>
          <w:trHeight w:val="136"/>
        </w:trPr>
        <w:tc>
          <w:tcPr>
            <w:tcW w:w="1064" w:type="dxa"/>
            <w:tcBorders>
              <w:top w:val="single" w:sz="4" w:space="0" w:color="auto"/>
              <w:left w:val="single" w:sz="4" w:space="0" w:color="auto"/>
              <w:bottom w:val="single" w:sz="4" w:space="0" w:color="auto"/>
              <w:right w:val="single" w:sz="4" w:space="0" w:color="auto"/>
            </w:tcBorders>
            <w:hideMark/>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sz w:val="14"/>
                <w:szCs w:val="14"/>
                <w:lang w:eastAsia="pt-BR"/>
              </w:rPr>
            </w:pPr>
            <w:r w:rsidRPr="00642601">
              <w:rPr>
                <w:rFonts w:eastAsia="Times New Roman"/>
                <w:sz w:val="14"/>
                <w:szCs w:val="14"/>
                <w:lang w:eastAsia="pt-BR"/>
              </w:rPr>
              <w:t>Órgão/Unidade</w:t>
            </w:r>
          </w:p>
        </w:tc>
        <w:tc>
          <w:tcPr>
            <w:tcW w:w="992" w:type="dxa"/>
            <w:gridSpan w:val="2"/>
            <w:tcBorders>
              <w:top w:val="single" w:sz="4" w:space="0" w:color="auto"/>
              <w:left w:val="single" w:sz="4" w:space="0" w:color="auto"/>
              <w:bottom w:val="single" w:sz="4" w:space="0" w:color="auto"/>
              <w:right w:val="single" w:sz="4" w:space="0" w:color="auto"/>
            </w:tcBorders>
            <w:hideMark/>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sz w:val="14"/>
                <w:szCs w:val="14"/>
                <w:lang w:eastAsia="pt-BR"/>
              </w:rPr>
            </w:pPr>
            <w:r w:rsidRPr="00642601">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sz w:val="14"/>
                <w:szCs w:val="14"/>
                <w:lang w:eastAsia="pt-BR"/>
              </w:rPr>
            </w:pPr>
            <w:r w:rsidRPr="00642601">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sz w:val="14"/>
                <w:szCs w:val="14"/>
                <w:lang w:eastAsia="pt-BR"/>
              </w:rPr>
            </w:pPr>
            <w:r w:rsidRPr="00642601">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sz w:val="14"/>
                <w:szCs w:val="14"/>
                <w:lang w:eastAsia="pt-BR"/>
              </w:rPr>
            </w:pPr>
            <w:r w:rsidRPr="00642601">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sz w:val="14"/>
                <w:szCs w:val="14"/>
                <w:lang w:eastAsia="pt-BR"/>
              </w:rPr>
            </w:pPr>
            <w:r w:rsidRPr="00642601">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sz w:val="14"/>
                <w:szCs w:val="14"/>
                <w:lang w:eastAsia="pt-BR"/>
              </w:rPr>
            </w:pPr>
            <w:r w:rsidRPr="00642601">
              <w:rPr>
                <w:rFonts w:eastAsia="Times New Roman"/>
                <w:sz w:val="14"/>
                <w:szCs w:val="14"/>
                <w:lang w:eastAsia="pt-BR"/>
              </w:rPr>
              <w:t>Elemento de Despesa</w:t>
            </w:r>
          </w:p>
        </w:tc>
        <w:tc>
          <w:tcPr>
            <w:tcW w:w="1702" w:type="dxa"/>
            <w:tcBorders>
              <w:top w:val="single" w:sz="4" w:space="0" w:color="auto"/>
              <w:left w:val="single" w:sz="4" w:space="0" w:color="auto"/>
              <w:bottom w:val="single" w:sz="4" w:space="0" w:color="auto"/>
              <w:right w:val="single" w:sz="4" w:space="0" w:color="auto"/>
            </w:tcBorders>
            <w:hideMark/>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642601">
              <w:rPr>
                <w:rFonts w:eastAsia="Times New Roman"/>
                <w:sz w:val="14"/>
                <w:szCs w:val="14"/>
                <w:lang w:eastAsia="pt-BR"/>
              </w:rPr>
              <w:t>Cod.Reduzido</w:t>
            </w:r>
            <w:proofErr w:type="spellEnd"/>
          </w:p>
        </w:tc>
      </w:tr>
      <w:tr w:rsidR="00AE6278" w:rsidRPr="00642601" w:rsidTr="00DC1C91">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hideMark/>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w:t>
            </w:r>
            <w:r w:rsidRPr="00642601">
              <w:rPr>
                <w:rFonts w:eastAsia="Times New Roman"/>
                <w:b/>
                <w:color w:val="FF0000"/>
                <w:sz w:val="22"/>
                <w:lang w:eastAsia="pt-BR"/>
              </w:rPr>
              <w:t xml:space="preserve"> </w:t>
            </w:r>
            <w:r>
              <w:rPr>
                <w:rFonts w:eastAsia="Times New Roman"/>
                <w:b/>
                <w:color w:val="FF0000"/>
                <w:sz w:val="22"/>
                <w:lang w:eastAsia="pt-BR"/>
              </w:rPr>
              <w:t>0108</w:t>
            </w:r>
            <w:r w:rsidRPr="00642601">
              <w:rPr>
                <w:rFonts w:eastAsia="Times New Roman"/>
                <w:b/>
                <w:color w:val="FF0000"/>
                <w:sz w:val="22"/>
                <w:lang w:eastAsia="pt-BR"/>
              </w:rPr>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hideMark/>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508</w:t>
            </w:r>
          </w:p>
        </w:tc>
        <w:tc>
          <w:tcPr>
            <w:tcW w:w="709" w:type="dxa"/>
            <w:tcBorders>
              <w:top w:val="single" w:sz="4" w:space="0" w:color="auto"/>
              <w:left w:val="single" w:sz="4" w:space="0" w:color="auto"/>
              <w:bottom w:val="single" w:sz="4" w:space="0" w:color="auto"/>
              <w:right w:val="single" w:sz="4" w:space="0" w:color="auto"/>
            </w:tcBorders>
            <w:hideMark/>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hideMark/>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52</w:t>
            </w:r>
          </w:p>
        </w:tc>
        <w:tc>
          <w:tcPr>
            <w:tcW w:w="1985"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2871</w:t>
            </w:r>
          </w:p>
        </w:tc>
      </w:tr>
      <w:tr w:rsidR="00AE6278" w:rsidRPr="00642601" w:rsidTr="00DC1C91">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0110</w:t>
            </w:r>
          </w:p>
        </w:tc>
        <w:tc>
          <w:tcPr>
            <w:tcW w:w="992" w:type="dxa"/>
            <w:gridSpan w:val="2"/>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129</w:t>
            </w:r>
          </w:p>
        </w:tc>
        <w:tc>
          <w:tcPr>
            <w:tcW w:w="113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515</w:t>
            </w:r>
          </w:p>
        </w:tc>
        <w:tc>
          <w:tcPr>
            <w:tcW w:w="709"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65</w:t>
            </w:r>
          </w:p>
        </w:tc>
        <w:tc>
          <w:tcPr>
            <w:tcW w:w="1985"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2875</w:t>
            </w:r>
          </w:p>
        </w:tc>
      </w:tr>
      <w:tr w:rsidR="00AE6278" w:rsidRPr="00642601" w:rsidTr="00DC1C91">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0114</w:t>
            </w:r>
          </w:p>
        </w:tc>
        <w:tc>
          <w:tcPr>
            <w:tcW w:w="992" w:type="dxa"/>
            <w:gridSpan w:val="2"/>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72</w:t>
            </w:r>
          </w:p>
        </w:tc>
        <w:tc>
          <w:tcPr>
            <w:tcW w:w="1985"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2886</w:t>
            </w:r>
          </w:p>
        </w:tc>
      </w:tr>
      <w:tr w:rsidR="00AE6278" w:rsidRPr="00642601" w:rsidTr="00DC1C91">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0301</w:t>
            </w:r>
          </w:p>
        </w:tc>
        <w:tc>
          <w:tcPr>
            <w:tcW w:w="992" w:type="dxa"/>
            <w:gridSpan w:val="2"/>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w:t>
            </w:r>
          </w:p>
        </w:tc>
        <w:tc>
          <w:tcPr>
            <w:tcW w:w="992"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361</w:t>
            </w:r>
          </w:p>
        </w:tc>
        <w:tc>
          <w:tcPr>
            <w:tcW w:w="113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502</w:t>
            </w:r>
          </w:p>
        </w:tc>
        <w:tc>
          <w:tcPr>
            <w:tcW w:w="709"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59</w:t>
            </w:r>
          </w:p>
        </w:tc>
        <w:tc>
          <w:tcPr>
            <w:tcW w:w="1985"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2891</w:t>
            </w:r>
          </w:p>
        </w:tc>
      </w:tr>
      <w:tr w:rsidR="00AE6278" w:rsidRPr="00642601" w:rsidTr="00DC1C91">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0301</w:t>
            </w:r>
          </w:p>
        </w:tc>
        <w:tc>
          <w:tcPr>
            <w:tcW w:w="992" w:type="dxa"/>
            <w:gridSpan w:val="2"/>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w:t>
            </w:r>
          </w:p>
        </w:tc>
        <w:tc>
          <w:tcPr>
            <w:tcW w:w="992"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365</w:t>
            </w:r>
          </w:p>
        </w:tc>
        <w:tc>
          <w:tcPr>
            <w:tcW w:w="113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501</w:t>
            </w:r>
          </w:p>
        </w:tc>
        <w:tc>
          <w:tcPr>
            <w:tcW w:w="709"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60</w:t>
            </w:r>
          </w:p>
        </w:tc>
        <w:tc>
          <w:tcPr>
            <w:tcW w:w="1985"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2892</w:t>
            </w:r>
          </w:p>
        </w:tc>
      </w:tr>
      <w:tr w:rsidR="00AE6278" w:rsidRPr="00642601" w:rsidTr="00DC1C91">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0401</w:t>
            </w:r>
          </w:p>
        </w:tc>
        <w:tc>
          <w:tcPr>
            <w:tcW w:w="992" w:type="dxa"/>
            <w:gridSpan w:val="2"/>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992"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244</w:t>
            </w:r>
          </w:p>
        </w:tc>
        <w:tc>
          <w:tcPr>
            <w:tcW w:w="113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42</w:t>
            </w:r>
          </w:p>
        </w:tc>
        <w:tc>
          <w:tcPr>
            <w:tcW w:w="1985"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2894</w:t>
            </w:r>
          </w:p>
        </w:tc>
      </w:tr>
      <w:tr w:rsidR="00AE6278" w:rsidRPr="00642601" w:rsidTr="00DC1C91">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gridSpan w:val="2"/>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5"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2906</w:t>
            </w:r>
          </w:p>
        </w:tc>
      </w:tr>
      <w:tr w:rsidR="00AE6278" w:rsidRPr="00642601" w:rsidTr="00DC1C91">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gridSpan w:val="2"/>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113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18</w:t>
            </w:r>
          </w:p>
        </w:tc>
        <w:tc>
          <w:tcPr>
            <w:tcW w:w="1985"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2909</w:t>
            </w:r>
          </w:p>
        </w:tc>
      </w:tr>
      <w:tr w:rsidR="00AE6278" w:rsidRPr="00642601" w:rsidTr="00DC1C91">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gridSpan w:val="2"/>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19</w:t>
            </w:r>
          </w:p>
        </w:tc>
        <w:tc>
          <w:tcPr>
            <w:tcW w:w="1985"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2913</w:t>
            </w:r>
          </w:p>
        </w:tc>
      </w:tr>
      <w:tr w:rsidR="00AE6278" w:rsidRPr="00642601" w:rsidTr="00DC1C91">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gridSpan w:val="2"/>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305</w:t>
            </w:r>
          </w:p>
        </w:tc>
        <w:tc>
          <w:tcPr>
            <w:tcW w:w="113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32</w:t>
            </w:r>
          </w:p>
        </w:tc>
        <w:tc>
          <w:tcPr>
            <w:tcW w:w="1985"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2921</w:t>
            </w:r>
          </w:p>
        </w:tc>
      </w:tr>
      <w:tr w:rsidR="00AE6278" w:rsidRPr="00642601" w:rsidTr="00DC1C91">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1101</w:t>
            </w:r>
          </w:p>
        </w:tc>
        <w:tc>
          <w:tcPr>
            <w:tcW w:w="992" w:type="dxa"/>
            <w:gridSpan w:val="2"/>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992"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244</w:t>
            </w:r>
          </w:p>
        </w:tc>
        <w:tc>
          <w:tcPr>
            <w:tcW w:w="113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38</w:t>
            </w:r>
          </w:p>
        </w:tc>
        <w:tc>
          <w:tcPr>
            <w:tcW w:w="1985"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2940</w:t>
            </w:r>
          </w:p>
        </w:tc>
      </w:tr>
      <w:tr w:rsidR="00AE6278" w:rsidRPr="00642601" w:rsidTr="00DC1C91">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1101</w:t>
            </w:r>
          </w:p>
        </w:tc>
        <w:tc>
          <w:tcPr>
            <w:tcW w:w="992" w:type="dxa"/>
            <w:gridSpan w:val="2"/>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992"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244</w:t>
            </w:r>
          </w:p>
        </w:tc>
        <w:tc>
          <w:tcPr>
            <w:tcW w:w="113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38</w:t>
            </w:r>
          </w:p>
        </w:tc>
        <w:tc>
          <w:tcPr>
            <w:tcW w:w="1985"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339039990000</w:t>
            </w:r>
          </w:p>
        </w:tc>
        <w:tc>
          <w:tcPr>
            <w:tcW w:w="1702" w:type="dxa"/>
            <w:tcBorders>
              <w:top w:val="single" w:sz="4" w:space="0" w:color="auto"/>
              <w:left w:val="single" w:sz="4" w:space="0" w:color="auto"/>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2941</w:t>
            </w:r>
          </w:p>
        </w:tc>
      </w:tr>
      <w:tr w:rsidR="00AE6278" w:rsidRPr="00642601" w:rsidTr="00DC1C91">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0102</w:t>
            </w:r>
          </w:p>
        </w:tc>
        <w:tc>
          <w:tcPr>
            <w:tcW w:w="992" w:type="dxa"/>
            <w:gridSpan w:val="2"/>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709"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80</w:t>
            </w:r>
          </w:p>
        </w:tc>
        <w:tc>
          <w:tcPr>
            <w:tcW w:w="1985"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339039050000</w:t>
            </w:r>
          </w:p>
        </w:tc>
        <w:tc>
          <w:tcPr>
            <w:tcW w:w="1702" w:type="dxa"/>
            <w:tcBorders>
              <w:top w:val="single" w:sz="4" w:space="0" w:color="auto"/>
              <w:left w:val="single" w:sz="4" w:space="0" w:color="auto"/>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3039</w:t>
            </w:r>
          </w:p>
        </w:tc>
      </w:tr>
      <w:tr w:rsidR="00AE6278" w:rsidRPr="00642601" w:rsidTr="00DC1C91">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0406</w:t>
            </w:r>
          </w:p>
        </w:tc>
        <w:tc>
          <w:tcPr>
            <w:tcW w:w="992" w:type="dxa"/>
            <w:gridSpan w:val="2"/>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14</w:t>
            </w:r>
          </w:p>
        </w:tc>
        <w:tc>
          <w:tcPr>
            <w:tcW w:w="992"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422</w:t>
            </w:r>
          </w:p>
        </w:tc>
        <w:tc>
          <w:tcPr>
            <w:tcW w:w="113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520</w:t>
            </w:r>
          </w:p>
        </w:tc>
        <w:tc>
          <w:tcPr>
            <w:tcW w:w="709"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78</w:t>
            </w:r>
          </w:p>
        </w:tc>
        <w:tc>
          <w:tcPr>
            <w:tcW w:w="1985"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339039050000</w:t>
            </w:r>
          </w:p>
        </w:tc>
        <w:tc>
          <w:tcPr>
            <w:tcW w:w="1702" w:type="dxa"/>
            <w:tcBorders>
              <w:top w:val="single" w:sz="4" w:space="0" w:color="auto"/>
              <w:left w:val="single" w:sz="4" w:space="0" w:color="auto"/>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3083</w:t>
            </w:r>
          </w:p>
        </w:tc>
      </w:tr>
      <w:tr w:rsidR="00AE6278" w:rsidRPr="00642601" w:rsidTr="00DC1C91">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0104</w:t>
            </w:r>
          </w:p>
        </w:tc>
        <w:tc>
          <w:tcPr>
            <w:tcW w:w="992" w:type="dxa"/>
            <w:gridSpan w:val="2"/>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1985" w:type="dxa"/>
            <w:tcBorders>
              <w:top w:val="single" w:sz="4" w:space="0" w:color="auto"/>
              <w:left w:val="single" w:sz="4" w:space="0" w:color="auto"/>
              <w:bottom w:val="single" w:sz="4" w:space="0" w:color="auto"/>
              <w:right w:val="single" w:sz="4" w:space="0" w:color="auto"/>
            </w:tcBorders>
          </w:tcPr>
          <w:p w:rsidR="00AE6278" w:rsidRPr="00642601"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339039120000</w:t>
            </w:r>
          </w:p>
        </w:tc>
        <w:tc>
          <w:tcPr>
            <w:tcW w:w="1702" w:type="dxa"/>
            <w:tcBorders>
              <w:top w:val="single" w:sz="4" w:space="0" w:color="auto"/>
              <w:left w:val="single" w:sz="4" w:space="0" w:color="auto"/>
              <w:bottom w:val="single" w:sz="4" w:space="0" w:color="auto"/>
              <w:right w:val="single" w:sz="4" w:space="0" w:color="auto"/>
            </w:tcBorders>
          </w:tcPr>
          <w:p w:rsidR="00AE6278" w:rsidRDefault="00AE6278" w:rsidP="00DC1C9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3391</w:t>
            </w:r>
          </w:p>
        </w:tc>
      </w:tr>
    </w:tbl>
    <w:p w:rsidR="00AE6278" w:rsidRPr="00A479FC" w:rsidRDefault="00AE6278" w:rsidP="00AE6278">
      <w:pPr>
        <w:widowControl w:val="0"/>
        <w:overflowPunct w:val="0"/>
        <w:autoSpaceDE w:val="0"/>
        <w:autoSpaceDN w:val="0"/>
        <w:adjustRightInd w:val="0"/>
        <w:spacing w:after="0" w:line="240" w:lineRule="auto"/>
        <w:jc w:val="both"/>
        <w:textAlignment w:val="baseline"/>
        <w:rPr>
          <w:rFonts w:eastAsia="Times New Roman"/>
          <w:i/>
          <w:iCs/>
          <w:color w:val="000000"/>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i/>
          <w:iCs/>
          <w:sz w:val="22"/>
        </w:rPr>
      </w:pPr>
      <w:r w:rsidRPr="00A479FC">
        <w:rPr>
          <w:rFonts w:eastAsia="Times New Roman"/>
          <w:b/>
          <w:bCs/>
          <w:i/>
          <w:iCs/>
          <w:sz w:val="22"/>
        </w:rPr>
        <w:t>CLÁUSULA OITAVA - DAS PENALIDADES: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b/>
          <w:bCs/>
          <w:i/>
          <w:iCs/>
          <w:sz w:val="22"/>
        </w:rPr>
        <w:t>8.1</w:t>
      </w:r>
      <w:r w:rsidRPr="00A479FC">
        <w:rPr>
          <w:rFonts w:eastAsia="Times New Roman"/>
          <w:i/>
          <w:iCs/>
          <w:sz w:val="22"/>
        </w:rPr>
        <w:t xml:space="preserve"> </w:t>
      </w:r>
      <w:r w:rsidRPr="00A479FC">
        <w:rPr>
          <w:rFonts w:eastAsia="Times New Roman"/>
          <w:sz w:val="22"/>
        </w:rPr>
        <w:t xml:space="preserve"> </w:t>
      </w:r>
      <w:r w:rsidRPr="00A479FC">
        <w:rPr>
          <w:rFonts w:eastAsia="Times New Roman"/>
          <w:i/>
          <w:iCs/>
          <w:sz w:val="22"/>
        </w:rPr>
        <w:t xml:space="preserve">– Nos termos do art. 86 da Lei n. 8.666/93, fica estipulado o percentual de </w:t>
      </w:r>
      <w:r w:rsidRPr="00A479FC">
        <w:rPr>
          <w:rFonts w:eastAsia="Times New Roman"/>
          <w:b/>
          <w:bCs/>
          <w:i/>
          <w:iCs/>
          <w:sz w:val="22"/>
        </w:rPr>
        <w:t>0,5% (meio por cento)</w:t>
      </w:r>
      <w:r w:rsidRPr="00A479FC">
        <w:rPr>
          <w:rFonts w:eastAsia="Times New Roman"/>
          <w:bCs/>
          <w:i/>
          <w:iCs/>
          <w:sz w:val="22"/>
        </w:rPr>
        <w:t xml:space="preserve"> sobre o valor inadimplido, a título de multa de mora, por dia de atraso injustificado no fornecimento do objeto deste pregão, até o limite de </w:t>
      </w:r>
      <w:r w:rsidRPr="00A479FC">
        <w:rPr>
          <w:rFonts w:eastAsia="Times New Roman"/>
          <w:b/>
          <w:bCs/>
          <w:i/>
          <w:iCs/>
          <w:sz w:val="22"/>
        </w:rPr>
        <w:t>10% (dez por</w:t>
      </w:r>
      <w:r w:rsidRPr="00A479FC">
        <w:rPr>
          <w:rFonts w:eastAsia="Times New Roman"/>
          <w:b/>
          <w:i/>
          <w:iCs/>
          <w:sz w:val="22"/>
        </w:rPr>
        <w:t xml:space="preserve"> </w:t>
      </w:r>
      <w:r w:rsidRPr="00A479FC">
        <w:rPr>
          <w:rFonts w:eastAsia="Times New Roman"/>
          <w:b/>
          <w:bCs/>
          <w:i/>
          <w:iCs/>
          <w:sz w:val="22"/>
        </w:rPr>
        <w:t>cento)</w:t>
      </w:r>
      <w:r w:rsidRPr="00A479FC">
        <w:rPr>
          <w:rFonts w:eastAsia="Times New Roman"/>
          <w:b/>
          <w:i/>
          <w:iCs/>
          <w:sz w:val="22"/>
        </w:rPr>
        <w:t xml:space="preserve"> </w:t>
      </w:r>
      <w:r w:rsidRPr="00A479FC">
        <w:rPr>
          <w:rFonts w:eastAsia="Times New Roman"/>
          <w:i/>
          <w:iCs/>
          <w:sz w:val="22"/>
        </w:rPr>
        <w:t xml:space="preserve">do valor empenhado.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spacing w:after="0" w:line="240" w:lineRule="auto"/>
        <w:jc w:val="both"/>
        <w:rPr>
          <w:rFonts w:eastAsia="Times New Roman"/>
          <w:bCs/>
          <w:i/>
          <w:iCs/>
          <w:sz w:val="22"/>
          <w:lang w:val="x-none" w:eastAsia="x-none"/>
        </w:rPr>
      </w:pPr>
      <w:r w:rsidRPr="00A479FC">
        <w:rPr>
          <w:rFonts w:eastAsia="Times New Roman"/>
          <w:b/>
          <w:bCs/>
          <w:i/>
          <w:iCs/>
          <w:sz w:val="22"/>
          <w:lang w:val="x-none" w:eastAsia="x-none"/>
        </w:rPr>
        <w:t>8.2.</w:t>
      </w:r>
      <w:r w:rsidRPr="00A479FC">
        <w:rPr>
          <w:rFonts w:eastAsia="Times New Roman"/>
          <w:i/>
          <w:iCs/>
          <w:sz w:val="22"/>
          <w:lang w:val="x-none" w:eastAsia="x-none"/>
        </w:rPr>
        <w:t xml:space="preserve"> </w:t>
      </w:r>
      <w:r w:rsidRPr="00A479FC">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B9122B" w:rsidRPr="00A479FC" w:rsidRDefault="00B9122B" w:rsidP="00B9122B">
      <w:pPr>
        <w:spacing w:after="0" w:line="240" w:lineRule="auto"/>
        <w:ind w:left="180"/>
        <w:jc w:val="both"/>
        <w:rPr>
          <w:rFonts w:eastAsia="Times New Roman"/>
          <w:bCs/>
          <w:i/>
          <w:iCs/>
          <w:sz w:val="22"/>
          <w:lang w:val="x-none" w:eastAsia="x-none"/>
        </w:rPr>
      </w:pPr>
    </w:p>
    <w:p w:rsidR="00B9122B" w:rsidRPr="00A479FC" w:rsidRDefault="00B9122B" w:rsidP="00B9122B">
      <w:pPr>
        <w:spacing w:after="0" w:line="240" w:lineRule="auto"/>
        <w:ind w:left="180"/>
        <w:jc w:val="both"/>
        <w:rPr>
          <w:rFonts w:eastAsia="Times New Roman"/>
          <w:bCs/>
          <w:i/>
          <w:iCs/>
          <w:sz w:val="22"/>
          <w:lang w:eastAsia="x-none"/>
        </w:rPr>
      </w:pPr>
      <w:r w:rsidRPr="00A479FC">
        <w:rPr>
          <w:rFonts w:eastAsia="Times New Roman"/>
          <w:bCs/>
          <w:i/>
          <w:iCs/>
          <w:sz w:val="22"/>
          <w:lang w:val="x-none" w:eastAsia="x-none"/>
        </w:rPr>
        <w:t>I - advertência;</w:t>
      </w:r>
    </w:p>
    <w:p w:rsidR="00B9122B" w:rsidRPr="00A479FC" w:rsidRDefault="00B9122B" w:rsidP="00B9122B">
      <w:pPr>
        <w:spacing w:after="0" w:line="240" w:lineRule="auto"/>
        <w:ind w:left="180"/>
        <w:jc w:val="both"/>
        <w:rPr>
          <w:rFonts w:eastAsia="Times New Roman"/>
          <w:bCs/>
          <w:i/>
          <w:iCs/>
          <w:sz w:val="22"/>
          <w:lang w:eastAsia="x-none"/>
        </w:rPr>
      </w:pPr>
    </w:p>
    <w:p w:rsidR="00B9122B" w:rsidRPr="00A479FC" w:rsidRDefault="00B9122B" w:rsidP="00B9122B">
      <w:pPr>
        <w:spacing w:after="0" w:line="240" w:lineRule="auto"/>
        <w:ind w:left="180"/>
        <w:jc w:val="both"/>
        <w:rPr>
          <w:rFonts w:eastAsia="Times New Roman"/>
          <w:b/>
          <w:i/>
          <w:iCs/>
          <w:sz w:val="22"/>
          <w:lang w:eastAsia="x-none"/>
        </w:rPr>
      </w:pPr>
      <w:r w:rsidRPr="00A479FC">
        <w:rPr>
          <w:rFonts w:eastAsia="Times New Roman"/>
          <w:bCs/>
          <w:i/>
          <w:iCs/>
          <w:sz w:val="22"/>
          <w:lang w:val="x-none" w:eastAsia="x-none"/>
        </w:rPr>
        <w:t xml:space="preserve">II - multa de </w:t>
      </w:r>
      <w:r w:rsidRPr="00A479FC">
        <w:rPr>
          <w:rFonts w:eastAsia="Times New Roman"/>
          <w:b/>
          <w:i/>
          <w:iCs/>
          <w:sz w:val="22"/>
          <w:lang w:val="x-none" w:eastAsia="x-none"/>
        </w:rPr>
        <w:t>10% (dez por cento</w:t>
      </w:r>
      <w:r w:rsidRPr="00A479FC">
        <w:rPr>
          <w:rFonts w:eastAsia="Times New Roman"/>
          <w:bCs/>
          <w:i/>
          <w:iCs/>
          <w:sz w:val="22"/>
          <w:lang w:val="x-none" w:eastAsia="x-none"/>
        </w:rPr>
        <w:t>) do valor do contrato</w:t>
      </w:r>
      <w:r w:rsidRPr="00A479FC">
        <w:rPr>
          <w:rFonts w:eastAsia="Times New Roman"/>
          <w:b/>
          <w:i/>
          <w:iCs/>
          <w:sz w:val="22"/>
          <w:lang w:val="x-none" w:eastAsia="x-none"/>
        </w:rPr>
        <w:t>,</w:t>
      </w:r>
    </w:p>
    <w:p w:rsidR="00B9122B" w:rsidRPr="00A479FC" w:rsidRDefault="00B9122B" w:rsidP="00B9122B">
      <w:pPr>
        <w:spacing w:after="0" w:line="240" w:lineRule="auto"/>
        <w:ind w:left="180"/>
        <w:jc w:val="both"/>
        <w:rPr>
          <w:rFonts w:eastAsia="Times New Roman"/>
          <w:b/>
          <w:i/>
          <w:iCs/>
          <w:sz w:val="22"/>
          <w:lang w:eastAsia="x-none"/>
        </w:rPr>
      </w:pPr>
    </w:p>
    <w:p w:rsidR="00B9122B" w:rsidRPr="00A479FC" w:rsidRDefault="00B9122B" w:rsidP="00B9122B">
      <w:pPr>
        <w:spacing w:after="0" w:line="240" w:lineRule="auto"/>
        <w:ind w:left="180"/>
        <w:jc w:val="both"/>
        <w:rPr>
          <w:rFonts w:eastAsia="Times New Roman"/>
          <w:bCs/>
          <w:i/>
          <w:iCs/>
          <w:sz w:val="22"/>
          <w:lang w:eastAsia="x-none"/>
        </w:rPr>
      </w:pPr>
      <w:r w:rsidRPr="00A479FC">
        <w:rPr>
          <w:rFonts w:eastAsia="Times New Roman"/>
          <w:bCs/>
          <w:i/>
          <w:iCs/>
          <w:sz w:val="22"/>
          <w:lang w:val="x-none" w:eastAsia="x-none"/>
        </w:rPr>
        <w:t xml:space="preserve">III – suspensão temporária de participar de licitação e impedimento de contratar com a Administração por prazo não superior a </w:t>
      </w:r>
      <w:r w:rsidRPr="00A479FC">
        <w:rPr>
          <w:rFonts w:eastAsia="Times New Roman"/>
          <w:b/>
          <w:i/>
          <w:iCs/>
          <w:sz w:val="22"/>
          <w:lang w:val="x-none" w:eastAsia="x-none"/>
        </w:rPr>
        <w:t>2 (dois)</w:t>
      </w:r>
      <w:r w:rsidRPr="00A479FC">
        <w:rPr>
          <w:rFonts w:eastAsia="Times New Roman"/>
          <w:bCs/>
          <w:i/>
          <w:iCs/>
          <w:sz w:val="22"/>
          <w:lang w:val="x-none" w:eastAsia="x-none"/>
        </w:rPr>
        <w:t xml:space="preserve"> anos e,</w:t>
      </w:r>
    </w:p>
    <w:p w:rsidR="00B9122B" w:rsidRPr="00A479FC" w:rsidRDefault="00B9122B" w:rsidP="00B9122B">
      <w:pPr>
        <w:spacing w:after="0" w:line="240" w:lineRule="auto"/>
        <w:ind w:left="180"/>
        <w:jc w:val="both"/>
        <w:rPr>
          <w:rFonts w:eastAsia="Times New Roman"/>
          <w:bCs/>
          <w:i/>
          <w:iCs/>
          <w:sz w:val="22"/>
          <w:lang w:eastAsia="x-none"/>
        </w:rPr>
      </w:pPr>
    </w:p>
    <w:p w:rsidR="00B9122B" w:rsidRPr="00A479FC" w:rsidRDefault="00B9122B" w:rsidP="00B9122B">
      <w:pPr>
        <w:spacing w:after="0" w:line="240" w:lineRule="auto"/>
        <w:ind w:left="180"/>
        <w:jc w:val="both"/>
        <w:rPr>
          <w:rFonts w:eastAsia="Times New Roman"/>
          <w:bCs/>
          <w:i/>
          <w:iCs/>
          <w:sz w:val="22"/>
          <w:lang w:val="x-none" w:eastAsia="x-none"/>
        </w:rPr>
      </w:pPr>
      <w:r w:rsidRPr="00A479FC">
        <w:rPr>
          <w:rFonts w:eastAsia="Times New Roman"/>
          <w:bCs/>
          <w:i/>
          <w:iCs/>
          <w:sz w:val="22"/>
          <w:lang w:val="x-none" w:eastAsia="x-none"/>
        </w:rPr>
        <w:t>IV - declaração de inidoneidade para licitar ou contratar com a Administração Pública.</w:t>
      </w:r>
    </w:p>
    <w:p w:rsidR="00B9122B" w:rsidRPr="00A479FC" w:rsidRDefault="00B9122B" w:rsidP="00B9122B">
      <w:pPr>
        <w:spacing w:after="0" w:line="240" w:lineRule="auto"/>
        <w:jc w:val="both"/>
        <w:rPr>
          <w:rFonts w:eastAsia="Times New Roman"/>
          <w:b/>
          <w:i/>
          <w:iCs/>
          <w:sz w:val="22"/>
          <w:lang w:eastAsia="x-none"/>
        </w:rPr>
      </w:pPr>
    </w:p>
    <w:p w:rsidR="00B9122B" w:rsidRPr="00A479FC" w:rsidRDefault="00B9122B" w:rsidP="00B9122B">
      <w:pPr>
        <w:spacing w:after="0" w:line="240" w:lineRule="auto"/>
        <w:jc w:val="both"/>
        <w:rPr>
          <w:rFonts w:eastAsia="Times New Roman"/>
          <w:i/>
          <w:iCs/>
          <w:sz w:val="22"/>
          <w:lang w:val="x-none" w:eastAsia="x-none"/>
        </w:rPr>
      </w:pPr>
      <w:r w:rsidRPr="00A479FC">
        <w:rPr>
          <w:rFonts w:eastAsia="Times New Roman"/>
          <w:b/>
          <w:i/>
          <w:iCs/>
          <w:sz w:val="22"/>
          <w:lang w:val="x-none" w:eastAsia="x-none"/>
        </w:rPr>
        <w:t>8.3</w:t>
      </w:r>
      <w:r w:rsidRPr="00A479FC">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w:t>
      </w:r>
      <w:r w:rsidRPr="00A479FC">
        <w:rPr>
          <w:rFonts w:eastAsia="Times New Roman"/>
          <w:i/>
          <w:iCs/>
          <w:sz w:val="22"/>
          <w:lang w:val="x-none" w:eastAsia="x-none"/>
        </w:rPr>
        <w:lastRenderedPageBreak/>
        <w:t xml:space="preserve">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479FC">
        <w:rPr>
          <w:rFonts w:eastAsia="Times New Roman"/>
          <w:b/>
          <w:bCs/>
          <w:i/>
          <w:iCs/>
          <w:sz w:val="22"/>
          <w:lang w:val="x-none" w:eastAsia="x-none"/>
        </w:rPr>
        <w:t>5 (cinco) anos</w:t>
      </w:r>
      <w:r w:rsidRPr="00A479FC">
        <w:rPr>
          <w:rFonts w:eastAsia="Times New Roman"/>
          <w:i/>
          <w:iCs/>
          <w:sz w:val="22"/>
          <w:lang w:val="x-none" w:eastAsia="x-none"/>
        </w:rPr>
        <w:t>, sem prejuízo das multas previstas em edital e no contrato e das demais cominações legais.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i/>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b/>
          <w:i/>
          <w:iCs/>
          <w:sz w:val="22"/>
        </w:rPr>
        <w:t>8.4 -</w:t>
      </w:r>
      <w:r w:rsidRPr="00A479FC">
        <w:rPr>
          <w:rFonts w:eastAsia="Times New Roman"/>
          <w:i/>
          <w:iCs/>
          <w:sz w:val="22"/>
        </w:rPr>
        <w:t xml:space="preserve"> As penalidades somente poderão ser relevadas ou atenuadas pela autoridade competente aplicando-se o </w:t>
      </w:r>
      <w:r w:rsidRPr="00A479FC">
        <w:rPr>
          <w:rFonts w:eastAsia="Times New Roman"/>
          <w:bCs/>
          <w:i/>
          <w:iCs/>
          <w:sz w:val="22"/>
        </w:rPr>
        <w:t>Princípio da Proporcionalidade</w:t>
      </w:r>
      <w:r w:rsidRPr="00A479FC">
        <w:rPr>
          <w:rFonts w:eastAsia="Times New Roman"/>
          <w:i/>
          <w:iCs/>
          <w:sz w:val="22"/>
        </w:rPr>
        <w:t xml:space="preserve">, em razão de circunstâncias fundamentados em fatos reais e comprovados, desde que formuladas </w:t>
      </w:r>
      <w:r w:rsidRPr="00A479FC">
        <w:rPr>
          <w:rFonts w:eastAsia="Times New Roman"/>
          <w:bCs/>
          <w:i/>
          <w:iCs/>
          <w:sz w:val="22"/>
        </w:rPr>
        <w:t xml:space="preserve">por escrito </w:t>
      </w:r>
      <w:r w:rsidRPr="00A479FC">
        <w:rPr>
          <w:rFonts w:eastAsia="Times New Roman"/>
          <w:i/>
          <w:iCs/>
          <w:sz w:val="22"/>
        </w:rPr>
        <w:t xml:space="preserve">e no prazo máximo de </w:t>
      </w:r>
      <w:r w:rsidRPr="00A479FC">
        <w:rPr>
          <w:rFonts w:eastAsia="Times New Roman"/>
          <w:b/>
          <w:bCs/>
          <w:i/>
          <w:iCs/>
          <w:sz w:val="22"/>
        </w:rPr>
        <w:t xml:space="preserve">5 (cinco) dias úteis </w:t>
      </w:r>
      <w:r w:rsidRPr="00A479FC">
        <w:rPr>
          <w:rFonts w:eastAsia="Times New Roman"/>
          <w:bCs/>
          <w:i/>
          <w:iCs/>
          <w:sz w:val="22"/>
        </w:rPr>
        <w:t>da data em que for oficiada a pretensão da Administração no sentido da aplicação</w:t>
      </w:r>
      <w:r w:rsidRPr="00A479FC">
        <w:rPr>
          <w:rFonts w:eastAsia="Times New Roman"/>
          <w:i/>
          <w:iCs/>
          <w:sz w:val="22"/>
        </w:rPr>
        <w:t xml:space="preserve"> da pena.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b/>
          <w:bCs/>
          <w:i/>
          <w:iCs/>
          <w:sz w:val="22"/>
        </w:rPr>
        <w:t>8.5</w:t>
      </w:r>
      <w:r w:rsidRPr="00A479F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i/>
          <w:i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b/>
          <w:bCs/>
          <w:i/>
          <w:iCs/>
          <w:sz w:val="22"/>
        </w:rPr>
        <w:t>8.6</w:t>
      </w:r>
      <w:r w:rsidRPr="00A479F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9122B" w:rsidRPr="00A479FC" w:rsidRDefault="00B9122B" w:rsidP="00B9122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9122B" w:rsidRPr="00A479FC" w:rsidRDefault="00B9122B" w:rsidP="00B9122B">
      <w:pPr>
        <w:keepNext/>
        <w:spacing w:after="0" w:line="240" w:lineRule="auto"/>
        <w:ind w:right="-618"/>
        <w:jc w:val="both"/>
        <w:outlineLvl w:val="2"/>
        <w:rPr>
          <w:rFonts w:eastAsia="Arial Unicode MS"/>
          <w:b/>
          <w:i/>
          <w:iCs/>
          <w:sz w:val="22"/>
          <w:lang w:val="x-none" w:eastAsia="x-none"/>
        </w:rPr>
      </w:pPr>
      <w:r w:rsidRPr="00A479FC">
        <w:rPr>
          <w:rFonts w:eastAsia="Times New Roman"/>
          <w:b/>
          <w:i/>
          <w:iCs/>
          <w:sz w:val="22"/>
          <w:lang w:val="x-none" w:eastAsia="x-none"/>
        </w:rPr>
        <w:t>CLÁUSULA NONA - DA RESCISÃO CONTRATUAL</w:t>
      </w:r>
    </w:p>
    <w:p w:rsidR="00B9122B" w:rsidRPr="00A479FC" w:rsidRDefault="00B9122B" w:rsidP="00B9122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9122B" w:rsidRPr="00A479FC" w:rsidRDefault="00B9122B" w:rsidP="00B9122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b/>
          <w:i/>
          <w:iCs/>
          <w:sz w:val="22"/>
        </w:rPr>
        <w:t>9.1</w:t>
      </w:r>
      <w:r w:rsidRPr="00A479FC">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B9122B" w:rsidRPr="00A479FC" w:rsidRDefault="00B9122B" w:rsidP="00B9122B">
      <w:pPr>
        <w:keepNext/>
        <w:tabs>
          <w:tab w:val="left" w:pos="0"/>
        </w:tabs>
        <w:spacing w:after="0" w:line="240" w:lineRule="auto"/>
        <w:ind w:right="-618"/>
        <w:jc w:val="both"/>
        <w:outlineLvl w:val="4"/>
        <w:rPr>
          <w:rFonts w:eastAsia="Times New Roman"/>
          <w:b/>
          <w:i/>
          <w:iCs/>
          <w:sz w:val="22"/>
          <w:lang w:val="x-none" w:eastAsia="x-none"/>
        </w:rPr>
      </w:pPr>
    </w:p>
    <w:p w:rsidR="00B9122B" w:rsidRPr="00A479FC" w:rsidRDefault="00B9122B" w:rsidP="00B9122B">
      <w:pPr>
        <w:keepNext/>
        <w:tabs>
          <w:tab w:val="left" w:pos="0"/>
        </w:tabs>
        <w:spacing w:after="0" w:line="240" w:lineRule="auto"/>
        <w:ind w:right="-618"/>
        <w:jc w:val="both"/>
        <w:outlineLvl w:val="4"/>
        <w:rPr>
          <w:rFonts w:eastAsia="Arial Unicode MS"/>
          <w:b/>
          <w:i/>
          <w:iCs/>
          <w:sz w:val="22"/>
          <w:lang w:val="x-none" w:eastAsia="x-none"/>
        </w:rPr>
      </w:pPr>
      <w:r w:rsidRPr="00A479FC">
        <w:rPr>
          <w:rFonts w:eastAsia="Times New Roman"/>
          <w:b/>
          <w:i/>
          <w:iCs/>
          <w:sz w:val="22"/>
          <w:lang w:val="x-none" w:eastAsia="x-none"/>
        </w:rPr>
        <w:t>CLÁUSULA DÉCIMA - DA PUBLICAÇÃO</w:t>
      </w:r>
    </w:p>
    <w:p w:rsidR="00B9122B" w:rsidRPr="00A479FC" w:rsidRDefault="00B9122B" w:rsidP="00B9122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9122B" w:rsidRPr="00A479FC" w:rsidRDefault="00B9122B" w:rsidP="00B9122B">
      <w:pPr>
        <w:widowControl w:val="0"/>
        <w:overflowPunct w:val="0"/>
        <w:autoSpaceDE w:val="0"/>
        <w:autoSpaceDN w:val="0"/>
        <w:adjustRightInd w:val="0"/>
        <w:spacing w:after="0" w:line="240" w:lineRule="auto"/>
        <w:jc w:val="both"/>
        <w:textAlignment w:val="baseline"/>
        <w:rPr>
          <w:rFonts w:eastAsia="Times New Roman"/>
          <w:i/>
          <w:iCs/>
          <w:sz w:val="22"/>
        </w:rPr>
      </w:pPr>
      <w:r w:rsidRPr="00A479FC">
        <w:rPr>
          <w:rFonts w:eastAsia="Times New Roman"/>
          <w:b/>
          <w:i/>
          <w:iCs/>
          <w:sz w:val="22"/>
        </w:rPr>
        <w:t>10.1</w:t>
      </w:r>
      <w:r w:rsidRPr="00A479FC">
        <w:rPr>
          <w:rFonts w:eastAsia="Times New Roman"/>
          <w:i/>
          <w:iCs/>
          <w:sz w:val="22"/>
        </w:rPr>
        <w:t>. Dentro do prazo legal, contado de sua assinatura, o CONTRATANTE providenciará a publicação de resumo deste Contrato na imprensa oficial do município.</w:t>
      </w:r>
    </w:p>
    <w:p w:rsidR="00B9122B" w:rsidRPr="00A479FC" w:rsidRDefault="00B9122B" w:rsidP="00B9122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9122B" w:rsidRPr="00A479FC" w:rsidRDefault="00B9122B" w:rsidP="00B9122B">
      <w:pPr>
        <w:overflowPunct w:val="0"/>
        <w:autoSpaceDE w:val="0"/>
        <w:autoSpaceDN w:val="0"/>
        <w:adjustRightInd w:val="0"/>
        <w:spacing w:after="0" w:line="240" w:lineRule="auto"/>
        <w:ind w:right="-618"/>
        <w:jc w:val="both"/>
        <w:textAlignment w:val="baseline"/>
        <w:rPr>
          <w:rFonts w:eastAsia="Times New Roman"/>
          <w:b/>
          <w:i/>
          <w:iCs/>
          <w:sz w:val="22"/>
        </w:rPr>
      </w:pPr>
      <w:r w:rsidRPr="00A479FC">
        <w:rPr>
          <w:rFonts w:eastAsia="Times New Roman"/>
          <w:b/>
          <w:i/>
          <w:iCs/>
          <w:sz w:val="22"/>
        </w:rPr>
        <w:t>CLAUSULA DÉCIMA PRIMEIRA – DA FISCALIZAÇÃO DO CONTRATO</w:t>
      </w:r>
    </w:p>
    <w:p w:rsidR="00B9122B" w:rsidRPr="00A479FC" w:rsidRDefault="00B9122B" w:rsidP="00B9122B">
      <w:pPr>
        <w:overflowPunct w:val="0"/>
        <w:autoSpaceDE w:val="0"/>
        <w:autoSpaceDN w:val="0"/>
        <w:adjustRightInd w:val="0"/>
        <w:spacing w:after="0" w:line="240" w:lineRule="auto"/>
        <w:ind w:right="-618"/>
        <w:jc w:val="both"/>
        <w:textAlignment w:val="baseline"/>
        <w:rPr>
          <w:rFonts w:eastAsia="Times New Roman"/>
          <w:b/>
          <w:i/>
          <w:iCs/>
          <w:sz w:val="22"/>
        </w:rPr>
      </w:pPr>
    </w:p>
    <w:p w:rsidR="00B9122B" w:rsidRPr="00A479FC" w:rsidRDefault="00B9122B" w:rsidP="00B9122B">
      <w:pPr>
        <w:overflowPunct w:val="0"/>
        <w:autoSpaceDE w:val="0"/>
        <w:autoSpaceDN w:val="0"/>
        <w:adjustRightInd w:val="0"/>
        <w:spacing w:after="0" w:line="240" w:lineRule="auto"/>
        <w:ind w:right="-96"/>
        <w:jc w:val="both"/>
        <w:textAlignment w:val="baseline"/>
        <w:rPr>
          <w:rFonts w:eastAsia="Times New Roman"/>
          <w:bCs/>
          <w:i/>
          <w:iCs/>
          <w:sz w:val="22"/>
        </w:rPr>
      </w:pPr>
      <w:r w:rsidRPr="00A479FC">
        <w:rPr>
          <w:rFonts w:eastAsia="Times New Roman"/>
          <w:b/>
          <w:i/>
          <w:iCs/>
          <w:sz w:val="22"/>
        </w:rPr>
        <w:t xml:space="preserve">11.1 – </w:t>
      </w:r>
      <w:r w:rsidRPr="00A479FC">
        <w:rPr>
          <w:rFonts w:eastAsia="Times New Roman"/>
          <w:bCs/>
          <w:i/>
          <w:iCs/>
          <w:sz w:val="22"/>
        </w:rPr>
        <w:t>Será responsável por fiscalizar a execução do presente contrato, a pessoa indicada no Ato intitulado “ATO DE DESIGNAÇÃO DE FISCAL DE CONTRATO”.</w:t>
      </w:r>
    </w:p>
    <w:p w:rsidR="00B9122B" w:rsidRPr="00A479FC" w:rsidRDefault="00B9122B" w:rsidP="00B9122B">
      <w:pPr>
        <w:overflowPunct w:val="0"/>
        <w:autoSpaceDE w:val="0"/>
        <w:autoSpaceDN w:val="0"/>
        <w:adjustRightInd w:val="0"/>
        <w:spacing w:after="0" w:line="240" w:lineRule="auto"/>
        <w:ind w:right="-618"/>
        <w:jc w:val="both"/>
        <w:textAlignment w:val="baseline"/>
        <w:rPr>
          <w:rFonts w:eastAsia="Times New Roman"/>
          <w:bCs/>
          <w:i/>
          <w:iCs/>
          <w:sz w:val="22"/>
        </w:rPr>
      </w:pPr>
    </w:p>
    <w:p w:rsidR="00B9122B" w:rsidRPr="00A479FC" w:rsidRDefault="00B9122B" w:rsidP="00B9122B">
      <w:pPr>
        <w:overflowPunct w:val="0"/>
        <w:autoSpaceDE w:val="0"/>
        <w:autoSpaceDN w:val="0"/>
        <w:adjustRightInd w:val="0"/>
        <w:spacing w:after="0" w:line="240" w:lineRule="auto"/>
        <w:ind w:right="18"/>
        <w:jc w:val="both"/>
        <w:textAlignment w:val="baseline"/>
        <w:rPr>
          <w:rFonts w:eastAsia="Times New Roman"/>
          <w:b/>
          <w:i/>
          <w:iCs/>
          <w:sz w:val="22"/>
        </w:rPr>
      </w:pPr>
      <w:r w:rsidRPr="00A479FC">
        <w:rPr>
          <w:rFonts w:eastAsia="Times New Roman"/>
          <w:b/>
          <w:i/>
          <w:iCs/>
          <w:sz w:val="22"/>
        </w:rPr>
        <w:t>CLAUSULA DÉCIMA SEGUNDA - DO FORO</w:t>
      </w:r>
    </w:p>
    <w:p w:rsidR="00B9122B" w:rsidRPr="00A479FC" w:rsidRDefault="00B9122B" w:rsidP="00B9122B">
      <w:pPr>
        <w:overflowPunct w:val="0"/>
        <w:autoSpaceDE w:val="0"/>
        <w:autoSpaceDN w:val="0"/>
        <w:adjustRightInd w:val="0"/>
        <w:spacing w:after="0" w:line="240" w:lineRule="auto"/>
        <w:ind w:right="18"/>
        <w:jc w:val="both"/>
        <w:textAlignment w:val="baseline"/>
        <w:rPr>
          <w:rFonts w:eastAsia="Times New Roman"/>
          <w:i/>
          <w:iCs/>
          <w:sz w:val="22"/>
        </w:rPr>
      </w:pPr>
      <w:r w:rsidRPr="00A479FC">
        <w:rPr>
          <w:rFonts w:eastAsia="Times New Roman"/>
          <w:i/>
          <w:iCs/>
          <w:sz w:val="22"/>
        </w:rPr>
        <w:t xml:space="preserve"> </w:t>
      </w:r>
    </w:p>
    <w:p w:rsidR="00B9122B" w:rsidRPr="00A479FC" w:rsidRDefault="00B9122B" w:rsidP="00B9122B">
      <w:pPr>
        <w:spacing w:after="0" w:line="240" w:lineRule="auto"/>
        <w:ind w:right="18"/>
        <w:jc w:val="both"/>
        <w:rPr>
          <w:rFonts w:eastAsia="Times New Roman"/>
          <w:i/>
          <w:iCs/>
          <w:sz w:val="22"/>
          <w:lang w:val="x-none" w:eastAsia="x-none"/>
        </w:rPr>
      </w:pPr>
      <w:r w:rsidRPr="00A479FC">
        <w:rPr>
          <w:rFonts w:eastAsia="Times New Roman"/>
          <w:b/>
          <w:bCs/>
          <w:i/>
          <w:iCs/>
          <w:sz w:val="22"/>
          <w:lang w:val="x-none" w:eastAsia="x-none"/>
        </w:rPr>
        <w:t>12.1.</w:t>
      </w:r>
      <w:r w:rsidRPr="00A479FC">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B9122B" w:rsidRPr="00A479FC" w:rsidRDefault="00B9122B" w:rsidP="00B9122B">
      <w:pPr>
        <w:spacing w:after="0" w:line="240" w:lineRule="auto"/>
        <w:ind w:right="18"/>
        <w:jc w:val="both"/>
        <w:rPr>
          <w:rFonts w:eastAsia="Times New Roman"/>
          <w:i/>
          <w:iCs/>
          <w:sz w:val="22"/>
          <w:lang w:val="x-none" w:eastAsia="x-none"/>
        </w:rPr>
      </w:pPr>
    </w:p>
    <w:p w:rsidR="00B9122B" w:rsidRPr="00A479FC" w:rsidRDefault="00B9122B" w:rsidP="00B9122B">
      <w:pPr>
        <w:spacing w:after="0" w:line="240" w:lineRule="auto"/>
        <w:ind w:right="18"/>
        <w:jc w:val="both"/>
        <w:rPr>
          <w:rFonts w:eastAsia="Times New Roman"/>
          <w:i/>
          <w:iCs/>
          <w:sz w:val="22"/>
          <w:lang w:val="x-none" w:eastAsia="x-none"/>
        </w:rPr>
      </w:pPr>
      <w:r w:rsidRPr="00A479FC">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B9122B" w:rsidRPr="00A479FC" w:rsidRDefault="00B9122B" w:rsidP="00B9122B">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B9122B" w:rsidRPr="00A479FC" w:rsidRDefault="00B9122B" w:rsidP="00B9122B">
      <w:pPr>
        <w:widowControl w:val="0"/>
        <w:overflowPunct w:val="0"/>
        <w:autoSpaceDE w:val="0"/>
        <w:autoSpaceDN w:val="0"/>
        <w:adjustRightInd w:val="0"/>
        <w:spacing w:after="0" w:line="240" w:lineRule="auto"/>
        <w:jc w:val="right"/>
        <w:textAlignment w:val="baseline"/>
        <w:rPr>
          <w:rFonts w:eastAsia="Times New Roman"/>
          <w:i/>
          <w:iCs/>
          <w:sz w:val="22"/>
        </w:rPr>
      </w:pPr>
      <w:r w:rsidRPr="00A479FC">
        <w:rPr>
          <w:rFonts w:eastAsia="Times New Roman"/>
          <w:i/>
          <w:iCs/>
          <w:sz w:val="22"/>
        </w:rPr>
        <w:t xml:space="preserve">NAVIRAÍ-MS, </w:t>
      </w:r>
      <w:r w:rsidRPr="00AE6278">
        <w:rPr>
          <w:rFonts w:eastAsia="Times New Roman"/>
          <w:i/>
          <w:iCs/>
          <w:sz w:val="22"/>
          <w:u w:val="single"/>
        </w:rPr>
        <w:t>_____/_____/____</w:t>
      </w:r>
      <w:r w:rsidR="00AE6278">
        <w:rPr>
          <w:rFonts w:eastAsia="Times New Roman"/>
          <w:i/>
          <w:iCs/>
          <w:sz w:val="22"/>
          <w:u w:val="single"/>
        </w:rPr>
        <w:t>.</w:t>
      </w:r>
    </w:p>
    <w:p w:rsidR="00AE6278" w:rsidRDefault="00AE6278" w:rsidP="00B9122B">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B9122B" w:rsidRPr="00A479FC" w:rsidTr="00687064">
        <w:tc>
          <w:tcPr>
            <w:tcW w:w="5778" w:type="dxa"/>
            <w:shd w:val="clear" w:color="auto" w:fill="auto"/>
          </w:tcPr>
          <w:p w:rsidR="00B9122B" w:rsidRPr="00A479FC" w:rsidRDefault="00B9122B" w:rsidP="0068706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A479FC">
              <w:rPr>
                <w:rFonts w:eastAsia="Times New Roman"/>
                <w:b/>
                <w:iCs/>
                <w:sz w:val="22"/>
              </w:rPr>
              <w:t>MILENA CRISTINA FEUSER</w:t>
            </w:r>
          </w:p>
          <w:p w:rsidR="00B9122B" w:rsidRPr="00A479FC" w:rsidRDefault="00B9122B" w:rsidP="0068706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A479FC">
              <w:rPr>
                <w:rFonts w:eastAsia="Times New Roman"/>
                <w:b/>
                <w:iCs/>
                <w:sz w:val="22"/>
              </w:rPr>
              <w:t>Ger. de Adm. e Ord. de Desp. conf. Dec. nº 018/2018</w:t>
            </w:r>
          </w:p>
          <w:p w:rsidR="00B9122B" w:rsidRPr="00A479FC" w:rsidRDefault="00B9122B" w:rsidP="0068706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A479FC">
              <w:rPr>
                <w:rFonts w:eastAsia="Times New Roman"/>
                <w:b/>
                <w:iCs/>
                <w:sz w:val="22"/>
              </w:rPr>
              <w:t>Assessora de Gabinete e Ord. de Desp. conf. Dec. 013/17</w:t>
            </w:r>
          </w:p>
          <w:p w:rsidR="00B9122B" w:rsidRPr="00A479FC" w:rsidRDefault="00B9122B" w:rsidP="0068706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A479FC">
              <w:rPr>
                <w:rFonts w:eastAsia="Times New Roman"/>
                <w:b/>
                <w:iCs/>
                <w:sz w:val="22"/>
              </w:rPr>
              <w:t>Contratante</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CPF:</w:t>
            </w:r>
          </w:p>
        </w:tc>
      </w:tr>
      <w:tr w:rsidR="00B9122B" w:rsidRPr="00A479FC" w:rsidTr="00687064">
        <w:tc>
          <w:tcPr>
            <w:tcW w:w="5778" w:type="dxa"/>
            <w:shd w:val="clear" w:color="auto" w:fill="auto"/>
          </w:tcPr>
          <w:p w:rsidR="00B9122B" w:rsidRPr="00A479FC" w:rsidRDefault="00B9122B" w:rsidP="0068706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B9122B" w:rsidRPr="00A479FC" w:rsidRDefault="00B9122B" w:rsidP="0068706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CAROLINE TOURO BELUQUE EGER</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 xml:space="preserve">Ger. de Educação e Cultura e Ordenadora de Despesas </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Conf. Dec. nº 084/18 e Dec. nº 035/17</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Contratante</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CPF:</w:t>
            </w: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WELLINGTON DE MATTOS SANTUSSI</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Gerente de Saúde e Ordenador de Despesas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Conforme Decreto nº. 065/18</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Contratante</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CPF:</w:t>
            </w: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FERNANDO TADASHI KAMITANI</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Ger. de Desenvolvimento Econ. e Ord. De Despesas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Conforme Decreto nº. 056/17</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Contratante</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CPF:</w:t>
            </w: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CLAUDIA AYAKO TAIRA MEDEIROS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Gerente de Receita e Ordenadora de Despesas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Conforme Decreto nº. 021/17</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A479FC">
              <w:rPr>
                <w:rFonts w:eastAsia="Times New Roman"/>
                <w:b/>
                <w:iCs/>
                <w:sz w:val="22"/>
              </w:rPr>
              <w:t>Contratante</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CPF:</w:t>
            </w: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GESSÉ DA SILVA ANDRADE</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Gerente de Serviços Públicos e Ordenador de Despesas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Conforme Decreto nº. 096/2018</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Contratante</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CPF:</w:t>
            </w: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MARIZELIA MAZZINI MEDEIROS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Ger. de Assist. Social e Ord. De Despesas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Conforme  Decreto nº. 089/2018</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Contratante</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CPF:</w:t>
            </w: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ANA PAULA KRAMBECK SILVA ROCHA</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Ger. de Obras e Ordenadora de Despesas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Conforme Decreto nº 005/17</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Contratante</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CPF:</w:t>
            </w: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B9122B" w:rsidRPr="00A479FC" w:rsidRDefault="00B9122B" w:rsidP="00B9122B">
      <w:pPr>
        <w:overflowPunct w:val="0"/>
        <w:autoSpaceDE w:val="0"/>
        <w:autoSpaceDN w:val="0"/>
        <w:adjustRightInd w:val="0"/>
        <w:spacing w:after="0" w:line="240" w:lineRule="auto"/>
        <w:textAlignment w:val="baseline"/>
        <w:rPr>
          <w:rFonts w:eastAsia="Times New Roman"/>
          <w:i/>
          <w:iCs/>
          <w:sz w:val="22"/>
        </w:rPr>
      </w:pPr>
      <w:r w:rsidRPr="00A479FC">
        <w:rPr>
          <w:rFonts w:eastAsia="Times New Roman"/>
          <w:i/>
          <w:iCs/>
          <w:sz w:val="22"/>
        </w:rPr>
        <w:t>Testemunhas:</w:t>
      </w:r>
    </w:p>
    <w:p w:rsidR="00B9122B" w:rsidRPr="00A479FC" w:rsidRDefault="00B9122B"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B9122B" w:rsidRPr="00A479FC" w:rsidRDefault="00B9122B"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B9122B" w:rsidRPr="00A479FC" w:rsidRDefault="00B9122B"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B9122B" w:rsidRPr="00A479FC" w:rsidRDefault="00B9122B"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AE6278" w:rsidRDefault="00AE6278"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672F8" w:rsidRDefault="00D672F8"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672F8" w:rsidRDefault="00D672F8"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672F8" w:rsidRDefault="00D672F8"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672F8" w:rsidRDefault="00D672F8"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672F8" w:rsidRDefault="00D672F8"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672F8" w:rsidRDefault="00D672F8"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672F8" w:rsidRDefault="00D672F8"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672F8" w:rsidRDefault="00D672F8"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672F8" w:rsidRDefault="00D672F8"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672F8" w:rsidRDefault="00D672F8"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672F8" w:rsidRDefault="00D672F8"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9122B" w:rsidRPr="00A479FC" w:rsidRDefault="00B9122B"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479FC">
        <w:rPr>
          <w:rFonts w:eastAsia="Times New Roman"/>
          <w:b/>
          <w:sz w:val="22"/>
          <w:szCs w:val="20"/>
        </w:rPr>
        <w:t>ATO DE DESIGNAÇÃO DO FISCAL CONTRATO Nº______/______</w:t>
      </w:r>
      <w:proofErr w:type="gramStart"/>
      <w:r w:rsidRPr="00A479FC">
        <w:rPr>
          <w:rFonts w:eastAsia="Times New Roman"/>
          <w:b/>
          <w:sz w:val="22"/>
          <w:szCs w:val="20"/>
        </w:rPr>
        <w:t xml:space="preserve"> .</w:t>
      </w:r>
      <w:proofErr w:type="gramEnd"/>
    </w:p>
    <w:p w:rsidR="00B9122B" w:rsidRPr="00A479FC" w:rsidRDefault="00B9122B"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79FC">
        <w:rPr>
          <w:rFonts w:eastAsia="Times New Roman"/>
          <w:b/>
          <w:sz w:val="22"/>
        </w:rPr>
        <w:t xml:space="preserve">PROCESSO Nº </w:t>
      </w:r>
      <w:r>
        <w:rPr>
          <w:rFonts w:eastAsia="Times New Roman"/>
          <w:sz w:val="22"/>
        </w:rPr>
        <w:t>212</w:t>
      </w:r>
      <w:r w:rsidRPr="00A479FC">
        <w:rPr>
          <w:rFonts w:eastAsia="Times New Roman"/>
          <w:b/>
          <w:sz w:val="22"/>
        </w:rPr>
        <w:t xml:space="preserve"> / </w:t>
      </w:r>
      <w:r>
        <w:rPr>
          <w:rFonts w:eastAsia="Times New Roman"/>
          <w:b/>
          <w:sz w:val="22"/>
        </w:rPr>
        <w:t>2019</w:t>
      </w:r>
    </w:p>
    <w:p w:rsidR="00B9122B" w:rsidRPr="00A479FC" w:rsidRDefault="00B9122B"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79FC">
        <w:rPr>
          <w:rFonts w:eastAsia="Times New Roman"/>
          <w:b/>
          <w:sz w:val="22"/>
        </w:rPr>
        <w:t xml:space="preserve">PREGÃO PRESENCIAL Nº </w:t>
      </w:r>
      <w:r>
        <w:rPr>
          <w:rFonts w:eastAsia="Times New Roman"/>
          <w:b/>
          <w:sz w:val="22"/>
        </w:rPr>
        <w:t>146</w:t>
      </w:r>
      <w:r w:rsidRPr="00A479FC">
        <w:rPr>
          <w:rFonts w:eastAsia="Times New Roman"/>
          <w:b/>
          <w:sz w:val="22"/>
        </w:rPr>
        <w:t xml:space="preserve">/ </w:t>
      </w:r>
      <w:r>
        <w:rPr>
          <w:rFonts w:eastAsia="Times New Roman"/>
          <w:sz w:val="22"/>
        </w:rPr>
        <w:t>2019</w:t>
      </w:r>
    </w:p>
    <w:p w:rsidR="00B9122B" w:rsidRPr="00A479FC" w:rsidRDefault="00B9122B" w:rsidP="00B912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79FC">
        <w:rPr>
          <w:rFonts w:eastAsia="Times New Roman"/>
          <w:b/>
          <w:sz w:val="22"/>
        </w:rPr>
        <w:t>EMPRESA: ..................................................... CNPJ Nº: .........................................................</w:t>
      </w:r>
    </w:p>
    <w:p w:rsidR="00B9122B" w:rsidRPr="00A479FC" w:rsidRDefault="00B9122B" w:rsidP="00B9122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B9122B" w:rsidRPr="00A479FC" w:rsidRDefault="00B9122B" w:rsidP="00B9122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479FC">
        <w:rPr>
          <w:rFonts w:eastAsia="Times New Roman"/>
          <w:b/>
          <w:sz w:val="22"/>
        </w:rPr>
        <w:t xml:space="preserve">OBJETO: </w:t>
      </w:r>
      <w:r>
        <w:rPr>
          <w:rFonts w:eastAsia="Times New Roman"/>
          <w:sz w:val="22"/>
        </w:rPr>
        <w:t>CONTRATAÇÃO DE EMPRESA ESPECIALIZADA EM SERVIÇOS DE ALARME E MONITORAMENTO, CONFORME TERMO DE REFERÊNCIA, EM ATENDIMENTO A TODAS AS GERÊNCIAS DO MUNICIPIO DE NAVIRAÍ/MS</w:t>
      </w:r>
    </w:p>
    <w:p w:rsidR="00B9122B" w:rsidRPr="00A479FC" w:rsidRDefault="00B9122B" w:rsidP="00B9122B">
      <w:pPr>
        <w:tabs>
          <w:tab w:val="left" w:pos="10915"/>
        </w:tabs>
        <w:overflowPunct w:val="0"/>
        <w:autoSpaceDE w:val="0"/>
        <w:autoSpaceDN w:val="0"/>
        <w:adjustRightInd w:val="0"/>
        <w:spacing w:after="0" w:line="274" w:lineRule="exact"/>
        <w:textAlignment w:val="baseline"/>
        <w:rPr>
          <w:rFonts w:eastAsia="Times New Roman"/>
          <w:b/>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rPr>
      </w:pPr>
      <w:r w:rsidRPr="00A479FC">
        <w:rPr>
          <w:rFonts w:eastAsia="Times New Roman"/>
          <w:b/>
          <w:sz w:val="22"/>
          <w:u w:val="single"/>
        </w:rPr>
        <w:t xml:space="preserve">Milena Cristina </w:t>
      </w:r>
      <w:proofErr w:type="spellStart"/>
      <w:r w:rsidRPr="00A479FC">
        <w:rPr>
          <w:rFonts w:eastAsia="Times New Roman"/>
          <w:b/>
          <w:sz w:val="22"/>
          <w:u w:val="single"/>
        </w:rPr>
        <w:t>Feuser</w:t>
      </w:r>
      <w:proofErr w:type="spellEnd"/>
      <w:r w:rsidRPr="00A479FC">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A479FC">
        <w:rPr>
          <w:rFonts w:eastAsia="Times New Roman"/>
          <w:sz w:val="22"/>
        </w:rPr>
        <w:t>Antonio</w:t>
      </w:r>
      <w:proofErr w:type="spellEnd"/>
      <w:r w:rsidRPr="00A479FC">
        <w:rPr>
          <w:rFonts w:eastAsia="Times New Roman"/>
          <w:sz w:val="22"/>
        </w:rPr>
        <w:t xml:space="preserve"> de Aquino, 635, bairro centro;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Cs/>
          <w:sz w:val="22"/>
        </w:rPr>
      </w:pPr>
      <w:r w:rsidRPr="00A479FC">
        <w:rPr>
          <w:rFonts w:eastAsia="Times New Roman"/>
          <w:b/>
          <w:iCs/>
          <w:sz w:val="22"/>
          <w:u w:val="single"/>
        </w:rPr>
        <w:t xml:space="preserve">Caroline Touro </w:t>
      </w:r>
      <w:proofErr w:type="spellStart"/>
      <w:r w:rsidRPr="00A479FC">
        <w:rPr>
          <w:rFonts w:eastAsia="Times New Roman"/>
          <w:b/>
          <w:iCs/>
          <w:sz w:val="22"/>
          <w:u w:val="single"/>
        </w:rPr>
        <w:t>Beluque</w:t>
      </w:r>
      <w:proofErr w:type="spellEnd"/>
      <w:r w:rsidRPr="00A479FC">
        <w:rPr>
          <w:rFonts w:eastAsia="Times New Roman"/>
          <w:b/>
          <w:iCs/>
          <w:sz w:val="22"/>
          <w:u w:val="single"/>
        </w:rPr>
        <w:t xml:space="preserve"> </w:t>
      </w:r>
      <w:proofErr w:type="spellStart"/>
      <w:r w:rsidRPr="00A479FC">
        <w:rPr>
          <w:rFonts w:eastAsia="Times New Roman"/>
          <w:b/>
          <w:iCs/>
          <w:sz w:val="22"/>
          <w:u w:val="single"/>
        </w:rPr>
        <w:t>Eger</w:t>
      </w:r>
      <w:proofErr w:type="spellEnd"/>
      <w:r w:rsidRPr="00A479FC">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A479FC">
        <w:rPr>
          <w:rFonts w:eastAsia="Times New Roman"/>
          <w:sz w:val="22"/>
        </w:rPr>
        <w:t xml:space="preserve"> </w:t>
      </w:r>
      <w:proofErr w:type="spellStart"/>
      <w:r w:rsidRPr="00A479FC">
        <w:rPr>
          <w:rFonts w:eastAsia="Calibri"/>
          <w:b/>
          <w:iCs/>
          <w:sz w:val="22"/>
          <w:u w:val="single"/>
        </w:rPr>
        <w:t>Welligton</w:t>
      </w:r>
      <w:proofErr w:type="spellEnd"/>
      <w:r w:rsidRPr="00A479FC">
        <w:rPr>
          <w:rFonts w:eastAsia="Calibri"/>
          <w:b/>
          <w:iCs/>
          <w:sz w:val="22"/>
          <w:u w:val="single"/>
        </w:rPr>
        <w:t xml:space="preserve"> de Mattos </w:t>
      </w:r>
      <w:proofErr w:type="spellStart"/>
      <w:r w:rsidRPr="00A479FC">
        <w:rPr>
          <w:rFonts w:eastAsia="Calibri"/>
          <w:b/>
          <w:iCs/>
          <w:sz w:val="22"/>
          <w:u w:val="single"/>
        </w:rPr>
        <w:t>Santussi</w:t>
      </w:r>
      <w:proofErr w:type="spellEnd"/>
      <w:r w:rsidRPr="00A479FC">
        <w:rPr>
          <w:rFonts w:eastAsia="Calibri"/>
          <w:b/>
          <w:iCs/>
          <w:sz w:val="22"/>
          <w:u w:val="single"/>
        </w:rPr>
        <w:t xml:space="preserve"> </w:t>
      </w:r>
      <w:r w:rsidRPr="00A479FC">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479FC">
        <w:rPr>
          <w:rFonts w:eastAsia="Calibri"/>
          <w:iCs/>
          <w:sz w:val="22"/>
        </w:rPr>
        <w:t>Marique</w:t>
      </w:r>
      <w:proofErr w:type="spellEnd"/>
      <w:r w:rsidRPr="00A479FC">
        <w:rPr>
          <w:rFonts w:eastAsia="Calibri"/>
          <w:iCs/>
          <w:sz w:val="22"/>
        </w:rPr>
        <w:t xml:space="preserve"> </w:t>
      </w:r>
      <w:proofErr w:type="spellStart"/>
      <w:r w:rsidRPr="00A479FC">
        <w:rPr>
          <w:rFonts w:eastAsia="Calibri"/>
          <w:iCs/>
          <w:sz w:val="22"/>
        </w:rPr>
        <w:t>Bressa</w:t>
      </w:r>
      <w:proofErr w:type="spellEnd"/>
      <w:r w:rsidRPr="00A479FC">
        <w:rPr>
          <w:rFonts w:eastAsia="Calibri"/>
          <w:iCs/>
          <w:sz w:val="22"/>
        </w:rPr>
        <w:t xml:space="preserve">, 492, Jardim União; </w:t>
      </w:r>
      <w:r w:rsidRPr="00A479FC">
        <w:rPr>
          <w:rFonts w:eastAsia="Times New Roman"/>
          <w:b/>
          <w:iCs/>
          <w:sz w:val="22"/>
          <w:u w:val="single"/>
        </w:rPr>
        <w:t xml:space="preserve">Fernando </w:t>
      </w:r>
      <w:proofErr w:type="spellStart"/>
      <w:r w:rsidRPr="00A479FC">
        <w:rPr>
          <w:rFonts w:eastAsia="Times New Roman"/>
          <w:b/>
          <w:iCs/>
          <w:sz w:val="22"/>
          <w:u w:val="single"/>
        </w:rPr>
        <w:t>Tadashi</w:t>
      </w:r>
      <w:proofErr w:type="spellEnd"/>
      <w:r w:rsidRPr="00A479FC">
        <w:rPr>
          <w:rFonts w:eastAsia="Times New Roman"/>
          <w:b/>
          <w:iCs/>
          <w:sz w:val="22"/>
          <w:u w:val="single"/>
        </w:rPr>
        <w:t xml:space="preserve"> </w:t>
      </w:r>
      <w:proofErr w:type="spellStart"/>
      <w:r w:rsidRPr="00A479FC">
        <w:rPr>
          <w:rFonts w:eastAsia="Times New Roman"/>
          <w:b/>
          <w:iCs/>
          <w:sz w:val="22"/>
          <w:u w:val="single"/>
        </w:rPr>
        <w:t>Kamitani</w:t>
      </w:r>
      <w:proofErr w:type="spellEnd"/>
      <w:r w:rsidRPr="00A479FC">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A479FC">
        <w:rPr>
          <w:rFonts w:eastAsia="Times New Roman"/>
          <w:b/>
          <w:iCs/>
          <w:sz w:val="22"/>
          <w:u w:val="single"/>
        </w:rPr>
        <w:t xml:space="preserve">Claudia </w:t>
      </w:r>
      <w:proofErr w:type="spellStart"/>
      <w:r w:rsidRPr="00A479FC">
        <w:rPr>
          <w:rFonts w:eastAsia="Times New Roman"/>
          <w:b/>
          <w:iCs/>
          <w:sz w:val="22"/>
          <w:u w:val="single"/>
        </w:rPr>
        <w:t>Ayako</w:t>
      </w:r>
      <w:proofErr w:type="spellEnd"/>
      <w:r w:rsidRPr="00A479FC">
        <w:rPr>
          <w:rFonts w:eastAsia="Times New Roman"/>
          <w:b/>
          <w:iCs/>
          <w:sz w:val="22"/>
          <w:u w:val="single"/>
        </w:rPr>
        <w:t xml:space="preserve"> Taira Medeiros</w:t>
      </w:r>
      <w:r w:rsidRPr="00A479FC">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A479FC">
        <w:rPr>
          <w:rFonts w:eastAsia="Times New Roman"/>
          <w:b/>
          <w:iCs/>
          <w:sz w:val="22"/>
          <w:u w:val="single"/>
        </w:rPr>
        <w:t>Gessé</w:t>
      </w:r>
      <w:proofErr w:type="spellEnd"/>
      <w:r w:rsidRPr="00A479FC">
        <w:rPr>
          <w:rFonts w:eastAsia="Times New Roman"/>
          <w:b/>
          <w:iCs/>
          <w:sz w:val="22"/>
          <w:u w:val="single"/>
        </w:rPr>
        <w:t xml:space="preserve"> da Silva Andrade</w:t>
      </w:r>
      <w:r w:rsidRPr="00A479FC">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A479FC">
        <w:rPr>
          <w:rFonts w:eastAsia="Times New Roman"/>
          <w:iCs/>
          <w:sz w:val="22"/>
        </w:rPr>
        <w:t>Residence</w:t>
      </w:r>
      <w:proofErr w:type="spellEnd"/>
      <w:r w:rsidRPr="00A479FC">
        <w:rPr>
          <w:rFonts w:eastAsia="Times New Roman"/>
          <w:iCs/>
          <w:sz w:val="22"/>
        </w:rPr>
        <w:t xml:space="preserve">; </w:t>
      </w:r>
      <w:proofErr w:type="spellStart"/>
      <w:r w:rsidRPr="00A479FC">
        <w:rPr>
          <w:rFonts w:eastAsia="Times New Roman"/>
          <w:b/>
          <w:iCs/>
          <w:sz w:val="22"/>
          <w:u w:val="single"/>
        </w:rPr>
        <w:t>Marizelia</w:t>
      </w:r>
      <w:proofErr w:type="spellEnd"/>
      <w:r w:rsidRPr="00A479FC">
        <w:rPr>
          <w:rFonts w:eastAsia="Times New Roman"/>
          <w:b/>
          <w:iCs/>
          <w:sz w:val="22"/>
          <w:u w:val="single"/>
        </w:rPr>
        <w:t xml:space="preserve"> Mazzini Medeiros</w:t>
      </w:r>
      <w:r w:rsidRPr="00A479FC">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r w:rsidR="00AE6278">
        <w:rPr>
          <w:rFonts w:eastAsia="Times New Roman"/>
          <w:iCs/>
          <w:sz w:val="22"/>
        </w:rPr>
        <w:t xml:space="preserve">; </w:t>
      </w:r>
      <w:r w:rsidRPr="00A479FC">
        <w:rPr>
          <w:rFonts w:eastAsia="Times New Roman"/>
          <w:b/>
          <w:iCs/>
          <w:sz w:val="22"/>
          <w:u w:val="single"/>
        </w:rPr>
        <w:t xml:space="preserve">Ana Paula </w:t>
      </w:r>
      <w:proofErr w:type="spellStart"/>
      <w:r w:rsidRPr="00A479FC">
        <w:rPr>
          <w:rFonts w:eastAsia="Times New Roman"/>
          <w:b/>
          <w:iCs/>
          <w:sz w:val="22"/>
          <w:u w:val="single"/>
        </w:rPr>
        <w:t>Krambeck</w:t>
      </w:r>
      <w:proofErr w:type="spellEnd"/>
      <w:r w:rsidRPr="00A479FC">
        <w:rPr>
          <w:rFonts w:eastAsia="Times New Roman"/>
          <w:b/>
          <w:iCs/>
          <w:sz w:val="22"/>
          <w:u w:val="single"/>
        </w:rPr>
        <w:t xml:space="preserve"> Silva Rocha</w:t>
      </w:r>
      <w:r w:rsidRPr="00A479FC">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A479FC">
        <w:rPr>
          <w:rFonts w:eastAsia="Times New Roman"/>
          <w:iCs/>
          <w:sz w:val="22"/>
        </w:rPr>
        <w:t>Berte</w:t>
      </w:r>
      <w:r w:rsidR="00AE6278">
        <w:rPr>
          <w:rFonts w:eastAsia="Times New Roman"/>
          <w:iCs/>
          <w:sz w:val="22"/>
        </w:rPr>
        <w:t>li</w:t>
      </w:r>
      <w:proofErr w:type="spellEnd"/>
      <w:r w:rsidR="00AE6278">
        <w:rPr>
          <w:rFonts w:eastAsia="Times New Roman"/>
          <w:iCs/>
          <w:sz w:val="22"/>
        </w:rPr>
        <w:t xml:space="preserve">, 116 - Residencial Classe A, </w:t>
      </w:r>
      <w:r w:rsidRPr="00A479FC">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9122B" w:rsidRPr="00A479FC" w:rsidRDefault="00B9122B" w:rsidP="00B9122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B9122B" w:rsidRPr="00A479FC" w:rsidRDefault="00B9122B" w:rsidP="00B9122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sz w:val="22"/>
        </w:rPr>
        <w:t>Art.1º</w:t>
      </w:r>
      <w:r w:rsidRPr="00A479FC">
        <w:rPr>
          <w:rFonts w:eastAsia="Times New Roman"/>
          <w:sz w:val="22"/>
        </w:rPr>
        <w:t xml:space="preserve"> Designar os servidores abaixo com o encargo de Fiscal do Contrato nº. _________ / ______</w:t>
      </w:r>
    </w:p>
    <w:p w:rsidR="00B9122B" w:rsidRPr="00A479FC" w:rsidRDefault="00B9122B" w:rsidP="00B9122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9122B" w:rsidRPr="00A479FC" w:rsidTr="0068706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b/>
                <w:bCs/>
                <w:color w:val="000000"/>
                <w:sz w:val="22"/>
              </w:rPr>
              <w:t>Gerência</w:t>
            </w:r>
            <w:r w:rsidRPr="00A479FC">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b/>
                <w:bCs/>
                <w:color w:val="000000"/>
                <w:sz w:val="22"/>
              </w:rPr>
            </w:pPr>
            <w:r w:rsidRPr="00A479FC">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b/>
                <w:bCs/>
                <w:color w:val="000000"/>
                <w:sz w:val="22"/>
              </w:rPr>
            </w:pPr>
            <w:r w:rsidRPr="00A479FC">
              <w:rPr>
                <w:rFonts w:eastAsia="Times New Roman"/>
                <w:b/>
                <w:bCs/>
                <w:color w:val="000000"/>
                <w:sz w:val="22"/>
              </w:rPr>
              <w:t>FISCAL SUPLENTE</w:t>
            </w:r>
          </w:p>
        </w:tc>
      </w:tr>
      <w:tr w:rsidR="00B9122B" w:rsidRPr="00A479FC" w:rsidTr="0068706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Matrícula</w:t>
            </w:r>
          </w:p>
        </w:tc>
      </w:tr>
      <w:tr w:rsidR="00B9122B" w:rsidRPr="00A479FC" w:rsidTr="00687064">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r>
      <w:tr w:rsidR="00B9122B" w:rsidRPr="00A479FC" w:rsidTr="00687064">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lastRenderedPageBreak/>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r>
      <w:tr w:rsidR="00B9122B" w:rsidRPr="00A479FC" w:rsidTr="0068706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r>
      <w:tr w:rsidR="00B9122B" w:rsidRPr="00A479FC" w:rsidTr="0068706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r>
      <w:tr w:rsidR="00B9122B" w:rsidRPr="00A479FC" w:rsidTr="0068706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r>
      <w:tr w:rsidR="00B9122B" w:rsidRPr="00A479FC" w:rsidTr="0068706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r>
      <w:tr w:rsidR="00B9122B" w:rsidRPr="00A479FC" w:rsidTr="0068706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r>
      <w:tr w:rsidR="00B9122B" w:rsidRPr="00A479FC" w:rsidTr="0068706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textAlignment w:val="baseline"/>
              <w:rPr>
                <w:rFonts w:eastAsia="Times New Roman"/>
                <w:color w:val="000000"/>
                <w:sz w:val="22"/>
              </w:rPr>
            </w:pPr>
            <w:r w:rsidRPr="00A479F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9122B" w:rsidRPr="00A479FC" w:rsidRDefault="00B9122B" w:rsidP="00687064">
            <w:pPr>
              <w:overflowPunct w:val="0"/>
              <w:autoSpaceDE w:val="0"/>
              <w:autoSpaceDN w:val="0"/>
              <w:adjustRightInd w:val="0"/>
              <w:spacing w:after="0" w:line="240" w:lineRule="auto"/>
              <w:jc w:val="center"/>
              <w:textAlignment w:val="baseline"/>
              <w:rPr>
                <w:rFonts w:eastAsia="Times New Roman"/>
                <w:color w:val="000000"/>
                <w:sz w:val="22"/>
              </w:rPr>
            </w:pPr>
            <w:r w:rsidRPr="00A479FC">
              <w:rPr>
                <w:rFonts w:eastAsia="Times New Roman"/>
                <w:color w:val="000000"/>
                <w:sz w:val="22"/>
              </w:rPr>
              <w:t> </w:t>
            </w:r>
          </w:p>
        </w:tc>
      </w:tr>
    </w:tbl>
    <w:p w:rsidR="00B9122B" w:rsidRPr="00A479FC" w:rsidRDefault="00B9122B" w:rsidP="00B9122B">
      <w:pPr>
        <w:overflowPunct w:val="0"/>
        <w:autoSpaceDE w:val="0"/>
        <w:autoSpaceDN w:val="0"/>
        <w:adjustRightInd w:val="0"/>
        <w:spacing w:after="0" w:line="240" w:lineRule="auto"/>
        <w:jc w:val="both"/>
        <w:textAlignment w:val="baseline"/>
        <w:rPr>
          <w:rFonts w:eastAsia="Times New Roman"/>
          <w:i/>
          <w:iCs/>
          <w:sz w:val="22"/>
        </w:rPr>
      </w:pPr>
    </w:p>
    <w:p w:rsidR="00B9122B" w:rsidRPr="00A479FC" w:rsidRDefault="00B9122B" w:rsidP="00B9122B">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A479FC">
        <w:rPr>
          <w:rFonts w:eastAsia="Times New Roman"/>
          <w:b/>
          <w:spacing w:val="2"/>
          <w:sz w:val="22"/>
        </w:rPr>
        <w:t xml:space="preserve">Art. </w:t>
      </w:r>
      <w:r w:rsidRPr="00A479FC">
        <w:rPr>
          <w:rFonts w:eastAsia="Times New Roman"/>
          <w:b/>
          <w:sz w:val="22"/>
        </w:rPr>
        <w:t>2º</w:t>
      </w:r>
      <w:r w:rsidRPr="00A479FC">
        <w:rPr>
          <w:rFonts w:eastAsia="Times New Roman"/>
          <w:sz w:val="22"/>
        </w:rPr>
        <w:t xml:space="preserve"> </w:t>
      </w:r>
      <w:r w:rsidRPr="00A479FC">
        <w:rPr>
          <w:rFonts w:eastAsia="Times New Roman"/>
          <w:spacing w:val="2"/>
          <w:sz w:val="22"/>
        </w:rPr>
        <w:t xml:space="preserve">São </w:t>
      </w:r>
      <w:r w:rsidRPr="00A479FC">
        <w:rPr>
          <w:rFonts w:eastAsia="Times New Roman"/>
          <w:spacing w:val="3"/>
          <w:sz w:val="22"/>
        </w:rPr>
        <w:t xml:space="preserve">atribuições </w:t>
      </w:r>
      <w:r w:rsidRPr="00A479FC">
        <w:rPr>
          <w:rFonts w:eastAsia="Times New Roman"/>
          <w:sz w:val="22"/>
        </w:rPr>
        <w:t xml:space="preserve">do </w:t>
      </w:r>
      <w:r w:rsidRPr="00A479FC">
        <w:rPr>
          <w:rFonts w:eastAsia="Times New Roman"/>
          <w:spacing w:val="2"/>
          <w:sz w:val="22"/>
        </w:rPr>
        <w:t xml:space="preserve">fiscal </w:t>
      </w:r>
      <w:r w:rsidRPr="00A479FC">
        <w:rPr>
          <w:rFonts w:eastAsia="Times New Roman"/>
          <w:sz w:val="22"/>
        </w:rPr>
        <w:t xml:space="preserve">de </w:t>
      </w:r>
      <w:r w:rsidRPr="00A479FC">
        <w:rPr>
          <w:rFonts w:eastAsia="Times New Roman"/>
          <w:spacing w:val="2"/>
          <w:sz w:val="22"/>
        </w:rPr>
        <w:t>contrato</w:t>
      </w:r>
      <w:r w:rsidRPr="00A479FC">
        <w:rPr>
          <w:rFonts w:eastAsia="Times New Roman"/>
          <w:sz w:val="22"/>
        </w:rPr>
        <w:t xml:space="preserve">: </w:t>
      </w:r>
    </w:p>
    <w:p w:rsidR="00B9122B" w:rsidRPr="00A479FC" w:rsidRDefault="00B9122B" w:rsidP="00B9122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479FC">
        <w:rPr>
          <w:rFonts w:eastAsia="Times New Roman"/>
          <w:sz w:val="22"/>
        </w:rPr>
        <w:t>Acompanhar e fiscalizar o fiel cumprimento do contrato;</w:t>
      </w:r>
    </w:p>
    <w:p w:rsidR="00B9122B" w:rsidRPr="00A479FC" w:rsidRDefault="00B9122B" w:rsidP="00B9122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479FC">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9122B" w:rsidRPr="00A479FC" w:rsidRDefault="00B9122B" w:rsidP="00B9122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479FC">
        <w:rPr>
          <w:rFonts w:eastAsia="Times New Roman"/>
          <w:sz w:val="22"/>
        </w:rPr>
        <w:t>Responsabilizar-se pelas justificativas que se fizerem necessárias em resposta a eventuais diligências dos órgãos de Controle Interno e Externo;</w:t>
      </w:r>
    </w:p>
    <w:p w:rsidR="00B9122B" w:rsidRPr="00A479FC" w:rsidRDefault="00B9122B" w:rsidP="00B9122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479FC">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B9122B" w:rsidRPr="00A479FC" w:rsidRDefault="00B9122B" w:rsidP="00B9122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479FC">
        <w:rPr>
          <w:rFonts w:eastAsia="Times New Roman"/>
          <w:sz w:val="22"/>
        </w:rPr>
        <w:t>Atestar a realização dos serviços efetivamente prestados, mediante relatório consolidado, para posterior pagamento;</w:t>
      </w:r>
    </w:p>
    <w:p w:rsidR="00B9122B" w:rsidRPr="00A479FC" w:rsidRDefault="00B9122B" w:rsidP="00B9122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479FC">
        <w:rPr>
          <w:rFonts w:eastAsia="Times New Roman"/>
          <w:sz w:val="22"/>
        </w:rPr>
        <w:t xml:space="preserve">Observar a execução do contrato, dentro dos limites dos créditos orçamentários para ele determinado; </w:t>
      </w:r>
    </w:p>
    <w:p w:rsidR="00B9122B" w:rsidRPr="00A479FC" w:rsidRDefault="00B9122B" w:rsidP="00B9122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479FC">
        <w:rPr>
          <w:rFonts w:eastAsia="Times New Roman"/>
          <w:sz w:val="22"/>
        </w:rPr>
        <w:t>Manifestar quanto à oportunidade e conveniência de prorrogação de vigência ou aditamento de objeto, com antecedência de 30 (trinta) dias do final da vigência;</w:t>
      </w:r>
    </w:p>
    <w:p w:rsidR="00B9122B" w:rsidRPr="00A479FC" w:rsidRDefault="00B9122B" w:rsidP="00B9122B">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B9122B" w:rsidRPr="00A479FC" w:rsidRDefault="00B9122B" w:rsidP="00B912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479FC">
        <w:rPr>
          <w:rFonts w:eastAsia="Times New Roman"/>
          <w:b/>
          <w:color w:val="000000"/>
          <w:sz w:val="22"/>
        </w:rPr>
        <w:t>Art. 3º</w:t>
      </w:r>
      <w:r w:rsidRPr="00A479FC">
        <w:rPr>
          <w:rFonts w:eastAsia="Times New Roman"/>
          <w:color w:val="000000"/>
          <w:sz w:val="22"/>
        </w:rPr>
        <w:t xml:space="preserve"> Dê ciência aos interessados.</w:t>
      </w:r>
    </w:p>
    <w:p w:rsidR="00B9122B" w:rsidRPr="00A479FC" w:rsidRDefault="00B9122B" w:rsidP="00B912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9122B" w:rsidRPr="00A479FC" w:rsidRDefault="00B9122B" w:rsidP="00B912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479FC">
        <w:rPr>
          <w:rFonts w:eastAsia="Times New Roman"/>
          <w:b/>
          <w:color w:val="000000"/>
          <w:sz w:val="22"/>
        </w:rPr>
        <w:t>Art. 4º</w:t>
      </w:r>
      <w:r w:rsidRPr="00A479FC">
        <w:rPr>
          <w:rFonts w:eastAsia="Times New Roman"/>
          <w:color w:val="000000"/>
          <w:sz w:val="22"/>
        </w:rPr>
        <w:t xml:space="preserve"> Autue-se no processo.</w:t>
      </w:r>
    </w:p>
    <w:p w:rsidR="00B9122B" w:rsidRPr="00A479FC" w:rsidRDefault="00B9122B" w:rsidP="00B912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9122B" w:rsidRPr="00A479FC" w:rsidRDefault="00B9122B" w:rsidP="00B912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9122B" w:rsidRPr="00A479FC" w:rsidRDefault="00B9122B" w:rsidP="00B9122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A479FC">
        <w:rPr>
          <w:rFonts w:eastAsia="Times New Roman"/>
          <w:color w:val="000000"/>
          <w:sz w:val="22"/>
        </w:rPr>
        <w:t>Naviraí - MS,_</w:t>
      </w:r>
      <w:r w:rsidRPr="00AE6278">
        <w:rPr>
          <w:rFonts w:eastAsia="Times New Roman"/>
          <w:color w:val="000000"/>
          <w:sz w:val="22"/>
          <w:u w:val="single"/>
        </w:rPr>
        <w:t>______/__________/_______.</w:t>
      </w:r>
    </w:p>
    <w:p w:rsidR="00B9122B" w:rsidRPr="00A479FC" w:rsidRDefault="00B9122B" w:rsidP="00B9122B">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B9122B" w:rsidRPr="00A479FC" w:rsidRDefault="00B9122B" w:rsidP="00B9122B">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B9122B" w:rsidRPr="00A479FC" w:rsidTr="00687064">
        <w:tc>
          <w:tcPr>
            <w:tcW w:w="5778" w:type="dxa"/>
            <w:shd w:val="clear" w:color="auto" w:fill="auto"/>
          </w:tcPr>
          <w:p w:rsidR="00B9122B" w:rsidRPr="00A479FC" w:rsidRDefault="00B9122B" w:rsidP="0068706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A479FC">
              <w:rPr>
                <w:rFonts w:eastAsia="Times New Roman"/>
                <w:b/>
                <w:iCs/>
                <w:sz w:val="22"/>
              </w:rPr>
              <w:t>MILENA CRISTINA FEUSER</w:t>
            </w:r>
          </w:p>
          <w:p w:rsidR="00B9122B" w:rsidRPr="00A479FC" w:rsidRDefault="00B9122B" w:rsidP="0068706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A479FC">
              <w:rPr>
                <w:rFonts w:eastAsia="Times New Roman"/>
                <w:b/>
                <w:iCs/>
                <w:sz w:val="22"/>
              </w:rPr>
              <w:t>Ger. de Adm. e Ord. de Desp. conf. Dec. nº 018/2018</w:t>
            </w:r>
          </w:p>
          <w:p w:rsidR="00B9122B" w:rsidRPr="00A479FC" w:rsidRDefault="00B9122B" w:rsidP="0068706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A479FC">
              <w:rPr>
                <w:rFonts w:eastAsia="Times New Roman"/>
                <w:b/>
                <w:iCs/>
                <w:sz w:val="22"/>
              </w:rPr>
              <w:t>Assessora de Gabinete e Ord. de Desp. conf. Dec. 013/17</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Matrícula:</w:t>
            </w:r>
          </w:p>
        </w:tc>
      </w:tr>
      <w:tr w:rsidR="00B9122B" w:rsidRPr="00A479FC" w:rsidTr="00687064">
        <w:tc>
          <w:tcPr>
            <w:tcW w:w="5778" w:type="dxa"/>
            <w:shd w:val="clear" w:color="auto" w:fill="auto"/>
          </w:tcPr>
          <w:p w:rsidR="00B9122B" w:rsidRPr="00A479FC" w:rsidRDefault="00B9122B" w:rsidP="0068706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B9122B" w:rsidRPr="00A479FC" w:rsidRDefault="00B9122B" w:rsidP="0068706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CAROLINE TOURO BELUQUE EGER</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 xml:space="preserve">Ger. de Educação e Cultura e Ordenadora de Despesas </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Conf. Dec. nº 084/18 e Dec. nº 035/17</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Matrícula:</w:t>
            </w: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WELLINGTON DE MATTOS SANTUSSI</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Gerente de Saúde e Ordenador de Despesas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Conforme Decreto nº. 065/18</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Matrícula:</w:t>
            </w: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FERNANDO TADASHI KAMITANI</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Ger. de Desenvolvimento Econ. e Ord. De Despesas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Conforme Decreto nº. 056/17</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Matrícula:</w:t>
            </w: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CLAUDIA AYAKO TAIRA MEDEIROS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Gerente de Receita e Ordenadora de Despesas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A479FC">
              <w:rPr>
                <w:rFonts w:eastAsia="Times New Roman"/>
                <w:b/>
                <w:iCs/>
                <w:sz w:val="22"/>
              </w:rPr>
              <w:t>Conforme Decreto nº. 021/17</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Matrícula:</w:t>
            </w: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GESSÉ DA SILVA ANDRADE</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Gerente de Serviços Públicos e Ordenador de Despesas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Conforme Decreto nº. 096/2018</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Matrícula:</w:t>
            </w: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MARIZELIA MAZZINI MEDEIROS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Ger. de Assist. Social e Ord. De Despesas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Conforme  Decreto nº. 089/2018</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Matrícula:</w:t>
            </w: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ANA PAULA KRAMBECK SILVA ROCHA</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Ger. de Obras e Ordenadora de Despesas</w:t>
            </w:r>
          </w:p>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79FC">
              <w:rPr>
                <w:rFonts w:eastAsia="Times New Roman"/>
                <w:b/>
                <w:iCs/>
                <w:sz w:val="22"/>
              </w:rPr>
              <w:t>Conforme Decreto nº 005/17</w:t>
            </w: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r w:rsidRPr="00A479FC">
              <w:rPr>
                <w:rFonts w:eastAsia="Times New Roman"/>
                <w:b/>
                <w:iCs/>
                <w:sz w:val="22"/>
              </w:rPr>
              <w:t>...............................................</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Nome:</w:t>
            </w:r>
          </w:p>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r w:rsidRPr="00A479FC">
              <w:rPr>
                <w:rFonts w:eastAsia="Times New Roman"/>
                <w:b/>
                <w:iCs/>
                <w:sz w:val="22"/>
              </w:rPr>
              <w:t>Matrícula:</w:t>
            </w: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9122B" w:rsidRPr="00A479FC" w:rsidTr="00687064">
        <w:tc>
          <w:tcPr>
            <w:tcW w:w="5778" w:type="dxa"/>
            <w:shd w:val="clear" w:color="auto" w:fill="auto"/>
          </w:tcPr>
          <w:p w:rsidR="00B9122B" w:rsidRPr="00A479FC" w:rsidRDefault="00B9122B" w:rsidP="006870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9122B" w:rsidRPr="00A479FC" w:rsidRDefault="00B9122B" w:rsidP="00687064">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B9122B" w:rsidRPr="00A479FC" w:rsidRDefault="00B9122B"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B9122B" w:rsidRDefault="00B9122B"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AE6278" w:rsidRPr="00A479FC" w:rsidRDefault="00AE6278" w:rsidP="00B9122B">
      <w:pPr>
        <w:overflowPunct w:val="0"/>
        <w:autoSpaceDE w:val="0"/>
        <w:autoSpaceDN w:val="0"/>
        <w:adjustRightInd w:val="0"/>
        <w:spacing w:after="0" w:line="240" w:lineRule="auto"/>
        <w:ind w:right="-97"/>
        <w:jc w:val="center"/>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ind w:right="-97"/>
        <w:jc w:val="center"/>
        <w:textAlignment w:val="baseline"/>
        <w:rPr>
          <w:rFonts w:eastAsia="Times New Roman"/>
          <w:sz w:val="22"/>
        </w:rPr>
      </w:pPr>
      <w:r w:rsidRPr="00A479FC">
        <w:rPr>
          <w:rFonts w:eastAsia="Times New Roman"/>
          <w:b/>
          <w:bCs/>
          <w:sz w:val="22"/>
        </w:rPr>
        <w:t xml:space="preserve">PREGÃO PRESENCIAL N° </w:t>
      </w:r>
      <w:r>
        <w:rPr>
          <w:rFonts w:eastAsia="Times New Roman"/>
          <w:b/>
          <w:bCs/>
          <w:sz w:val="22"/>
        </w:rPr>
        <w:t>146</w:t>
      </w:r>
      <w:r w:rsidRPr="00A479FC">
        <w:rPr>
          <w:rFonts w:eastAsia="Times New Roman"/>
          <w:b/>
          <w:bCs/>
          <w:sz w:val="22"/>
        </w:rPr>
        <w:t>/</w:t>
      </w:r>
      <w:r>
        <w:rPr>
          <w:rFonts w:eastAsia="Times New Roman"/>
          <w:b/>
          <w:bCs/>
          <w:sz w:val="22"/>
        </w:rPr>
        <w:t>2019</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keepNext/>
        <w:spacing w:after="0" w:line="240" w:lineRule="auto"/>
        <w:ind w:right="-618"/>
        <w:jc w:val="center"/>
        <w:outlineLvl w:val="5"/>
        <w:rPr>
          <w:rFonts w:eastAsia="Times New Roman"/>
          <w:sz w:val="22"/>
          <w:lang w:val="x-none" w:eastAsia="x-none"/>
        </w:rPr>
      </w:pPr>
      <w:r w:rsidRPr="00A479FC">
        <w:rPr>
          <w:rFonts w:eastAsia="Times New Roman"/>
          <w:sz w:val="22"/>
          <w:lang w:val="x-none" w:eastAsia="x-none"/>
        </w:rPr>
        <w:t>ANEXO IV</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sz w:val="22"/>
        </w:rPr>
        <w:t>MODELO DE DECLARAÇÃO DE FATOS SUPERVENIENTES</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b/>
          <w:bCs/>
          <w:sz w:val="22"/>
          <w:u w:val="single"/>
        </w:rPr>
      </w:pPr>
      <w:r w:rsidRPr="00A479FC">
        <w:rPr>
          <w:rFonts w:eastAsia="Times New Roman"/>
          <w:b/>
          <w:bCs/>
          <w:sz w:val="22"/>
          <w:u w:val="single"/>
        </w:rPr>
        <w:t>DECLARAÇÃO</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b/>
          <w:bCs/>
          <w:sz w:val="22"/>
          <w:u w:val="single"/>
        </w:rPr>
      </w:pPr>
    </w:p>
    <w:p w:rsidR="00B9122B" w:rsidRPr="00A479FC" w:rsidRDefault="00B9122B" w:rsidP="00B9122B">
      <w:pPr>
        <w:spacing w:after="0" w:line="240" w:lineRule="auto"/>
        <w:ind w:right="-142"/>
        <w:jc w:val="both"/>
        <w:rPr>
          <w:rFonts w:eastAsia="Times New Roman"/>
          <w:sz w:val="22"/>
          <w:lang w:val="x-none" w:eastAsia="x-none"/>
        </w:rPr>
      </w:pPr>
      <w:r w:rsidRPr="00A479FC">
        <w:rPr>
          <w:rFonts w:eastAsia="Times New Roman"/>
          <w:sz w:val="22"/>
          <w:lang w:val="x-none" w:eastAsia="x-none"/>
        </w:rPr>
        <w:t xml:space="preserve"> ______________________________________________________________________</w:t>
      </w:r>
    </w:p>
    <w:p w:rsidR="00B9122B" w:rsidRPr="00A479FC" w:rsidRDefault="00B9122B" w:rsidP="00B9122B">
      <w:pPr>
        <w:spacing w:after="0" w:line="240" w:lineRule="auto"/>
        <w:ind w:right="-142"/>
        <w:jc w:val="both"/>
        <w:rPr>
          <w:rFonts w:eastAsia="Times New Roman"/>
          <w:sz w:val="22"/>
          <w:lang w:val="x-none" w:eastAsia="x-none"/>
        </w:rPr>
      </w:pPr>
      <w:r w:rsidRPr="00A479FC">
        <w:rPr>
          <w:rFonts w:eastAsia="Times New Roman"/>
          <w:sz w:val="22"/>
          <w:lang w:val="x-none" w:eastAsia="x-none"/>
        </w:rPr>
        <w:t xml:space="preserve">                                                      Nome da Empresa</w:t>
      </w:r>
    </w:p>
    <w:p w:rsidR="00B9122B" w:rsidRPr="00A479FC" w:rsidRDefault="00B9122B" w:rsidP="00B9122B">
      <w:pPr>
        <w:spacing w:after="0" w:line="240" w:lineRule="auto"/>
        <w:ind w:right="-142"/>
        <w:jc w:val="both"/>
        <w:rPr>
          <w:rFonts w:eastAsia="Times New Roman"/>
          <w:sz w:val="22"/>
          <w:lang w:val="x-none" w:eastAsia="x-none"/>
        </w:rPr>
      </w:pPr>
      <w:r w:rsidRPr="00A479FC">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9122B" w:rsidRPr="00A479FC" w:rsidRDefault="00B9122B" w:rsidP="00B9122B">
      <w:pPr>
        <w:spacing w:after="0" w:line="240" w:lineRule="auto"/>
        <w:ind w:right="-142"/>
        <w:jc w:val="both"/>
        <w:rPr>
          <w:rFonts w:eastAsia="Times New Roman"/>
          <w:sz w:val="22"/>
          <w:lang w:val="x-none" w:eastAsia="x-none"/>
        </w:rPr>
      </w:pPr>
    </w:p>
    <w:p w:rsidR="00B9122B" w:rsidRPr="00A479FC" w:rsidRDefault="00B9122B" w:rsidP="00B9122B">
      <w:pPr>
        <w:spacing w:after="0" w:line="240" w:lineRule="auto"/>
        <w:ind w:right="-142"/>
        <w:jc w:val="both"/>
        <w:rPr>
          <w:rFonts w:eastAsia="Times New Roman"/>
          <w:sz w:val="22"/>
          <w:lang w:val="x-none" w:eastAsia="x-none"/>
        </w:rPr>
      </w:pPr>
    </w:p>
    <w:p w:rsidR="00B9122B" w:rsidRPr="00A479FC" w:rsidRDefault="00B9122B" w:rsidP="00B9122B">
      <w:pPr>
        <w:spacing w:after="0" w:line="240" w:lineRule="auto"/>
        <w:ind w:right="-142"/>
        <w:jc w:val="both"/>
        <w:rPr>
          <w:rFonts w:eastAsia="Times New Roman"/>
          <w:sz w:val="22"/>
          <w:lang w:val="x-none" w:eastAsia="x-none"/>
        </w:rPr>
      </w:pPr>
    </w:p>
    <w:p w:rsidR="00B9122B" w:rsidRPr="00A479FC" w:rsidRDefault="00B9122B" w:rsidP="00B9122B">
      <w:pPr>
        <w:spacing w:after="0" w:line="240" w:lineRule="auto"/>
        <w:ind w:right="-142"/>
        <w:jc w:val="both"/>
        <w:rPr>
          <w:rFonts w:eastAsia="Times New Roman"/>
          <w:sz w:val="22"/>
          <w:lang w:val="x-none" w:eastAsia="x-none"/>
        </w:rPr>
      </w:pPr>
    </w:p>
    <w:p w:rsidR="00B9122B" w:rsidRPr="00A479FC" w:rsidRDefault="00B9122B" w:rsidP="00B9122B">
      <w:pPr>
        <w:spacing w:after="0" w:line="240" w:lineRule="auto"/>
        <w:ind w:right="-142"/>
        <w:jc w:val="both"/>
        <w:rPr>
          <w:rFonts w:eastAsia="Times New Roman"/>
          <w:sz w:val="22"/>
          <w:lang w:val="x-none" w:eastAsia="x-none"/>
        </w:rPr>
      </w:pPr>
    </w:p>
    <w:p w:rsidR="00B9122B" w:rsidRPr="00A479FC" w:rsidRDefault="00B9122B" w:rsidP="00B9122B">
      <w:pPr>
        <w:spacing w:after="0" w:line="240" w:lineRule="auto"/>
        <w:ind w:right="-142"/>
        <w:jc w:val="center"/>
        <w:rPr>
          <w:rFonts w:eastAsia="Times New Roman"/>
          <w:sz w:val="22"/>
          <w:lang w:val="x-none" w:eastAsia="x-none"/>
        </w:rPr>
      </w:pPr>
      <w:r w:rsidRPr="00A479FC">
        <w:rPr>
          <w:rFonts w:eastAsia="Times New Roman"/>
          <w:sz w:val="22"/>
          <w:lang w:val="x-none" w:eastAsia="x-none"/>
        </w:rPr>
        <w:t xml:space="preserve">Local e Data __________________, ____ de _____________________ </w:t>
      </w:r>
      <w:proofErr w:type="spellStart"/>
      <w:r w:rsidRPr="00A479FC">
        <w:rPr>
          <w:rFonts w:eastAsia="Times New Roman"/>
          <w:sz w:val="22"/>
          <w:lang w:val="x-none" w:eastAsia="x-none"/>
        </w:rPr>
        <w:t>de</w:t>
      </w:r>
      <w:proofErr w:type="spellEnd"/>
      <w:r w:rsidRPr="00A479FC">
        <w:rPr>
          <w:rFonts w:eastAsia="Times New Roman"/>
          <w:sz w:val="22"/>
          <w:lang w:val="x-none" w:eastAsia="x-none"/>
        </w:rPr>
        <w:t xml:space="preserve"> _________</w:t>
      </w:r>
    </w:p>
    <w:p w:rsidR="00B9122B" w:rsidRPr="00A479FC" w:rsidRDefault="00B9122B" w:rsidP="00B9122B">
      <w:pPr>
        <w:spacing w:after="0" w:line="240" w:lineRule="auto"/>
        <w:ind w:right="-142"/>
        <w:jc w:val="both"/>
        <w:rPr>
          <w:rFonts w:eastAsia="Times New Roman"/>
          <w:sz w:val="22"/>
          <w:lang w:val="x-none" w:eastAsia="x-none"/>
        </w:rPr>
      </w:pPr>
    </w:p>
    <w:p w:rsidR="00B9122B" w:rsidRPr="00A479FC" w:rsidRDefault="00B9122B" w:rsidP="00B9122B">
      <w:pPr>
        <w:spacing w:after="0" w:line="240" w:lineRule="auto"/>
        <w:ind w:right="-142"/>
        <w:jc w:val="both"/>
        <w:rPr>
          <w:rFonts w:eastAsia="Times New Roman"/>
          <w:sz w:val="22"/>
          <w:lang w:val="x-none" w:eastAsia="x-none"/>
        </w:rPr>
      </w:pPr>
    </w:p>
    <w:p w:rsidR="00B9122B" w:rsidRPr="00A479FC" w:rsidRDefault="00B9122B" w:rsidP="00B9122B">
      <w:pPr>
        <w:spacing w:after="0" w:line="240" w:lineRule="auto"/>
        <w:ind w:right="-142"/>
        <w:jc w:val="both"/>
        <w:rPr>
          <w:rFonts w:eastAsia="Times New Roman"/>
          <w:sz w:val="22"/>
          <w:lang w:val="x-none" w:eastAsia="x-none"/>
        </w:rPr>
      </w:pPr>
    </w:p>
    <w:p w:rsidR="00B9122B" w:rsidRPr="00A479FC" w:rsidRDefault="00B9122B" w:rsidP="00B9122B">
      <w:pPr>
        <w:spacing w:after="0" w:line="240" w:lineRule="auto"/>
        <w:ind w:right="-142"/>
        <w:jc w:val="both"/>
        <w:rPr>
          <w:rFonts w:eastAsia="Times New Roman"/>
          <w:sz w:val="22"/>
          <w:lang w:val="x-none" w:eastAsia="x-none"/>
        </w:rPr>
      </w:pPr>
    </w:p>
    <w:p w:rsidR="00B9122B" w:rsidRPr="00A479FC" w:rsidRDefault="00B9122B" w:rsidP="00B9122B">
      <w:pPr>
        <w:spacing w:after="0" w:line="240" w:lineRule="auto"/>
        <w:ind w:right="-142"/>
        <w:jc w:val="center"/>
        <w:rPr>
          <w:rFonts w:eastAsia="Times New Roman"/>
          <w:sz w:val="22"/>
          <w:lang w:val="x-none" w:eastAsia="x-none"/>
        </w:rPr>
      </w:pPr>
      <w:r w:rsidRPr="00A479FC">
        <w:rPr>
          <w:rFonts w:eastAsia="Times New Roman"/>
          <w:sz w:val="22"/>
          <w:lang w:val="x-none" w:eastAsia="x-none"/>
        </w:rPr>
        <w:t>_____________________________________________________________</w:t>
      </w:r>
    </w:p>
    <w:p w:rsidR="00B9122B" w:rsidRPr="00A479FC" w:rsidRDefault="00B9122B" w:rsidP="00B9122B">
      <w:pPr>
        <w:spacing w:after="0" w:line="240" w:lineRule="auto"/>
        <w:ind w:right="-142"/>
        <w:jc w:val="center"/>
        <w:rPr>
          <w:rFonts w:eastAsia="Times New Roman"/>
          <w:sz w:val="22"/>
          <w:lang w:val="x-none" w:eastAsia="x-none"/>
        </w:rPr>
      </w:pPr>
      <w:r w:rsidRPr="00A479FC">
        <w:rPr>
          <w:rFonts w:eastAsia="Times New Roman"/>
          <w:sz w:val="22"/>
          <w:lang w:val="x-none" w:eastAsia="x-none"/>
        </w:rPr>
        <w:t xml:space="preserve">Assinatura do responsável legal </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r w:rsidRPr="00A479FC">
        <w:rPr>
          <w:rFonts w:eastAsia="Times New Roman"/>
          <w:sz w:val="22"/>
        </w:rPr>
        <w:t>Obs.: Esta Declaração deverá ser inserida no envelope de Documentos de Habilitação.</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b/>
          <w:bCs/>
          <w:sz w:val="22"/>
        </w:rPr>
      </w:pPr>
      <w:r w:rsidRPr="00A479FC">
        <w:rPr>
          <w:rFonts w:eastAsia="Times New Roman"/>
          <w:b/>
          <w:bCs/>
          <w:sz w:val="22"/>
        </w:rPr>
        <w:br w:type="page"/>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b/>
          <w:bCs/>
          <w:sz w:val="22"/>
        </w:rPr>
      </w:pPr>
      <w:r w:rsidRPr="00A479FC">
        <w:rPr>
          <w:rFonts w:eastAsia="Times New Roman"/>
          <w:b/>
          <w:bCs/>
          <w:sz w:val="22"/>
        </w:rPr>
        <w:t xml:space="preserve">PREGÃO PRESENCIAL N° </w:t>
      </w:r>
      <w:r>
        <w:rPr>
          <w:rFonts w:eastAsia="Times New Roman"/>
          <w:b/>
          <w:bCs/>
          <w:sz w:val="22"/>
        </w:rPr>
        <w:t>146</w:t>
      </w:r>
      <w:r w:rsidRPr="00A479FC">
        <w:rPr>
          <w:rFonts w:eastAsia="Times New Roman"/>
          <w:b/>
          <w:bCs/>
          <w:sz w:val="22"/>
        </w:rPr>
        <w:t>/</w:t>
      </w:r>
      <w:r>
        <w:rPr>
          <w:rFonts w:eastAsia="Times New Roman"/>
          <w:b/>
          <w:bCs/>
          <w:sz w:val="22"/>
        </w:rPr>
        <w:t>2019</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sz w:val="22"/>
        </w:rPr>
        <w:t>ANEXO V</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keepNext/>
        <w:spacing w:after="0" w:line="240" w:lineRule="auto"/>
        <w:jc w:val="center"/>
        <w:outlineLvl w:val="8"/>
        <w:rPr>
          <w:rFonts w:eastAsia="Times New Roman"/>
          <w:sz w:val="22"/>
          <w:lang w:val="x-none" w:eastAsia="x-none"/>
        </w:rPr>
      </w:pPr>
      <w:r w:rsidRPr="00A479FC">
        <w:rPr>
          <w:rFonts w:eastAsia="Times New Roman"/>
          <w:sz w:val="22"/>
          <w:lang w:val="x-none" w:eastAsia="x-none"/>
        </w:rPr>
        <w:t>DECLARAÇÃO DE NÃO EMPREGOS A MENOR</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r w:rsidRPr="00A479FC">
        <w:rPr>
          <w:rFonts w:eastAsia="Times New Roman"/>
          <w:sz w:val="22"/>
        </w:rPr>
        <w:t>_____________________________________________________________________</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r w:rsidRPr="00A479FC">
        <w:rPr>
          <w:rFonts w:eastAsia="Times New Roman"/>
          <w:sz w:val="22"/>
        </w:rPr>
        <w:t>Ressalva: emprega menor a partir dos 14 (quatorze) anos, na condição de aprendiz.</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r w:rsidRPr="00A479FC">
        <w:rPr>
          <w:rFonts w:eastAsia="Times New Roman"/>
          <w:sz w:val="22"/>
        </w:rPr>
        <w:t>(Observação: em caso afirmativo, assinalar a ressalva acima).</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sz w:val="22"/>
        </w:rPr>
        <w:t>Local e data, _____ de __________________________________de __________</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sz w:val="22"/>
        </w:rPr>
        <w:t>________________________________________________________</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sz w:val="22"/>
        </w:rPr>
        <w:t xml:space="preserve">Assinatura </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Default="00B9122B"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Pr="00A479FC"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b/>
          <w:bCs/>
          <w:sz w:val="22"/>
        </w:rPr>
      </w:pPr>
      <w:r w:rsidRPr="00A479FC">
        <w:rPr>
          <w:rFonts w:eastAsia="Times New Roman"/>
          <w:b/>
          <w:bCs/>
          <w:sz w:val="22"/>
        </w:rPr>
        <w:t xml:space="preserve">PREGÃO PRESENCIAL N° </w:t>
      </w:r>
      <w:r>
        <w:rPr>
          <w:rFonts w:eastAsia="Times New Roman"/>
          <w:b/>
          <w:bCs/>
          <w:sz w:val="22"/>
        </w:rPr>
        <w:t>146</w:t>
      </w:r>
      <w:r w:rsidRPr="00A479FC">
        <w:rPr>
          <w:rFonts w:eastAsia="Times New Roman"/>
          <w:b/>
          <w:bCs/>
          <w:sz w:val="22"/>
        </w:rPr>
        <w:t>/</w:t>
      </w:r>
      <w:r>
        <w:rPr>
          <w:rFonts w:eastAsia="Times New Roman"/>
          <w:b/>
          <w:bCs/>
          <w:sz w:val="22"/>
        </w:rPr>
        <w:t>2019</w:t>
      </w:r>
      <w:r w:rsidRPr="00A479FC">
        <w:rPr>
          <w:rFonts w:eastAsia="Times New Roman"/>
          <w:b/>
          <w:bCs/>
          <w:sz w:val="22"/>
        </w:rPr>
        <w:t xml:space="preserve"> </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sz w:val="22"/>
        </w:rPr>
        <w:t>ANEXO VI</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keepNext/>
        <w:spacing w:after="0" w:line="240" w:lineRule="auto"/>
        <w:jc w:val="center"/>
        <w:outlineLvl w:val="8"/>
        <w:rPr>
          <w:rFonts w:eastAsia="Times New Roman"/>
          <w:sz w:val="22"/>
          <w:lang w:val="x-none" w:eastAsia="x-none"/>
        </w:rPr>
      </w:pPr>
      <w:r w:rsidRPr="00A479FC">
        <w:rPr>
          <w:rFonts w:eastAsia="Times New Roman"/>
          <w:sz w:val="22"/>
          <w:lang w:val="x-none" w:eastAsia="x-none"/>
        </w:rPr>
        <w:t>DECLARAÇÃO DE COMPROMETIMENTO DE HABILITAÇÃO</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r w:rsidRPr="00A479FC">
        <w:rPr>
          <w:rFonts w:eastAsia="Times New Roman"/>
          <w:sz w:val="22"/>
        </w:rPr>
        <w:t>_____________________________________________________________________</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A479FC">
        <w:rPr>
          <w:rFonts w:eastAsia="Times New Roman"/>
          <w:b/>
          <w:sz w:val="22"/>
          <w:u w:val="single"/>
        </w:rPr>
        <w:t xml:space="preserve">Pregão Presencial nº </w:t>
      </w:r>
      <w:r>
        <w:rPr>
          <w:rFonts w:eastAsia="Times New Roman"/>
          <w:b/>
          <w:sz w:val="22"/>
          <w:u w:val="single"/>
        </w:rPr>
        <w:t>146</w:t>
      </w:r>
      <w:r w:rsidRPr="00A479FC">
        <w:rPr>
          <w:rFonts w:eastAsia="Times New Roman"/>
          <w:b/>
          <w:sz w:val="22"/>
          <w:u w:val="single"/>
        </w:rPr>
        <w:t>/</w:t>
      </w:r>
      <w:r>
        <w:rPr>
          <w:rFonts w:eastAsia="Times New Roman"/>
          <w:b/>
          <w:sz w:val="22"/>
          <w:u w:val="single"/>
        </w:rPr>
        <w:t>2019</w:t>
      </w:r>
      <w:r w:rsidRPr="00A479FC">
        <w:rPr>
          <w:rFonts w:eastAsia="Times New Roman"/>
          <w:sz w:val="22"/>
        </w:rPr>
        <w:t xml:space="preserve"> da Prefeitura Municipal de Naviraí - MS, DECLARA expressamente que cumpre plenamente os requisitos de habilitação exigidos do Edital do Pregão em epígrafe.</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sz w:val="22"/>
        </w:rPr>
        <w:t>Local e data, _____ de __________________________________de __________</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sz w:val="22"/>
        </w:rPr>
        <w:t>________________________________________________________</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sz w:val="22"/>
        </w:rPr>
        <w:t xml:space="preserve">Assinatura </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Default="00B9122B"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Pr="00A479FC"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b/>
          <w:bCs/>
          <w:sz w:val="22"/>
        </w:rPr>
        <w:t xml:space="preserve">PREGÃO PRESENCIAL N° </w:t>
      </w:r>
      <w:r w:rsidRPr="00AE6278">
        <w:rPr>
          <w:rFonts w:eastAsia="Times New Roman"/>
          <w:b/>
          <w:sz w:val="22"/>
        </w:rPr>
        <w:t>146</w:t>
      </w:r>
      <w:r w:rsidRPr="00AE6278">
        <w:rPr>
          <w:rFonts w:eastAsia="Times New Roman"/>
          <w:b/>
          <w:bCs/>
          <w:sz w:val="22"/>
        </w:rPr>
        <w:t>/</w:t>
      </w:r>
      <w:r w:rsidRPr="00AE6278">
        <w:rPr>
          <w:rFonts w:eastAsia="Times New Roman"/>
          <w:b/>
          <w:sz w:val="22"/>
        </w:rPr>
        <w:t>2019</w:t>
      </w:r>
      <w:r w:rsidRPr="00A479FC">
        <w:rPr>
          <w:rFonts w:eastAsia="Times New Roman"/>
          <w:sz w:val="22"/>
        </w:rPr>
        <w:t xml:space="preserve">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sz w:val="22"/>
        </w:rPr>
        <w:t>ANEXO VII</w:t>
      </w:r>
    </w:p>
    <w:p w:rsidR="00B9122B" w:rsidRPr="00A479FC" w:rsidRDefault="00B9122B" w:rsidP="00B9122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479FC">
        <w:rPr>
          <w:rFonts w:eastAsia="Times New Roman"/>
          <w:sz w:val="22"/>
          <w:lang w:eastAsia="pt-BR"/>
        </w:rPr>
        <w:t>DECLARAÇÃO DO CONTADOR LEI 123/06</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ab/>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Local e data, _____ de __________________________________de __________</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________________________________________________________</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Assinatura e carimbo do CRC</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VÁLIDA SOMENTE COM RECONHECIMENTO DE FIRMA</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sz w:val="22"/>
          <w:u w:val="single"/>
        </w:rPr>
      </w:pPr>
      <w:r w:rsidRPr="00A479FC">
        <w:rPr>
          <w:rFonts w:eastAsia="Times New Roman"/>
          <w:b/>
          <w:sz w:val="22"/>
          <w:u w:val="single"/>
        </w:rPr>
        <w:t>Observação: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sz w:val="22"/>
          <w:u w:val="single"/>
        </w:rPr>
      </w:pPr>
    </w:p>
    <w:p w:rsidR="00B9122B" w:rsidRPr="00A479FC" w:rsidRDefault="00B9122B" w:rsidP="00B9122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 xml:space="preserve">Esta declaração terá validade de 30 dias após sua emissão e deverá ser apresentada de acordo com o inciso I, alínea “d” do item 5.2 do edital; </w:t>
      </w:r>
    </w:p>
    <w:p w:rsidR="00B9122B" w:rsidRPr="00A479FC" w:rsidRDefault="00B9122B" w:rsidP="00B9122B">
      <w:pPr>
        <w:overflowPunct w:val="0"/>
        <w:autoSpaceDE w:val="0"/>
        <w:autoSpaceDN w:val="0"/>
        <w:adjustRightInd w:val="0"/>
        <w:spacing w:after="0" w:line="240" w:lineRule="auto"/>
        <w:ind w:left="720"/>
        <w:jc w:val="both"/>
        <w:textAlignment w:val="baseline"/>
        <w:rPr>
          <w:rFonts w:eastAsia="Times New Roman"/>
          <w:sz w:val="22"/>
        </w:rPr>
      </w:pPr>
    </w:p>
    <w:p w:rsidR="00B9122B" w:rsidRPr="00A479FC" w:rsidRDefault="00B9122B" w:rsidP="00B9122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Se a licitante for Micro Empreendedor Individual – MEI, fica dispensado da apresentação do inciso I, da alínea “d” do subitem 5.2</w:t>
      </w:r>
    </w:p>
    <w:p w:rsidR="00B9122B" w:rsidRPr="00A479FC" w:rsidRDefault="00B9122B" w:rsidP="00B9122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b/>
          <w:sz w:val="22"/>
          <w:highlight w:val="yellow"/>
        </w:rPr>
        <w:t>A Declaração deve obedecer ao texto original do anexo, sob pena de não ser aceito</w:t>
      </w:r>
      <w:r w:rsidRPr="00A479FC">
        <w:rPr>
          <w:rFonts w:eastAsia="Times New Roman"/>
          <w:b/>
          <w:sz w:val="22"/>
        </w:rPr>
        <w:t>.</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Default="00B9122B"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Pr="00A479FC"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b/>
          <w:bCs/>
          <w:sz w:val="22"/>
        </w:rPr>
        <w:t xml:space="preserve">PREGÃO PRESENCIAL N° </w:t>
      </w:r>
      <w:r w:rsidRPr="00AE6278">
        <w:rPr>
          <w:rFonts w:eastAsia="Times New Roman"/>
          <w:b/>
          <w:sz w:val="22"/>
        </w:rPr>
        <w:t>146</w:t>
      </w:r>
      <w:r w:rsidRPr="00AE6278">
        <w:rPr>
          <w:rFonts w:eastAsia="Times New Roman"/>
          <w:b/>
          <w:bCs/>
          <w:sz w:val="22"/>
        </w:rPr>
        <w:t>/</w:t>
      </w:r>
      <w:r w:rsidRPr="00AE6278">
        <w:rPr>
          <w:rFonts w:eastAsia="Times New Roman"/>
          <w:b/>
          <w:sz w:val="22"/>
        </w:rPr>
        <w:t xml:space="preserve">2019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sz w:val="22"/>
        </w:rPr>
        <w:t>ANEXO VIII</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479FC">
        <w:rPr>
          <w:rFonts w:eastAsia="Times New Roman"/>
          <w:sz w:val="22"/>
          <w:lang w:eastAsia="pt-BR"/>
        </w:rPr>
        <w:t>DECLARAÇÃO DO REPRESENTANTE LEGAL DA EMPRESA LEI 123/06 e 147/14</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ab/>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Local e data, _____ de __________________________________de __________</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________________________________________________________</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 xml:space="preserve">Assinatura </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(Observação: Declaração terá validade de 30 dias após sua emissão)</w:t>
      </w:r>
    </w:p>
    <w:p w:rsidR="00B9122B" w:rsidRPr="00A479FC" w:rsidRDefault="00B9122B" w:rsidP="00B9122B">
      <w:pPr>
        <w:overflowPunct w:val="0"/>
        <w:autoSpaceDE w:val="0"/>
        <w:autoSpaceDN w:val="0"/>
        <w:adjustRightInd w:val="0"/>
        <w:spacing w:after="0" w:line="240" w:lineRule="auto"/>
        <w:textAlignment w:val="baseline"/>
        <w:rPr>
          <w:rFonts w:eastAsia="Times New Roman"/>
          <w:b/>
          <w:bCs/>
          <w:sz w:val="22"/>
        </w:rPr>
      </w:pPr>
    </w:p>
    <w:p w:rsidR="00B9122B" w:rsidRDefault="00B9122B"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AE6278" w:rsidRPr="00A479FC" w:rsidRDefault="00AE6278" w:rsidP="00B9122B">
      <w:pPr>
        <w:overflowPunct w:val="0"/>
        <w:autoSpaceDE w:val="0"/>
        <w:autoSpaceDN w:val="0"/>
        <w:adjustRightInd w:val="0"/>
        <w:spacing w:after="0" w:line="240" w:lineRule="auto"/>
        <w:jc w:val="center"/>
        <w:textAlignment w:val="baseline"/>
        <w:rPr>
          <w:rFonts w:eastAsia="Times New Roman"/>
          <w:b/>
          <w:bCs/>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b/>
          <w:bCs/>
          <w:sz w:val="22"/>
        </w:rPr>
        <w:t xml:space="preserve">PREGÃO PRESENCIAL N° </w:t>
      </w:r>
      <w:r>
        <w:rPr>
          <w:rFonts w:eastAsia="Times New Roman"/>
          <w:b/>
          <w:bCs/>
          <w:sz w:val="22"/>
        </w:rPr>
        <w:t>146</w:t>
      </w:r>
      <w:r w:rsidRPr="00A479FC">
        <w:rPr>
          <w:rFonts w:eastAsia="Times New Roman"/>
          <w:b/>
          <w:bCs/>
          <w:sz w:val="22"/>
        </w:rPr>
        <w:t>/</w:t>
      </w:r>
      <w:r>
        <w:rPr>
          <w:rFonts w:eastAsia="Times New Roman"/>
          <w:b/>
          <w:bCs/>
          <w:sz w:val="22"/>
        </w:rPr>
        <w:t>2019</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479FC">
        <w:rPr>
          <w:rFonts w:eastAsia="Times New Roman"/>
          <w:iCs/>
          <w:sz w:val="22"/>
        </w:rPr>
        <w:t>ANEXO IX</w:t>
      </w:r>
    </w:p>
    <w:p w:rsidR="00B9122B" w:rsidRPr="00A479FC" w:rsidRDefault="00B9122B" w:rsidP="00B9122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479FC">
        <w:rPr>
          <w:rFonts w:eastAsia="Times New Roman"/>
          <w:iCs/>
          <w:sz w:val="22"/>
        </w:rPr>
        <w:t>DECLARAÇÃO DE CONHECIMENTO E ACEITAÇÃO DO TEOR DO EDITAL</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_____________________________________________________________________</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r w:rsidRPr="00A479F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both"/>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sz w:val="22"/>
        </w:rPr>
        <w:t>Local e data, _____ de __________________________________de __________</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sz w:val="22"/>
        </w:rPr>
        <w:t>________________________________________________________</w:t>
      </w:r>
    </w:p>
    <w:p w:rsidR="00B9122B" w:rsidRPr="00A479FC" w:rsidRDefault="00B9122B" w:rsidP="00B9122B">
      <w:pPr>
        <w:overflowPunct w:val="0"/>
        <w:autoSpaceDE w:val="0"/>
        <w:autoSpaceDN w:val="0"/>
        <w:adjustRightInd w:val="0"/>
        <w:spacing w:after="0" w:line="240" w:lineRule="auto"/>
        <w:jc w:val="center"/>
        <w:textAlignment w:val="baseline"/>
        <w:rPr>
          <w:rFonts w:eastAsia="Times New Roman"/>
          <w:sz w:val="22"/>
        </w:rPr>
      </w:pPr>
      <w:r w:rsidRPr="00A479FC">
        <w:rPr>
          <w:rFonts w:eastAsia="Times New Roman"/>
          <w:sz w:val="22"/>
        </w:rPr>
        <w:t>Assinatura e carimbo do CNPJ</w:t>
      </w: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Pr>
        <w:overflowPunct w:val="0"/>
        <w:autoSpaceDE w:val="0"/>
        <w:autoSpaceDN w:val="0"/>
        <w:adjustRightInd w:val="0"/>
        <w:spacing w:after="0" w:line="240" w:lineRule="auto"/>
        <w:textAlignment w:val="baseline"/>
        <w:rPr>
          <w:rFonts w:eastAsia="Times New Roman"/>
          <w:sz w:val="22"/>
        </w:rPr>
      </w:pPr>
    </w:p>
    <w:p w:rsidR="00B9122B" w:rsidRDefault="00B9122B" w:rsidP="00B9122B">
      <w:pPr>
        <w:overflowPunct w:val="0"/>
        <w:autoSpaceDE w:val="0"/>
        <w:autoSpaceDN w:val="0"/>
        <w:adjustRightInd w:val="0"/>
        <w:spacing w:after="0" w:line="240" w:lineRule="auto"/>
        <w:textAlignment w:val="baseline"/>
        <w:rPr>
          <w:rFonts w:eastAsia="Times New Roman"/>
          <w:sz w:val="22"/>
        </w:rPr>
      </w:pPr>
    </w:p>
    <w:p w:rsidR="006B7495" w:rsidRDefault="006B7495" w:rsidP="00B9122B">
      <w:pPr>
        <w:overflowPunct w:val="0"/>
        <w:autoSpaceDE w:val="0"/>
        <w:autoSpaceDN w:val="0"/>
        <w:adjustRightInd w:val="0"/>
        <w:spacing w:after="0" w:line="240" w:lineRule="auto"/>
        <w:textAlignment w:val="baseline"/>
        <w:rPr>
          <w:rFonts w:eastAsia="Times New Roman"/>
          <w:sz w:val="22"/>
        </w:rPr>
      </w:pPr>
    </w:p>
    <w:p w:rsidR="006B7495" w:rsidRDefault="006B7495" w:rsidP="00B9122B">
      <w:pPr>
        <w:overflowPunct w:val="0"/>
        <w:autoSpaceDE w:val="0"/>
        <w:autoSpaceDN w:val="0"/>
        <w:adjustRightInd w:val="0"/>
        <w:spacing w:after="0" w:line="240" w:lineRule="auto"/>
        <w:textAlignment w:val="baseline"/>
        <w:rPr>
          <w:rFonts w:eastAsia="Times New Roman"/>
          <w:sz w:val="22"/>
        </w:rPr>
      </w:pPr>
    </w:p>
    <w:p w:rsidR="006B7495" w:rsidRDefault="006B7495" w:rsidP="00B9122B">
      <w:pPr>
        <w:overflowPunct w:val="0"/>
        <w:autoSpaceDE w:val="0"/>
        <w:autoSpaceDN w:val="0"/>
        <w:adjustRightInd w:val="0"/>
        <w:spacing w:after="0" w:line="240" w:lineRule="auto"/>
        <w:textAlignment w:val="baseline"/>
        <w:rPr>
          <w:rFonts w:eastAsia="Times New Roman"/>
          <w:sz w:val="22"/>
        </w:rPr>
      </w:pPr>
    </w:p>
    <w:p w:rsidR="006B7495" w:rsidRDefault="006B7495" w:rsidP="00B9122B">
      <w:pPr>
        <w:overflowPunct w:val="0"/>
        <w:autoSpaceDE w:val="0"/>
        <w:autoSpaceDN w:val="0"/>
        <w:adjustRightInd w:val="0"/>
        <w:spacing w:after="0" w:line="240" w:lineRule="auto"/>
        <w:textAlignment w:val="baseline"/>
        <w:rPr>
          <w:rFonts w:eastAsia="Times New Roman"/>
          <w:sz w:val="22"/>
        </w:rPr>
      </w:pPr>
    </w:p>
    <w:p w:rsidR="006B7495" w:rsidRDefault="006B7495" w:rsidP="00B9122B">
      <w:pPr>
        <w:overflowPunct w:val="0"/>
        <w:autoSpaceDE w:val="0"/>
        <w:autoSpaceDN w:val="0"/>
        <w:adjustRightInd w:val="0"/>
        <w:spacing w:after="0" w:line="240" w:lineRule="auto"/>
        <w:textAlignment w:val="baseline"/>
        <w:rPr>
          <w:rFonts w:eastAsia="Times New Roman"/>
          <w:sz w:val="22"/>
        </w:rPr>
      </w:pPr>
    </w:p>
    <w:p w:rsidR="006B7495" w:rsidRDefault="006B7495" w:rsidP="00B9122B">
      <w:pPr>
        <w:overflowPunct w:val="0"/>
        <w:autoSpaceDE w:val="0"/>
        <w:autoSpaceDN w:val="0"/>
        <w:adjustRightInd w:val="0"/>
        <w:spacing w:after="0" w:line="240" w:lineRule="auto"/>
        <w:textAlignment w:val="baseline"/>
        <w:rPr>
          <w:rFonts w:eastAsia="Times New Roman"/>
          <w:sz w:val="22"/>
        </w:rPr>
      </w:pPr>
    </w:p>
    <w:p w:rsidR="006B7495" w:rsidRDefault="006B7495" w:rsidP="00B9122B">
      <w:pPr>
        <w:overflowPunct w:val="0"/>
        <w:autoSpaceDE w:val="0"/>
        <w:autoSpaceDN w:val="0"/>
        <w:adjustRightInd w:val="0"/>
        <w:spacing w:after="0" w:line="240" w:lineRule="auto"/>
        <w:textAlignment w:val="baseline"/>
        <w:rPr>
          <w:rFonts w:eastAsia="Times New Roman"/>
          <w:sz w:val="22"/>
        </w:rPr>
      </w:pPr>
    </w:p>
    <w:p w:rsidR="006B7495" w:rsidRDefault="006B7495" w:rsidP="00B9122B">
      <w:pPr>
        <w:overflowPunct w:val="0"/>
        <w:autoSpaceDE w:val="0"/>
        <w:autoSpaceDN w:val="0"/>
        <w:adjustRightInd w:val="0"/>
        <w:spacing w:after="0" w:line="240" w:lineRule="auto"/>
        <w:textAlignment w:val="baseline"/>
        <w:rPr>
          <w:rFonts w:eastAsia="Times New Roman"/>
          <w:sz w:val="22"/>
        </w:rPr>
      </w:pPr>
    </w:p>
    <w:p w:rsidR="006B7495" w:rsidRDefault="006B7495" w:rsidP="00B9122B">
      <w:pPr>
        <w:overflowPunct w:val="0"/>
        <w:autoSpaceDE w:val="0"/>
        <w:autoSpaceDN w:val="0"/>
        <w:adjustRightInd w:val="0"/>
        <w:spacing w:after="0" w:line="240" w:lineRule="auto"/>
        <w:textAlignment w:val="baseline"/>
        <w:rPr>
          <w:rFonts w:eastAsia="Times New Roman"/>
          <w:sz w:val="22"/>
        </w:rPr>
      </w:pPr>
    </w:p>
    <w:p w:rsidR="006B7495" w:rsidRDefault="006B7495" w:rsidP="00B9122B">
      <w:pPr>
        <w:overflowPunct w:val="0"/>
        <w:autoSpaceDE w:val="0"/>
        <w:autoSpaceDN w:val="0"/>
        <w:adjustRightInd w:val="0"/>
        <w:spacing w:after="0" w:line="240" w:lineRule="auto"/>
        <w:textAlignment w:val="baseline"/>
        <w:rPr>
          <w:rFonts w:eastAsia="Times New Roman"/>
          <w:sz w:val="22"/>
        </w:rPr>
      </w:pPr>
    </w:p>
    <w:p w:rsidR="006B7495" w:rsidRPr="006B7495" w:rsidRDefault="006B7495" w:rsidP="006B7495">
      <w:pPr>
        <w:overflowPunct w:val="0"/>
        <w:autoSpaceDE w:val="0"/>
        <w:autoSpaceDN w:val="0"/>
        <w:adjustRightInd w:val="0"/>
        <w:spacing w:after="0" w:line="240" w:lineRule="auto"/>
        <w:jc w:val="center"/>
        <w:textAlignment w:val="baseline"/>
        <w:rPr>
          <w:rFonts w:eastAsia="Times New Roman"/>
          <w:b/>
          <w:sz w:val="22"/>
        </w:rPr>
      </w:pPr>
      <w:r w:rsidRPr="006B7495">
        <w:rPr>
          <w:rFonts w:eastAsia="Times New Roman"/>
          <w:b/>
          <w:sz w:val="22"/>
        </w:rPr>
        <w:t>PREGÃO PRESENCIAL Nº. 146/2019</w:t>
      </w:r>
    </w:p>
    <w:p w:rsidR="006B7495" w:rsidRPr="006B7495" w:rsidRDefault="006B7495" w:rsidP="006B7495">
      <w:pPr>
        <w:overflowPunct w:val="0"/>
        <w:autoSpaceDE w:val="0"/>
        <w:autoSpaceDN w:val="0"/>
        <w:adjustRightInd w:val="0"/>
        <w:spacing w:after="0" w:line="240" w:lineRule="auto"/>
        <w:jc w:val="center"/>
        <w:textAlignment w:val="baseline"/>
        <w:rPr>
          <w:rFonts w:eastAsia="Times New Roman"/>
          <w:sz w:val="22"/>
        </w:rPr>
      </w:pPr>
      <w:r w:rsidRPr="006B7495">
        <w:rPr>
          <w:rFonts w:eastAsia="Times New Roman"/>
          <w:sz w:val="22"/>
        </w:rPr>
        <w:t>ANEXO X</w:t>
      </w:r>
    </w:p>
    <w:p w:rsidR="006B7495" w:rsidRPr="006B7495" w:rsidRDefault="006B7495" w:rsidP="006B7495">
      <w:pPr>
        <w:overflowPunct w:val="0"/>
        <w:autoSpaceDE w:val="0"/>
        <w:autoSpaceDN w:val="0"/>
        <w:adjustRightInd w:val="0"/>
        <w:spacing w:after="0" w:line="240" w:lineRule="auto"/>
        <w:jc w:val="center"/>
        <w:textAlignment w:val="baseline"/>
        <w:rPr>
          <w:rFonts w:eastAsia="Times New Roman"/>
          <w:b/>
          <w:sz w:val="22"/>
        </w:rPr>
      </w:pPr>
    </w:p>
    <w:p w:rsidR="006B7495" w:rsidRPr="006B7495" w:rsidRDefault="006B7495" w:rsidP="006B7495">
      <w:pPr>
        <w:shd w:val="clear" w:color="auto" w:fill="DFE0E3"/>
        <w:spacing w:after="0" w:line="293" w:lineRule="atLeast"/>
        <w:jc w:val="center"/>
        <w:rPr>
          <w:color w:val="333333"/>
          <w:sz w:val="24"/>
          <w:szCs w:val="24"/>
          <w:lang w:eastAsia="pt-BR"/>
        </w:rPr>
      </w:pPr>
      <w:r w:rsidRPr="006B7495">
        <w:rPr>
          <w:color w:val="333333"/>
          <w:sz w:val="24"/>
          <w:szCs w:val="24"/>
          <w:lang w:eastAsia="pt-BR"/>
        </w:rPr>
        <w:t>CONTRATO DE COMODATO DE EQUIPAMENTO</w:t>
      </w:r>
      <w:r w:rsidRPr="006B7495">
        <w:rPr>
          <w:color w:val="333333"/>
          <w:sz w:val="24"/>
          <w:szCs w:val="24"/>
          <w:lang w:eastAsia="pt-BR"/>
        </w:rPr>
        <w:t xml:space="preserve"> DE ALARME E MONITORAMENTO</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b/>
          <w:color w:val="333333"/>
          <w:sz w:val="24"/>
          <w:szCs w:val="24"/>
          <w:shd w:val="clear" w:color="auto" w:fill="DFE0E3"/>
          <w:lang w:eastAsia="pt-BR"/>
        </w:rPr>
      </w:pPr>
      <w:r w:rsidRPr="006B7495">
        <w:rPr>
          <w:b/>
          <w:color w:val="333333"/>
          <w:sz w:val="24"/>
          <w:szCs w:val="24"/>
          <w:shd w:val="clear" w:color="auto" w:fill="DFE0E3"/>
          <w:lang w:eastAsia="pt-BR"/>
        </w:rPr>
        <w:t>IDENTIFICAÇÃO DAS PARTES CONTRATANTES</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sz w:val="24"/>
          <w:szCs w:val="24"/>
          <w:lang w:eastAsia="pt-BR"/>
        </w:rPr>
      </w:pPr>
      <w:r w:rsidRPr="006B7495">
        <w:rPr>
          <w:sz w:val="24"/>
          <w:szCs w:val="24"/>
          <w:lang w:eastAsia="pt-BR"/>
        </w:rPr>
        <w:t>COMODANTE: (Nome da Comodante), com sede em (</w:t>
      </w:r>
      <w:proofErr w:type="spellStart"/>
      <w:r w:rsidRPr="006B7495">
        <w:rPr>
          <w:sz w:val="24"/>
          <w:szCs w:val="24"/>
          <w:lang w:eastAsia="pt-BR"/>
        </w:rPr>
        <w:t>xxx</w:t>
      </w:r>
      <w:proofErr w:type="spellEnd"/>
      <w:r w:rsidRPr="006B7495">
        <w:rPr>
          <w:sz w:val="24"/>
          <w:szCs w:val="24"/>
          <w:lang w:eastAsia="pt-BR"/>
        </w:rPr>
        <w:t>), na Rua (</w:t>
      </w:r>
      <w:proofErr w:type="spellStart"/>
      <w:r w:rsidRPr="006B7495">
        <w:rPr>
          <w:sz w:val="24"/>
          <w:szCs w:val="24"/>
          <w:lang w:eastAsia="pt-BR"/>
        </w:rPr>
        <w:t>xxx</w:t>
      </w:r>
      <w:proofErr w:type="spellEnd"/>
      <w:r w:rsidRPr="006B7495">
        <w:rPr>
          <w:sz w:val="24"/>
          <w:szCs w:val="24"/>
          <w:lang w:eastAsia="pt-BR"/>
        </w:rPr>
        <w:t>), nº (</w:t>
      </w:r>
      <w:proofErr w:type="spellStart"/>
      <w:r w:rsidRPr="006B7495">
        <w:rPr>
          <w:sz w:val="24"/>
          <w:szCs w:val="24"/>
          <w:lang w:eastAsia="pt-BR"/>
        </w:rPr>
        <w:t>xxx</w:t>
      </w:r>
      <w:proofErr w:type="spellEnd"/>
      <w:r w:rsidRPr="006B7495">
        <w:rPr>
          <w:sz w:val="24"/>
          <w:szCs w:val="24"/>
          <w:lang w:eastAsia="pt-BR"/>
        </w:rPr>
        <w:t>), bairro (</w:t>
      </w:r>
      <w:proofErr w:type="spellStart"/>
      <w:r w:rsidRPr="006B7495">
        <w:rPr>
          <w:sz w:val="24"/>
          <w:szCs w:val="24"/>
          <w:lang w:eastAsia="pt-BR"/>
        </w:rPr>
        <w:t>xxx</w:t>
      </w:r>
      <w:proofErr w:type="spellEnd"/>
      <w:r w:rsidRPr="006B7495">
        <w:rPr>
          <w:sz w:val="24"/>
          <w:szCs w:val="24"/>
          <w:lang w:eastAsia="pt-BR"/>
        </w:rPr>
        <w:t xml:space="preserve">), </w:t>
      </w:r>
      <w:proofErr w:type="spellStart"/>
      <w:proofErr w:type="gramStart"/>
      <w:r w:rsidRPr="006B7495">
        <w:rPr>
          <w:sz w:val="24"/>
          <w:szCs w:val="24"/>
          <w:lang w:eastAsia="pt-BR"/>
        </w:rPr>
        <w:t>Cep</w:t>
      </w:r>
      <w:proofErr w:type="spellEnd"/>
      <w:proofErr w:type="gramEnd"/>
      <w:r w:rsidRPr="006B7495">
        <w:rPr>
          <w:sz w:val="24"/>
          <w:szCs w:val="24"/>
          <w:lang w:eastAsia="pt-BR"/>
        </w:rPr>
        <w:t xml:space="preserve"> (</w:t>
      </w:r>
      <w:proofErr w:type="spellStart"/>
      <w:r w:rsidRPr="006B7495">
        <w:rPr>
          <w:sz w:val="24"/>
          <w:szCs w:val="24"/>
          <w:lang w:eastAsia="pt-BR"/>
        </w:rPr>
        <w:t>xxx</w:t>
      </w:r>
      <w:proofErr w:type="spellEnd"/>
      <w:r w:rsidRPr="006B7495">
        <w:rPr>
          <w:sz w:val="24"/>
          <w:szCs w:val="24"/>
          <w:lang w:eastAsia="pt-BR"/>
        </w:rPr>
        <w:t>), no </w:t>
      </w:r>
      <w:hyperlink r:id="rId17" w:history="1">
        <w:r w:rsidRPr="006B7495">
          <w:rPr>
            <w:color w:val="006600"/>
            <w:sz w:val="24"/>
            <w:szCs w:val="24"/>
            <w:u w:val="single"/>
            <w:lang w:eastAsia="pt-BR"/>
          </w:rPr>
          <w:t>Estado</w:t>
        </w:r>
      </w:hyperlink>
      <w:r w:rsidRPr="006B7495">
        <w:rPr>
          <w:sz w:val="24"/>
          <w:szCs w:val="24"/>
          <w:lang w:eastAsia="pt-BR"/>
        </w:rPr>
        <w:t> (</w:t>
      </w:r>
      <w:proofErr w:type="spellStart"/>
      <w:r w:rsidRPr="006B7495">
        <w:rPr>
          <w:sz w:val="24"/>
          <w:szCs w:val="24"/>
          <w:lang w:eastAsia="pt-BR"/>
        </w:rPr>
        <w:t>xxx</w:t>
      </w:r>
      <w:proofErr w:type="spellEnd"/>
      <w:r w:rsidRPr="006B7495">
        <w:rPr>
          <w:sz w:val="24"/>
          <w:szCs w:val="24"/>
          <w:lang w:eastAsia="pt-BR"/>
        </w:rPr>
        <w:t xml:space="preserve">), inscrita no C.N.P.J. </w:t>
      </w:r>
      <w:proofErr w:type="gramStart"/>
      <w:r w:rsidRPr="006B7495">
        <w:rPr>
          <w:sz w:val="24"/>
          <w:szCs w:val="24"/>
          <w:lang w:eastAsia="pt-BR"/>
        </w:rPr>
        <w:t>sob</w:t>
      </w:r>
      <w:proofErr w:type="gramEnd"/>
      <w:r w:rsidRPr="006B7495">
        <w:rPr>
          <w:sz w:val="24"/>
          <w:szCs w:val="24"/>
          <w:lang w:eastAsia="pt-BR"/>
        </w:rPr>
        <w:t xml:space="preserve"> o nº (</w:t>
      </w:r>
      <w:proofErr w:type="spellStart"/>
      <w:r w:rsidRPr="006B7495">
        <w:rPr>
          <w:sz w:val="24"/>
          <w:szCs w:val="24"/>
          <w:lang w:eastAsia="pt-BR"/>
        </w:rPr>
        <w:t>xxx</w:t>
      </w:r>
      <w:proofErr w:type="spellEnd"/>
      <w:r w:rsidRPr="006B7495">
        <w:rPr>
          <w:sz w:val="24"/>
          <w:szCs w:val="24"/>
          <w:lang w:eastAsia="pt-BR"/>
        </w:rPr>
        <w:t>), e no Cadastro Estadual sob o nº (</w:t>
      </w:r>
      <w:proofErr w:type="spellStart"/>
      <w:r w:rsidRPr="006B7495">
        <w:rPr>
          <w:sz w:val="24"/>
          <w:szCs w:val="24"/>
          <w:lang w:eastAsia="pt-BR"/>
        </w:rPr>
        <w:t>xxx</w:t>
      </w:r>
      <w:proofErr w:type="spellEnd"/>
      <w:r w:rsidRPr="006B7495">
        <w:rPr>
          <w:sz w:val="24"/>
          <w:szCs w:val="24"/>
          <w:lang w:eastAsia="pt-BR"/>
        </w:rPr>
        <w:t>), neste ato representada pelo seu diretor (</w:t>
      </w:r>
      <w:proofErr w:type="spellStart"/>
      <w:r w:rsidRPr="006B7495">
        <w:rPr>
          <w:sz w:val="24"/>
          <w:szCs w:val="24"/>
          <w:lang w:eastAsia="pt-BR"/>
        </w:rPr>
        <w:t>xxx</w:t>
      </w:r>
      <w:proofErr w:type="spellEnd"/>
      <w:r w:rsidRPr="006B7495">
        <w:rPr>
          <w:sz w:val="24"/>
          <w:szCs w:val="24"/>
          <w:lang w:eastAsia="pt-BR"/>
        </w:rPr>
        <w:t>), (Nacionalidade), (Estado Civil), (Profissão), Carteira de Identidade nº (</w:t>
      </w:r>
      <w:proofErr w:type="spellStart"/>
      <w:r w:rsidRPr="006B7495">
        <w:rPr>
          <w:sz w:val="24"/>
          <w:szCs w:val="24"/>
          <w:lang w:eastAsia="pt-BR"/>
        </w:rPr>
        <w:t>xxx</w:t>
      </w:r>
      <w:proofErr w:type="spellEnd"/>
      <w:r w:rsidRPr="006B7495">
        <w:rPr>
          <w:sz w:val="24"/>
          <w:szCs w:val="24"/>
          <w:lang w:eastAsia="pt-BR"/>
        </w:rPr>
        <w:t>), C.P.F. nº (</w:t>
      </w:r>
      <w:proofErr w:type="spellStart"/>
      <w:r w:rsidRPr="006B7495">
        <w:rPr>
          <w:sz w:val="24"/>
          <w:szCs w:val="24"/>
          <w:lang w:eastAsia="pt-BR"/>
        </w:rPr>
        <w:t>xxx</w:t>
      </w:r>
      <w:proofErr w:type="spellEnd"/>
      <w:r w:rsidRPr="006B7495">
        <w:rPr>
          <w:sz w:val="24"/>
          <w:szCs w:val="24"/>
          <w:lang w:eastAsia="pt-BR"/>
        </w:rPr>
        <w:t>), residente e domiciliado na Rua (</w:t>
      </w:r>
      <w:proofErr w:type="spellStart"/>
      <w:r w:rsidRPr="006B7495">
        <w:rPr>
          <w:sz w:val="24"/>
          <w:szCs w:val="24"/>
          <w:lang w:eastAsia="pt-BR"/>
        </w:rPr>
        <w:t>xxx</w:t>
      </w:r>
      <w:proofErr w:type="spellEnd"/>
      <w:r w:rsidRPr="006B7495">
        <w:rPr>
          <w:sz w:val="24"/>
          <w:szCs w:val="24"/>
          <w:lang w:eastAsia="pt-BR"/>
        </w:rPr>
        <w:t>), nº (</w:t>
      </w:r>
      <w:proofErr w:type="spellStart"/>
      <w:r w:rsidRPr="006B7495">
        <w:rPr>
          <w:sz w:val="24"/>
          <w:szCs w:val="24"/>
          <w:lang w:eastAsia="pt-BR"/>
        </w:rPr>
        <w:t>xxx</w:t>
      </w:r>
      <w:proofErr w:type="spellEnd"/>
      <w:r w:rsidRPr="006B7495">
        <w:rPr>
          <w:sz w:val="24"/>
          <w:szCs w:val="24"/>
          <w:lang w:eastAsia="pt-BR"/>
        </w:rPr>
        <w:t>), bairro (</w:t>
      </w:r>
      <w:proofErr w:type="spellStart"/>
      <w:r w:rsidRPr="006B7495">
        <w:rPr>
          <w:sz w:val="24"/>
          <w:szCs w:val="24"/>
          <w:lang w:eastAsia="pt-BR"/>
        </w:rPr>
        <w:t>xxx</w:t>
      </w:r>
      <w:proofErr w:type="spellEnd"/>
      <w:r w:rsidRPr="006B7495">
        <w:rPr>
          <w:sz w:val="24"/>
          <w:szCs w:val="24"/>
          <w:lang w:eastAsia="pt-BR"/>
        </w:rPr>
        <w:t xml:space="preserve">), </w:t>
      </w:r>
      <w:proofErr w:type="spellStart"/>
      <w:r w:rsidRPr="006B7495">
        <w:rPr>
          <w:sz w:val="24"/>
          <w:szCs w:val="24"/>
          <w:lang w:eastAsia="pt-BR"/>
        </w:rPr>
        <w:t>Cep</w:t>
      </w:r>
      <w:proofErr w:type="spellEnd"/>
      <w:r w:rsidRPr="006B7495">
        <w:rPr>
          <w:sz w:val="24"/>
          <w:szCs w:val="24"/>
          <w:lang w:eastAsia="pt-BR"/>
        </w:rPr>
        <w:t xml:space="preserve"> (</w:t>
      </w:r>
      <w:proofErr w:type="spellStart"/>
      <w:r w:rsidRPr="006B7495">
        <w:rPr>
          <w:sz w:val="24"/>
          <w:szCs w:val="24"/>
          <w:lang w:eastAsia="pt-BR"/>
        </w:rPr>
        <w:t>xxx</w:t>
      </w:r>
      <w:proofErr w:type="spellEnd"/>
      <w:r w:rsidRPr="006B7495">
        <w:rPr>
          <w:sz w:val="24"/>
          <w:szCs w:val="24"/>
          <w:lang w:eastAsia="pt-BR"/>
        </w:rPr>
        <w:t>), Cidade (</w:t>
      </w:r>
      <w:proofErr w:type="spellStart"/>
      <w:r w:rsidRPr="006B7495">
        <w:rPr>
          <w:sz w:val="24"/>
          <w:szCs w:val="24"/>
          <w:lang w:eastAsia="pt-BR"/>
        </w:rPr>
        <w:t>xxx</w:t>
      </w:r>
      <w:proofErr w:type="spellEnd"/>
      <w:r w:rsidRPr="006B7495">
        <w:rPr>
          <w:sz w:val="24"/>
          <w:szCs w:val="24"/>
          <w:lang w:eastAsia="pt-BR"/>
        </w:rPr>
        <w:t>), no Estado (</w:t>
      </w:r>
      <w:proofErr w:type="spellStart"/>
      <w:r w:rsidRPr="006B7495">
        <w:rPr>
          <w:sz w:val="24"/>
          <w:szCs w:val="24"/>
          <w:lang w:eastAsia="pt-BR"/>
        </w:rPr>
        <w:t>xxx</w:t>
      </w:r>
      <w:proofErr w:type="spellEnd"/>
      <w:r w:rsidRPr="006B7495">
        <w:rPr>
          <w:sz w:val="24"/>
          <w:szCs w:val="24"/>
          <w:lang w:eastAsia="pt-BR"/>
        </w:rPr>
        <w:t>);</w:t>
      </w:r>
    </w:p>
    <w:p w:rsidR="006B7495" w:rsidRPr="006B7495" w:rsidRDefault="006B7495" w:rsidP="006B7495">
      <w:pPr>
        <w:spacing w:after="0" w:line="240" w:lineRule="auto"/>
        <w:jc w:val="both"/>
        <w:rPr>
          <w:sz w:val="24"/>
          <w:szCs w:val="24"/>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COMODATÁRIO: (Nacionalidade), (Estado Civil), (Profissão), Carteira de Identidade nº (</w:t>
      </w:r>
      <w:proofErr w:type="spellStart"/>
      <w:r w:rsidRPr="006B7495">
        <w:rPr>
          <w:color w:val="333333"/>
          <w:sz w:val="24"/>
          <w:szCs w:val="24"/>
          <w:shd w:val="clear" w:color="auto" w:fill="DFE0E3"/>
          <w:lang w:eastAsia="pt-BR"/>
        </w:rPr>
        <w:t>xxx</w:t>
      </w:r>
      <w:proofErr w:type="spellEnd"/>
      <w:r w:rsidRPr="006B7495">
        <w:rPr>
          <w:color w:val="333333"/>
          <w:sz w:val="24"/>
          <w:szCs w:val="24"/>
          <w:shd w:val="clear" w:color="auto" w:fill="DFE0E3"/>
          <w:lang w:eastAsia="pt-BR"/>
        </w:rPr>
        <w:t>), C.P.F. nº (</w:t>
      </w:r>
      <w:proofErr w:type="spellStart"/>
      <w:r w:rsidRPr="006B7495">
        <w:rPr>
          <w:color w:val="333333"/>
          <w:sz w:val="24"/>
          <w:szCs w:val="24"/>
          <w:shd w:val="clear" w:color="auto" w:fill="DFE0E3"/>
          <w:lang w:eastAsia="pt-BR"/>
        </w:rPr>
        <w:t>xxx</w:t>
      </w:r>
      <w:proofErr w:type="spellEnd"/>
      <w:r w:rsidRPr="006B7495">
        <w:rPr>
          <w:color w:val="333333"/>
          <w:sz w:val="24"/>
          <w:szCs w:val="24"/>
          <w:shd w:val="clear" w:color="auto" w:fill="DFE0E3"/>
          <w:lang w:eastAsia="pt-BR"/>
        </w:rPr>
        <w:t>), residente e domiciliado na Rua (</w:t>
      </w:r>
      <w:proofErr w:type="spellStart"/>
      <w:r w:rsidRPr="006B7495">
        <w:rPr>
          <w:color w:val="333333"/>
          <w:sz w:val="24"/>
          <w:szCs w:val="24"/>
          <w:shd w:val="clear" w:color="auto" w:fill="DFE0E3"/>
          <w:lang w:eastAsia="pt-BR"/>
        </w:rPr>
        <w:t>xxx</w:t>
      </w:r>
      <w:proofErr w:type="spellEnd"/>
      <w:r w:rsidRPr="006B7495">
        <w:rPr>
          <w:color w:val="333333"/>
          <w:sz w:val="24"/>
          <w:szCs w:val="24"/>
          <w:shd w:val="clear" w:color="auto" w:fill="DFE0E3"/>
          <w:lang w:eastAsia="pt-BR"/>
        </w:rPr>
        <w:t>), nº (</w:t>
      </w:r>
      <w:proofErr w:type="spellStart"/>
      <w:r w:rsidRPr="006B7495">
        <w:rPr>
          <w:color w:val="333333"/>
          <w:sz w:val="24"/>
          <w:szCs w:val="24"/>
          <w:shd w:val="clear" w:color="auto" w:fill="DFE0E3"/>
          <w:lang w:eastAsia="pt-BR"/>
        </w:rPr>
        <w:t>xxx</w:t>
      </w:r>
      <w:proofErr w:type="spellEnd"/>
      <w:r w:rsidRPr="006B7495">
        <w:rPr>
          <w:color w:val="333333"/>
          <w:sz w:val="24"/>
          <w:szCs w:val="24"/>
          <w:shd w:val="clear" w:color="auto" w:fill="DFE0E3"/>
          <w:lang w:eastAsia="pt-BR"/>
        </w:rPr>
        <w:t>), bairro (</w:t>
      </w:r>
      <w:proofErr w:type="spellStart"/>
      <w:r w:rsidRPr="006B7495">
        <w:rPr>
          <w:color w:val="333333"/>
          <w:sz w:val="24"/>
          <w:szCs w:val="24"/>
          <w:shd w:val="clear" w:color="auto" w:fill="DFE0E3"/>
          <w:lang w:eastAsia="pt-BR"/>
        </w:rPr>
        <w:t>xxx</w:t>
      </w:r>
      <w:proofErr w:type="spellEnd"/>
      <w:r w:rsidRPr="006B7495">
        <w:rPr>
          <w:color w:val="333333"/>
          <w:sz w:val="24"/>
          <w:szCs w:val="24"/>
          <w:shd w:val="clear" w:color="auto" w:fill="DFE0E3"/>
          <w:lang w:eastAsia="pt-BR"/>
        </w:rPr>
        <w:t xml:space="preserve">), </w:t>
      </w:r>
      <w:proofErr w:type="spellStart"/>
      <w:proofErr w:type="gramStart"/>
      <w:r w:rsidRPr="006B7495">
        <w:rPr>
          <w:color w:val="333333"/>
          <w:sz w:val="24"/>
          <w:szCs w:val="24"/>
          <w:shd w:val="clear" w:color="auto" w:fill="DFE0E3"/>
          <w:lang w:eastAsia="pt-BR"/>
        </w:rPr>
        <w:t>Cep</w:t>
      </w:r>
      <w:proofErr w:type="spellEnd"/>
      <w:proofErr w:type="gramEnd"/>
      <w:r w:rsidRPr="006B7495">
        <w:rPr>
          <w:color w:val="333333"/>
          <w:sz w:val="24"/>
          <w:szCs w:val="24"/>
          <w:shd w:val="clear" w:color="auto" w:fill="DFE0E3"/>
          <w:lang w:eastAsia="pt-BR"/>
        </w:rPr>
        <w:t xml:space="preserve"> (</w:t>
      </w:r>
      <w:proofErr w:type="spellStart"/>
      <w:r w:rsidRPr="006B7495">
        <w:rPr>
          <w:color w:val="333333"/>
          <w:sz w:val="24"/>
          <w:szCs w:val="24"/>
          <w:shd w:val="clear" w:color="auto" w:fill="DFE0E3"/>
          <w:lang w:eastAsia="pt-BR"/>
        </w:rPr>
        <w:t>xxx</w:t>
      </w:r>
      <w:proofErr w:type="spellEnd"/>
      <w:r w:rsidRPr="006B7495">
        <w:rPr>
          <w:color w:val="333333"/>
          <w:sz w:val="24"/>
          <w:szCs w:val="24"/>
          <w:shd w:val="clear" w:color="auto" w:fill="DFE0E3"/>
          <w:lang w:eastAsia="pt-BR"/>
        </w:rPr>
        <w:t>), Cidade (</w:t>
      </w:r>
      <w:proofErr w:type="spellStart"/>
      <w:r w:rsidRPr="006B7495">
        <w:rPr>
          <w:color w:val="333333"/>
          <w:sz w:val="24"/>
          <w:szCs w:val="24"/>
          <w:shd w:val="clear" w:color="auto" w:fill="DFE0E3"/>
          <w:lang w:eastAsia="pt-BR"/>
        </w:rPr>
        <w:t>xxx</w:t>
      </w:r>
      <w:proofErr w:type="spellEnd"/>
      <w:r w:rsidRPr="006B7495">
        <w:rPr>
          <w:color w:val="333333"/>
          <w:sz w:val="24"/>
          <w:szCs w:val="24"/>
          <w:shd w:val="clear" w:color="auto" w:fill="DFE0E3"/>
          <w:lang w:eastAsia="pt-BR"/>
        </w:rPr>
        <w:t>), no Estado (</w:t>
      </w:r>
      <w:proofErr w:type="spellStart"/>
      <w:r w:rsidRPr="006B7495">
        <w:rPr>
          <w:color w:val="333333"/>
          <w:sz w:val="24"/>
          <w:szCs w:val="24"/>
          <w:shd w:val="clear" w:color="auto" w:fill="DFE0E3"/>
          <w:lang w:eastAsia="pt-BR"/>
        </w:rPr>
        <w:t>xxx</w:t>
      </w:r>
      <w:proofErr w:type="spellEnd"/>
      <w:r w:rsidRPr="006B7495">
        <w:rPr>
          <w:color w:val="333333"/>
          <w:sz w:val="24"/>
          <w:szCs w:val="24"/>
          <w:shd w:val="clear" w:color="auto" w:fill="DFE0E3"/>
          <w:lang w:eastAsia="pt-BR"/>
        </w:rPr>
        <w:t>).</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sz w:val="24"/>
          <w:szCs w:val="24"/>
          <w:lang w:eastAsia="pt-BR"/>
        </w:rPr>
      </w:pPr>
      <w:r w:rsidRPr="006B7495">
        <w:rPr>
          <w:sz w:val="24"/>
          <w:szCs w:val="24"/>
          <w:lang w:eastAsia="pt-BR"/>
        </w:rPr>
        <w:t xml:space="preserve">As partes acima identificadas têm, entre si, </w:t>
      </w:r>
      <w:proofErr w:type="gramStart"/>
      <w:r w:rsidRPr="006B7495">
        <w:rPr>
          <w:sz w:val="24"/>
          <w:szCs w:val="24"/>
          <w:lang w:eastAsia="pt-BR"/>
        </w:rPr>
        <w:t>justo e acertado</w:t>
      </w:r>
      <w:proofErr w:type="gramEnd"/>
      <w:r w:rsidRPr="006B7495">
        <w:rPr>
          <w:sz w:val="24"/>
          <w:szCs w:val="24"/>
          <w:lang w:eastAsia="pt-BR"/>
        </w:rPr>
        <w:t xml:space="preserve"> o </w:t>
      </w:r>
      <w:hyperlink r:id="rId18" w:history="1">
        <w:r w:rsidRPr="006B7495">
          <w:rPr>
            <w:color w:val="006600"/>
            <w:sz w:val="24"/>
            <w:szCs w:val="24"/>
            <w:u w:val="single"/>
            <w:lang w:eastAsia="pt-BR"/>
          </w:rPr>
          <w:t>presente</w:t>
        </w:r>
      </w:hyperlink>
      <w:r w:rsidRPr="006B7495">
        <w:rPr>
          <w:sz w:val="24"/>
          <w:szCs w:val="24"/>
          <w:lang w:eastAsia="pt-BR"/>
        </w:rPr>
        <w:t xml:space="preserve"> Contrato de Comodato de </w:t>
      </w:r>
      <w:r w:rsidRPr="006B7495">
        <w:rPr>
          <w:sz w:val="24"/>
          <w:szCs w:val="24"/>
          <w:lang w:eastAsia="pt-BR"/>
        </w:rPr>
        <w:t>equipamento de alarme e monitoramento</w:t>
      </w:r>
      <w:r w:rsidRPr="006B7495">
        <w:rPr>
          <w:sz w:val="24"/>
          <w:szCs w:val="24"/>
          <w:lang w:eastAsia="pt-BR"/>
        </w:rPr>
        <w:t>, que se regerá pelas cláusulas seguintes e pelas condições descritas no presente.</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b/>
          <w:color w:val="333333"/>
          <w:sz w:val="24"/>
          <w:szCs w:val="24"/>
          <w:shd w:val="clear" w:color="auto" w:fill="DFE0E3"/>
          <w:lang w:eastAsia="pt-BR"/>
        </w:rPr>
      </w:pPr>
      <w:r w:rsidRPr="006B7495">
        <w:rPr>
          <w:b/>
          <w:color w:val="333333"/>
          <w:sz w:val="24"/>
          <w:szCs w:val="24"/>
          <w:shd w:val="clear" w:color="auto" w:fill="DFE0E3"/>
          <w:lang w:eastAsia="pt-BR"/>
        </w:rPr>
        <w:t>DO OBJETO DO CONTRATO</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Cláusula 1ª. O presente contrato tem como OBJETO, a transferência, pela COMODANTE ao COMODATÁRIO, dos direitos de uso e gozo do equipamento de som descrito a seguir: (</w:t>
      </w:r>
      <w:proofErr w:type="spellStart"/>
      <w:r w:rsidRPr="006B7495">
        <w:rPr>
          <w:color w:val="333333"/>
          <w:sz w:val="24"/>
          <w:szCs w:val="24"/>
          <w:shd w:val="clear" w:color="auto" w:fill="DFE0E3"/>
          <w:lang w:eastAsia="pt-BR"/>
        </w:rPr>
        <w:t>xxx</w:t>
      </w:r>
      <w:proofErr w:type="spellEnd"/>
      <w:r w:rsidRPr="006B7495">
        <w:rPr>
          <w:color w:val="333333"/>
          <w:sz w:val="24"/>
          <w:szCs w:val="24"/>
          <w:shd w:val="clear" w:color="auto" w:fill="DFE0E3"/>
          <w:lang w:eastAsia="pt-BR"/>
        </w:rPr>
        <w:t>) (Descrever detalhadamente o equipamento).</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Parágrafo único. O equipamento de som, objeto deste contrato, será utilizado nos seguintes eventos beneficentes: (</w:t>
      </w:r>
      <w:proofErr w:type="spellStart"/>
      <w:r w:rsidRPr="006B7495">
        <w:rPr>
          <w:color w:val="333333"/>
          <w:sz w:val="24"/>
          <w:szCs w:val="24"/>
          <w:shd w:val="clear" w:color="auto" w:fill="DFE0E3"/>
          <w:lang w:eastAsia="pt-BR"/>
        </w:rPr>
        <w:t>xxx</w:t>
      </w:r>
      <w:proofErr w:type="spellEnd"/>
      <w:r w:rsidRPr="006B7495">
        <w:rPr>
          <w:color w:val="333333"/>
          <w:sz w:val="24"/>
          <w:szCs w:val="24"/>
          <w:shd w:val="clear" w:color="auto" w:fill="DFE0E3"/>
          <w:lang w:eastAsia="pt-BR"/>
        </w:rPr>
        <w:t>) (Citar o local e data dos eventos).</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b/>
          <w:color w:val="333333"/>
          <w:sz w:val="24"/>
          <w:szCs w:val="24"/>
          <w:shd w:val="clear" w:color="auto" w:fill="DFE0E3"/>
          <w:lang w:eastAsia="pt-BR"/>
        </w:rPr>
      </w:pPr>
      <w:r w:rsidRPr="006B7495">
        <w:rPr>
          <w:b/>
          <w:color w:val="333333"/>
          <w:sz w:val="24"/>
          <w:szCs w:val="24"/>
          <w:shd w:val="clear" w:color="auto" w:fill="DFE0E3"/>
          <w:lang w:eastAsia="pt-BR"/>
        </w:rPr>
        <w:t>DAS OBRIGAÇÕES DO COMODATÁRIO</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Cláusula 2ª. O COMODATÁRIO deverá conservar o equipamento em local apropriado, de acordo com as normas técnicas constantes no documento anexo.</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sz w:val="24"/>
          <w:szCs w:val="24"/>
          <w:lang w:eastAsia="pt-BR"/>
        </w:rPr>
      </w:pPr>
      <w:r w:rsidRPr="006B7495">
        <w:rPr>
          <w:sz w:val="24"/>
          <w:szCs w:val="24"/>
          <w:lang w:eastAsia="pt-BR"/>
        </w:rPr>
        <w:t>Cláusula 3ª. O COMODATÁRIO está obrigado a realizar a manutenção técnica do equipamento ao final de cada evento, </w:t>
      </w:r>
      <w:hyperlink r:id="rId19" w:history="1">
        <w:r w:rsidRPr="006B7495">
          <w:rPr>
            <w:color w:val="006600"/>
            <w:sz w:val="24"/>
            <w:szCs w:val="24"/>
            <w:u w:val="single"/>
            <w:lang w:eastAsia="pt-BR"/>
          </w:rPr>
          <w:t>devendo</w:t>
        </w:r>
      </w:hyperlink>
      <w:r w:rsidRPr="006B7495">
        <w:rPr>
          <w:sz w:val="24"/>
          <w:szCs w:val="24"/>
          <w:lang w:eastAsia="pt-BR"/>
        </w:rPr>
        <w:t xml:space="preserve"> comunicar imediatamente à COMODANTE os eventuais defeitos encontrados.</w:t>
      </w:r>
    </w:p>
    <w:p w:rsidR="006B7495" w:rsidRPr="006B7495" w:rsidRDefault="006B7495" w:rsidP="006B7495">
      <w:pPr>
        <w:spacing w:after="0" w:line="240" w:lineRule="auto"/>
        <w:jc w:val="both"/>
        <w:rPr>
          <w:sz w:val="24"/>
          <w:szCs w:val="24"/>
          <w:lang w:eastAsia="pt-BR"/>
        </w:rPr>
      </w:pPr>
    </w:p>
    <w:p w:rsidR="006B7495" w:rsidRPr="006B7495" w:rsidRDefault="006B7495" w:rsidP="006B7495">
      <w:pPr>
        <w:spacing w:after="0" w:line="240" w:lineRule="auto"/>
        <w:jc w:val="both"/>
        <w:rPr>
          <w:b/>
          <w:color w:val="333333"/>
          <w:sz w:val="24"/>
          <w:szCs w:val="24"/>
          <w:shd w:val="clear" w:color="auto" w:fill="DFE0E3"/>
          <w:lang w:eastAsia="pt-BR"/>
        </w:rPr>
      </w:pPr>
      <w:r w:rsidRPr="006B7495">
        <w:rPr>
          <w:b/>
          <w:color w:val="333333"/>
          <w:sz w:val="24"/>
          <w:szCs w:val="24"/>
          <w:shd w:val="clear" w:color="auto" w:fill="DFE0E3"/>
          <w:lang w:eastAsia="pt-BR"/>
        </w:rPr>
        <w:t>DA DEVOLUÇÃO</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 xml:space="preserve">Cláusula 4ª. O COMODATÁRIO deverá devolver o equipamento de som à COMODANTE após serem realizados os eventos previstos na Cláusula 1ª, nas mesmas condições em que estava quando o recebeu, em perfeitas condições de uso, respondendo pelos danos ou prejuízos </w:t>
      </w:r>
      <w:proofErr w:type="gramStart"/>
      <w:r w:rsidRPr="006B7495">
        <w:rPr>
          <w:color w:val="333333"/>
          <w:sz w:val="24"/>
          <w:szCs w:val="24"/>
          <w:shd w:val="clear" w:color="auto" w:fill="DFE0E3"/>
          <w:lang w:eastAsia="pt-BR"/>
        </w:rPr>
        <w:t>causados</w:t>
      </w:r>
      <w:proofErr w:type="gramEnd"/>
    </w:p>
    <w:p w:rsidR="006B7495" w:rsidRPr="006B7495" w:rsidRDefault="006B7495" w:rsidP="006B7495">
      <w:pPr>
        <w:spacing w:after="0" w:line="240" w:lineRule="auto"/>
        <w:jc w:val="both"/>
        <w:rPr>
          <w:sz w:val="24"/>
          <w:szCs w:val="24"/>
          <w:lang w:eastAsia="pt-BR"/>
        </w:rPr>
      </w:pPr>
    </w:p>
    <w:p w:rsidR="006B7495" w:rsidRPr="006B7495" w:rsidRDefault="006B7495" w:rsidP="006B7495">
      <w:pPr>
        <w:spacing w:after="0" w:line="240" w:lineRule="auto"/>
        <w:jc w:val="both"/>
        <w:rPr>
          <w:sz w:val="24"/>
          <w:szCs w:val="24"/>
          <w:lang w:eastAsia="pt-BR"/>
        </w:rPr>
      </w:pPr>
      <w:r w:rsidRPr="006B7495">
        <w:rPr>
          <w:sz w:val="24"/>
          <w:szCs w:val="24"/>
          <w:lang w:eastAsia="pt-BR"/>
        </w:rPr>
        <w:lastRenderedPageBreak/>
        <w:t>Cláusula 5ª. A devolução deve se dar no prazo de (</w:t>
      </w:r>
      <w:proofErr w:type="spellStart"/>
      <w:r w:rsidRPr="006B7495">
        <w:rPr>
          <w:sz w:val="24"/>
          <w:szCs w:val="24"/>
          <w:lang w:eastAsia="pt-BR"/>
        </w:rPr>
        <w:t>xxx</w:t>
      </w:r>
      <w:proofErr w:type="spellEnd"/>
      <w:r w:rsidRPr="006B7495">
        <w:rPr>
          <w:sz w:val="24"/>
          <w:szCs w:val="24"/>
          <w:lang w:eastAsia="pt-BR"/>
        </w:rPr>
        <w:t>) (Número por extenso) dias após a </w:t>
      </w:r>
      <w:hyperlink r:id="rId20" w:history="1">
        <w:r w:rsidRPr="006B7495">
          <w:rPr>
            <w:color w:val="006600"/>
            <w:sz w:val="24"/>
            <w:szCs w:val="24"/>
            <w:u w:val="single"/>
            <w:lang w:eastAsia="pt-BR"/>
          </w:rPr>
          <w:t>realização</w:t>
        </w:r>
      </w:hyperlink>
      <w:r w:rsidRPr="006B7495">
        <w:rPr>
          <w:sz w:val="24"/>
          <w:szCs w:val="24"/>
          <w:lang w:eastAsia="pt-BR"/>
        </w:rPr>
        <w:t> do último evento.</w:t>
      </w:r>
    </w:p>
    <w:p w:rsidR="006B7495" w:rsidRPr="006B7495" w:rsidRDefault="006B7495" w:rsidP="006B7495">
      <w:pPr>
        <w:spacing w:after="0" w:line="240" w:lineRule="auto"/>
        <w:jc w:val="both"/>
        <w:rPr>
          <w:sz w:val="24"/>
          <w:szCs w:val="24"/>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Parágrafo único. Caso um ou uns dos eventos sejam adiados ou cancelados, o equipamento deverá ser devolvido à COMODANTE após a realização do último evento não adiado ou cancelado, respeitando-se o prazo estabelecido nesta cláusula.</w:t>
      </w: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DA RESCISÃO</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 xml:space="preserve">Cláusula 6ª. É </w:t>
      </w:r>
      <w:proofErr w:type="gramStart"/>
      <w:r w:rsidRPr="006B7495">
        <w:rPr>
          <w:color w:val="333333"/>
          <w:sz w:val="24"/>
          <w:szCs w:val="24"/>
          <w:shd w:val="clear" w:color="auto" w:fill="DFE0E3"/>
          <w:lang w:eastAsia="pt-BR"/>
        </w:rPr>
        <w:t>assegurado</w:t>
      </w:r>
      <w:proofErr w:type="gramEnd"/>
      <w:r w:rsidRPr="006B7495">
        <w:rPr>
          <w:color w:val="333333"/>
          <w:sz w:val="24"/>
          <w:szCs w:val="24"/>
          <w:shd w:val="clear" w:color="auto" w:fill="DFE0E3"/>
          <w:lang w:eastAsia="pt-BR"/>
        </w:rPr>
        <w:t xml:space="preserve"> às partes a rescisão do presente contrato antes do término dos eventos previstos, devendo, entretanto, comunicar à outra parte com antecedência mínima de (</w:t>
      </w:r>
      <w:proofErr w:type="spellStart"/>
      <w:r w:rsidRPr="006B7495">
        <w:rPr>
          <w:color w:val="333333"/>
          <w:sz w:val="24"/>
          <w:szCs w:val="24"/>
          <w:shd w:val="clear" w:color="auto" w:fill="DFE0E3"/>
          <w:lang w:eastAsia="pt-BR"/>
        </w:rPr>
        <w:t>xxx</w:t>
      </w:r>
      <w:proofErr w:type="spellEnd"/>
      <w:r w:rsidRPr="006B7495">
        <w:rPr>
          <w:color w:val="333333"/>
          <w:sz w:val="24"/>
          <w:szCs w:val="24"/>
          <w:shd w:val="clear" w:color="auto" w:fill="DFE0E3"/>
          <w:lang w:eastAsia="pt-BR"/>
        </w:rPr>
        <w:t>) dias.</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Cláusula 7ª. O descumprimento, pelos contratantes, do disposto nas presentes cláusulas também ensejará a rescisão deste instrumento.</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b/>
          <w:color w:val="333333"/>
          <w:sz w:val="24"/>
          <w:szCs w:val="24"/>
          <w:shd w:val="clear" w:color="auto" w:fill="DFE0E3"/>
          <w:lang w:eastAsia="pt-BR"/>
        </w:rPr>
      </w:pPr>
      <w:r w:rsidRPr="006B7495">
        <w:rPr>
          <w:b/>
          <w:color w:val="333333"/>
          <w:sz w:val="24"/>
          <w:szCs w:val="24"/>
          <w:shd w:val="clear" w:color="auto" w:fill="DFE0E3"/>
          <w:lang w:eastAsia="pt-BR"/>
        </w:rPr>
        <w:t>DA DURAÇÃO</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lang w:eastAsia="pt-BR"/>
        </w:rPr>
      </w:pPr>
      <w:r w:rsidRPr="006B7495">
        <w:rPr>
          <w:color w:val="333333"/>
          <w:sz w:val="24"/>
          <w:szCs w:val="24"/>
          <w:shd w:val="clear" w:color="auto" w:fill="DFE0E3"/>
          <w:lang w:eastAsia="pt-BR"/>
        </w:rPr>
        <w:t>Cláusula 8ª. Este contrato terá a duração necessária para que sejam realizados os eventos mencionados na Cláusula 1ª.</w:t>
      </w:r>
      <w:r w:rsidRPr="006B7495">
        <w:rPr>
          <w:color w:val="333333"/>
          <w:sz w:val="24"/>
          <w:szCs w:val="24"/>
          <w:lang w:eastAsia="pt-BR"/>
        </w:rPr>
        <w:t> </w:t>
      </w:r>
    </w:p>
    <w:p w:rsidR="006B7495" w:rsidRPr="006B7495" w:rsidRDefault="006B7495" w:rsidP="006B7495">
      <w:pPr>
        <w:spacing w:after="0" w:line="240" w:lineRule="auto"/>
        <w:jc w:val="both"/>
        <w:rPr>
          <w:color w:val="333333"/>
          <w:sz w:val="24"/>
          <w:szCs w:val="24"/>
          <w:lang w:eastAsia="pt-BR"/>
        </w:rPr>
      </w:pPr>
    </w:p>
    <w:p w:rsidR="006B7495" w:rsidRPr="006B7495" w:rsidRDefault="006B7495" w:rsidP="006B7495">
      <w:pPr>
        <w:spacing w:after="0" w:line="240" w:lineRule="auto"/>
        <w:jc w:val="both"/>
        <w:rPr>
          <w:b/>
          <w:color w:val="333333"/>
          <w:sz w:val="24"/>
          <w:szCs w:val="24"/>
          <w:shd w:val="clear" w:color="auto" w:fill="DFE0E3"/>
          <w:lang w:eastAsia="pt-BR"/>
        </w:rPr>
      </w:pPr>
      <w:r w:rsidRPr="006B7495">
        <w:rPr>
          <w:b/>
          <w:color w:val="333333"/>
          <w:sz w:val="24"/>
          <w:szCs w:val="24"/>
          <w:shd w:val="clear" w:color="auto" w:fill="DFE0E3"/>
          <w:lang w:eastAsia="pt-BR"/>
        </w:rPr>
        <w:t>CONDIÇÕES GERAIS</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Cláusula 9ª. O presente contrato inicia-se a partir da assinatura pelas partes.</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Cláusula 10ª. Este contrato deve ser registrado no Cartório de Registro de Títulos e Documentos.</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b/>
          <w:color w:val="333333"/>
          <w:sz w:val="24"/>
          <w:szCs w:val="24"/>
          <w:shd w:val="clear" w:color="auto" w:fill="DFE0E3"/>
          <w:lang w:eastAsia="pt-BR"/>
        </w:rPr>
      </w:pPr>
      <w:r w:rsidRPr="006B7495">
        <w:rPr>
          <w:b/>
          <w:color w:val="333333"/>
          <w:sz w:val="24"/>
          <w:szCs w:val="24"/>
          <w:shd w:val="clear" w:color="auto" w:fill="DFE0E3"/>
          <w:lang w:eastAsia="pt-BR"/>
        </w:rPr>
        <w:t>DO FORO</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Cláusula 11ª. Para dirimir quaisquer controvérsias oriundas do CONTRATO, as partes elegem o foro da comarca de (</w:t>
      </w:r>
      <w:proofErr w:type="spellStart"/>
      <w:r w:rsidRPr="006B7495">
        <w:rPr>
          <w:color w:val="333333"/>
          <w:sz w:val="24"/>
          <w:szCs w:val="24"/>
          <w:shd w:val="clear" w:color="auto" w:fill="DFE0E3"/>
          <w:lang w:eastAsia="pt-BR"/>
        </w:rPr>
        <w:t>xxx</w:t>
      </w:r>
      <w:proofErr w:type="spellEnd"/>
      <w:r w:rsidRPr="006B7495">
        <w:rPr>
          <w:color w:val="333333"/>
          <w:sz w:val="24"/>
          <w:szCs w:val="24"/>
          <w:shd w:val="clear" w:color="auto" w:fill="DFE0E3"/>
          <w:lang w:eastAsia="pt-BR"/>
        </w:rPr>
        <w:t>);</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 xml:space="preserve">Por estarem assim justos e contratados, firmam o presente instrumento, em duas vias de igual teor, juntamente com </w:t>
      </w:r>
      <w:proofErr w:type="gramStart"/>
      <w:r w:rsidRPr="006B7495">
        <w:rPr>
          <w:color w:val="333333"/>
          <w:sz w:val="24"/>
          <w:szCs w:val="24"/>
          <w:shd w:val="clear" w:color="auto" w:fill="DFE0E3"/>
          <w:lang w:eastAsia="pt-BR"/>
        </w:rPr>
        <w:t>2</w:t>
      </w:r>
      <w:proofErr w:type="gramEnd"/>
      <w:r w:rsidRPr="006B7495">
        <w:rPr>
          <w:color w:val="333333"/>
          <w:sz w:val="24"/>
          <w:szCs w:val="24"/>
          <w:shd w:val="clear" w:color="auto" w:fill="DFE0E3"/>
          <w:lang w:eastAsia="pt-BR"/>
        </w:rPr>
        <w:t xml:space="preserve"> (duas) testemunhas.</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w:t>
      </w:r>
      <w:proofErr w:type="gramStart"/>
      <w:r w:rsidRPr="006B7495">
        <w:rPr>
          <w:color w:val="333333"/>
          <w:sz w:val="24"/>
          <w:szCs w:val="24"/>
          <w:shd w:val="clear" w:color="auto" w:fill="DFE0E3"/>
          <w:lang w:eastAsia="pt-BR"/>
        </w:rPr>
        <w:t>Local, data e ano</w:t>
      </w:r>
      <w:proofErr w:type="gramEnd"/>
      <w:r w:rsidRPr="006B7495">
        <w:rPr>
          <w:color w:val="333333"/>
          <w:sz w:val="24"/>
          <w:szCs w:val="24"/>
          <w:shd w:val="clear" w:color="auto" w:fill="DFE0E3"/>
          <w:lang w:eastAsia="pt-BR"/>
        </w:rPr>
        <w:t>).</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(Nome e assinatura do Representante legal da Comodante)</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(Nome e assinatura do Comodatário)</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color w:val="333333"/>
          <w:sz w:val="24"/>
          <w:szCs w:val="24"/>
          <w:shd w:val="clear" w:color="auto" w:fill="DFE0E3"/>
          <w:lang w:eastAsia="pt-BR"/>
        </w:rPr>
      </w:pPr>
      <w:r w:rsidRPr="006B7495">
        <w:rPr>
          <w:color w:val="333333"/>
          <w:sz w:val="24"/>
          <w:szCs w:val="24"/>
          <w:shd w:val="clear" w:color="auto" w:fill="DFE0E3"/>
          <w:lang w:eastAsia="pt-BR"/>
        </w:rPr>
        <w:t xml:space="preserve">(Nome, RG e assinatura da Testemunha </w:t>
      </w:r>
      <w:proofErr w:type="gramStart"/>
      <w:r w:rsidRPr="006B7495">
        <w:rPr>
          <w:color w:val="333333"/>
          <w:sz w:val="24"/>
          <w:szCs w:val="24"/>
          <w:shd w:val="clear" w:color="auto" w:fill="DFE0E3"/>
          <w:lang w:eastAsia="pt-BR"/>
        </w:rPr>
        <w:t>1</w:t>
      </w:r>
      <w:proofErr w:type="gramEnd"/>
      <w:r w:rsidRPr="006B7495">
        <w:rPr>
          <w:color w:val="333333"/>
          <w:sz w:val="24"/>
          <w:szCs w:val="24"/>
          <w:shd w:val="clear" w:color="auto" w:fill="DFE0E3"/>
          <w:lang w:eastAsia="pt-BR"/>
        </w:rPr>
        <w:t>)</w:t>
      </w:r>
    </w:p>
    <w:p w:rsidR="006B7495" w:rsidRPr="006B7495" w:rsidRDefault="006B7495" w:rsidP="006B7495">
      <w:pPr>
        <w:spacing w:after="0" w:line="240" w:lineRule="auto"/>
        <w:jc w:val="both"/>
        <w:rPr>
          <w:color w:val="333333"/>
          <w:sz w:val="24"/>
          <w:szCs w:val="24"/>
          <w:shd w:val="clear" w:color="auto" w:fill="DFE0E3"/>
          <w:lang w:eastAsia="pt-BR"/>
        </w:rPr>
      </w:pPr>
    </w:p>
    <w:p w:rsidR="006B7495" w:rsidRPr="006B7495" w:rsidRDefault="006B7495" w:rsidP="006B7495">
      <w:pPr>
        <w:spacing w:after="0" w:line="240" w:lineRule="auto"/>
        <w:jc w:val="both"/>
        <w:rPr>
          <w:sz w:val="24"/>
          <w:szCs w:val="24"/>
        </w:rPr>
      </w:pPr>
      <w:r w:rsidRPr="006B7495">
        <w:rPr>
          <w:color w:val="333333"/>
          <w:sz w:val="24"/>
          <w:szCs w:val="24"/>
          <w:shd w:val="clear" w:color="auto" w:fill="DFE0E3"/>
          <w:lang w:eastAsia="pt-BR"/>
        </w:rPr>
        <w:t xml:space="preserve">(Nome, RG e assinatura da Testemunha </w:t>
      </w:r>
      <w:proofErr w:type="gramStart"/>
      <w:r w:rsidRPr="006B7495">
        <w:rPr>
          <w:color w:val="333333"/>
          <w:sz w:val="24"/>
          <w:szCs w:val="24"/>
          <w:shd w:val="clear" w:color="auto" w:fill="DFE0E3"/>
          <w:lang w:eastAsia="pt-BR"/>
        </w:rPr>
        <w:t>2</w:t>
      </w:r>
      <w:proofErr w:type="gramEnd"/>
      <w:r w:rsidRPr="006B7495">
        <w:rPr>
          <w:color w:val="333333"/>
          <w:sz w:val="24"/>
          <w:szCs w:val="24"/>
          <w:shd w:val="clear" w:color="auto" w:fill="DFE0E3"/>
          <w:lang w:eastAsia="pt-BR"/>
        </w:rPr>
        <w:t>)</w:t>
      </w:r>
    </w:p>
    <w:p w:rsidR="006B7495" w:rsidRPr="00A479FC" w:rsidRDefault="006B7495" w:rsidP="00B9122B">
      <w:pPr>
        <w:overflowPunct w:val="0"/>
        <w:autoSpaceDE w:val="0"/>
        <w:autoSpaceDN w:val="0"/>
        <w:adjustRightInd w:val="0"/>
        <w:spacing w:after="0" w:line="240" w:lineRule="auto"/>
        <w:textAlignment w:val="baseline"/>
        <w:rPr>
          <w:rFonts w:eastAsia="Times New Roman"/>
          <w:sz w:val="22"/>
        </w:rPr>
      </w:pPr>
    </w:p>
    <w:p w:rsidR="00B9122B" w:rsidRPr="00A479FC" w:rsidRDefault="00B9122B" w:rsidP="00B9122B"/>
    <w:p w:rsidR="009B4E34" w:rsidRDefault="009B4E34"/>
    <w:sectPr w:rsidR="009B4E34" w:rsidSect="00687064">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73" w:rsidRDefault="003D4E73">
      <w:pPr>
        <w:spacing w:after="0" w:line="240" w:lineRule="auto"/>
      </w:pPr>
      <w:r>
        <w:separator/>
      </w:r>
    </w:p>
  </w:endnote>
  <w:endnote w:type="continuationSeparator" w:id="0">
    <w:p w:rsidR="003D4E73" w:rsidRDefault="003D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62" w:rsidRDefault="00320562">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320562" w:rsidRDefault="0032056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62" w:rsidRDefault="00320562" w:rsidP="00687064">
    <w:pPr>
      <w:pStyle w:val="Rodap"/>
      <w:tabs>
        <w:tab w:val="clear" w:pos="8838"/>
        <w:tab w:val="right" w:pos="8222"/>
      </w:tabs>
      <w:ind w:right="-947" w:hanging="1276"/>
      <w:jc w:val="center"/>
      <w:rPr>
        <w:rFonts w:ascii="Garamond" w:hAnsi="Garamond"/>
        <w:b/>
        <w:iCs/>
        <w:color w:val="0000FF"/>
        <w:sz w:val="20"/>
      </w:rPr>
    </w:pPr>
  </w:p>
  <w:p w:rsidR="00320562" w:rsidRPr="001029D0" w:rsidRDefault="00320562" w:rsidP="00687064">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8752" behindDoc="0" locked="0" layoutInCell="1" allowOverlap="1" wp14:anchorId="501F4853" wp14:editId="5B267AFB">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AFB583" id="Conector reto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320562" w:rsidRPr="005B0404" w:rsidRDefault="00320562" w:rsidP="00687064">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0E342A">
      <w:rPr>
        <w:rStyle w:val="Nmerodepgina"/>
        <w:rFonts w:ascii="Garamond" w:eastAsiaTheme="majorEastAsia" w:hAnsi="Garamond"/>
        <w:noProof/>
        <w:sz w:val="20"/>
      </w:rPr>
      <w:t>42</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73" w:rsidRDefault="003D4E73">
      <w:pPr>
        <w:spacing w:after="0" w:line="240" w:lineRule="auto"/>
      </w:pPr>
      <w:r>
        <w:separator/>
      </w:r>
    </w:p>
  </w:footnote>
  <w:footnote w:type="continuationSeparator" w:id="0">
    <w:p w:rsidR="003D4E73" w:rsidRDefault="003D4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62" w:rsidRPr="00BA41A7" w:rsidRDefault="00320562" w:rsidP="00C51084">
    <w:pPr>
      <w:pStyle w:val="Cabealho"/>
      <w:tabs>
        <w:tab w:val="clear" w:pos="8838"/>
        <w:tab w:val="right" w:pos="9214"/>
      </w:tabs>
      <w:ind w:left="-540" w:firstLine="540"/>
      <w:jc w:val="center"/>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56704" behindDoc="1" locked="0" layoutInCell="1" allowOverlap="1" wp14:anchorId="30CFE17E" wp14:editId="320A6488">
          <wp:simplePos x="0" y="0"/>
          <wp:positionH relativeFrom="column">
            <wp:posOffset>3175</wp:posOffset>
          </wp:positionH>
          <wp:positionV relativeFrom="paragraph">
            <wp:posOffset>3175</wp:posOffset>
          </wp:positionV>
          <wp:extent cx="950595" cy="82042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b/>
        <w:bCs/>
        <w:iCs/>
        <w:sz w:val="26"/>
        <w:szCs w:val="26"/>
      </w:rPr>
      <w:t>PREFEITURA MUNICIPAL DE NAVIRAÍ</w:t>
    </w:r>
  </w:p>
  <w:p w:rsidR="00320562" w:rsidRPr="00C06CA3" w:rsidRDefault="00320562" w:rsidP="00C51084">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320562" w:rsidRDefault="00320562" w:rsidP="00C51084">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320562" w:rsidRPr="00BA41A7" w:rsidRDefault="00320562" w:rsidP="00C51084">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57728" behindDoc="0" locked="0" layoutInCell="1" allowOverlap="1" wp14:anchorId="53BF935E" wp14:editId="77854E71">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2E2F33" id="Conector reto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502"/>
        </w:tabs>
        <w:ind w:left="502" w:hanging="360"/>
      </w:pPr>
    </w:lvl>
    <w:lvl w:ilvl="1">
      <w:numFmt w:val="bullet"/>
      <w:lvlText w:val=""/>
      <w:lvlJc w:val="left"/>
      <w:pPr>
        <w:tabs>
          <w:tab w:val="num" w:pos="1069"/>
        </w:tabs>
        <w:ind w:left="1069" w:hanging="360"/>
      </w:pPr>
      <w:rPr>
        <w:rFonts w:ascii="Symbol" w:hAnsi="Symbol" w:cs="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lvl w:ilvl="0">
      <w:start w:val="1"/>
      <w:numFmt w:val="decimal"/>
      <w:lvlText w:val="%1."/>
      <w:lvlJc w:val="left"/>
      <w:pPr>
        <w:tabs>
          <w:tab w:val="num" w:pos="0"/>
        </w:tabs>
        <w:ind w:left="360" w:hanging="360"/>
      </w:pPr>
      <w:rPr>
        <w:rFonts w:ascii="Arial" w:hAnsi="Arial" w:cs="Arial"/>
        <w:b/>
        <w:bCs w:val="0"/>
        <w:color w:val="000000"/>
        <w:spacing w:val="-1"/>
        <w:w w:val="110"/>
        <w:sz w:val="22"/>
        <w:szCs w:val="22"/>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4"/>
    <w:multiLevelType w:val="multilevel"/>
    <w:tmpl w:val="00000004"/>
    <w:lvl w:ilvl="0">
      <w:start w:val="1"/>
      <w:numFmt w:val="none"/>
      <w:suff w:val="nothing"/>
      <w:lvlText w:val=""/>
      <w:lvlJc w:val="left"/>
      <w:pPr>
        <w:tabs>
          <w:tab w:val="num" w:pos="0"/>
        </w:tabs>
        <w:ind w:left="1080" w:firstLine="0"/>
      </w:pPr>
      <w:rPr>
        <w:rFonts w:ascii="Arial" w:hAnsi="Arial" w:cs="Arial"/>
        <w:b w:val="0"/>
        <w:bCs w:val="0"/>
        <w:spacing w:val="-2"/>
        <w:w w:val="110"/>
        <w:sz w:val="22"/>
        <w:szCs w:val="22"/>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080" w:firstLine="0"/>
      </w:pPr>
      <w:rPr>
        <w:rFonts w:ascii="Arial" w:hAnsi="Arial" w:cs="Arial"/>
        <w:b w:val="0"/>
        <w:bCs w:val="0"/>
        <w:spacing w:val="-1"/>
        <w:w w:val="105"/>
        <w:sz w:val="22"/>
        <w:szCs w:val="22"/>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4">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722A3C"/>
    <w:multiLevelType w:val="multilevel"/>
    <w:tmpl w:val="DCE03664"/>
    <w:lvl w:ilvl="0">
      <w:start w:val="1"/>
      <w:numFmt w:val="decimal"/>
      <w:pStyle w:val="Tahoma"/>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1">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2">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4F80296C"/>
    <w:multiLevelType w:val="hybridMultilevel"/>
    <w:tmpl w:val="1182E8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5"/>
  </w:num>
  <w:num w:numId="3">
    <w:abstractNumId w:val="13"/>
  </w:num>
  <w:num w:numId="4">
    <w:abstractNumId w:val="7"/>
  </w:num>
  <w:num w:numId="5">
    <w:abstractNumId w:val="9"/>
  </w:num>
  <w:num w:numId="6">
    <w:abstractNumId w:val="10"/>
  </w:num>
  <w:num w:numId="7">
    <w:abstractNumId w:val="4"/>
  </w:num>
  <w:num w:numId="8">
    <w:abstractNumId w:val="17"/>
  </w:num>
  <w:num w:numId="9">
    <w:abstractNumId w:val="20"/>
  </w:num>
  <w:num w:numId="10">
    <w:abstractNumId w:val="6"/>
  </w:num>
  <w:num w:numId="11">
    <w:abstractNumId w:val="19"/>
  </w:num>
  <w:num w:numId="12">
    <w:abstractNumId w:val="18"/>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3"/>
    </w:lvlOverride>
    <w:lvlOverride w:ilvl="1"/>
    <w:lvlOverride w:ilvl="2"/>
    <w:lvlOverride w:ilvl="3"/>
    <w:lvlOverride w:ilvl="4"/>
    <w:lvlOverride w:ilvl="5"/>
    <w:lvlOverride w:ilvl="6"/>
    <w:lvlOverride w:ilvl="7"/>
    <w:lvlOverride w:ilvl="8"/>
  </w:num>
  <w:num w:numId="24">
    <w:abstractNumId w:val="8"/>
  </w:num>
  <w:num w:numId="25">
    <w:abstractNumId w:val="16"/>
  </w:num>
  <w:num w:numId="26">
    <w:abstractNumId w:val="0"/>
  </w:num>
  <w:num w:numId="27">
    <w:abstractNumId w:val="1"/>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2B"/>
    <w:rsid w:val="00027303"/>
    <w:rsid w:val="000E342A"/>
    <w:rsid w:val="00123B6D"/>
    <w:rsid w:val="0025018C"/>
    <w:rsid w:val="00274466"/>
    <w:rsid w:val="002F2276"/>
    <w:rsid w:val="00320562"/>
    <w:rsid w:val="00320CF9"/>
    <w:rsid w:val="00363A47"/>
    <w:rsid w:val="0037050A"/>
    <w:rsid w:val="003952B4"/>
    <w:rsid w:val="00396B1A"/>
    <w:rsid w:val="003D4E73"/>
    <w:rsid w:val="004014D3"/>
    <w:rsid w:val="006575A9"/>
    <w:rsid w:val="00687064"/>
    <w:rsid w:val="006B7495"/>
    <w:rsid w:val="00700A55"/>
    <w:rsid w:val="00780AF4"/>
    <w:rsid w:val="008F3A42"/>
    <w:rsid w:val="009423A9"/>
    <w:rsid w:val="00943A5D"/>
    <w:rsid w:val="00993E97"/>
    <w:rsid w:val="009A64BE"/>
    <w:rsid w:val="009B4E34"/>
    <w:rsid w:val="009F5E9A"/>
    <w:rsid w:val="00A262C4"/>
    <w:rsid w:val="00AA5747"/>
    <w:rsid w:val="00AE6278"/>
    <w:rsid w:val="00B82AEF"/>
    <w:rsid w:val="00B9122B"/>
    <w:rsid w:val="00BE389E"/>
    <w:rsid w:val="00C51084"/>
    <w:rsid w:val="00D672F8"/>
    <w:rsid w:val="00D84A76"/>
    <w:rsid w:val="00DC1C91"/>
    <w:rsid w:val="00E83F37"/>
    <w:rsid w:val="00ED10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7" w:qFormat="1"/>
    <w:lsdException w:name="heading 3" w:uiPriority="7" w:qFormat="1"/>
    <w:lsdException w:name="heading 4" w:uiPriority="7"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6"/>
    <w:lsdException w:name="footer" w:uiPriority="6"/>
    <w:lsdException w:name="caption" w:uiPriority="6" w:qFormat="1"/>
    <w:lsdException w:name="page number" w:uiPriority="6"/>
    <w:lsdException w:name="List" w:uiPriority="7"/>
    <w:lsdException w:name="Title" w:semiHidden="0" w:uiPriority="0" w:unhideWhenUsed="0" w:qFormat="1"/>
    <w:lsdException w:name="Default Paragraph Font" w:uiPriority="1"/>
    <w:lsdException w:name="Body Text" w:uiPriority="7"/>
    <w:lsdException w:name="Body Text Indent" w:uiPriority="7"/>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6"/>
    <w:lsdException w:name="FollowedHyperlink" w:uiPriority="6"/>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uiPriority w:val="7"/>
    <w:qFormat/>
    <w:rsid w:val="00B9122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uiPriority w:val="7"/>
    <w:qFormat/>
    <w:rsid w:val="00B9122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uiPriority w:val="7"/>
    <w:qFormat/>
    <w:rsid w:val="00B9122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uiPriority w:val="7"/>
    <w:qFormat/>
    <w:rsid w:val="00B9122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uiPriority w:val="7"/>
    <w:qFormat/>
    <w:rsid w:val="00B9122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uiPriority w:val="7"/>
    <w:qFormat/>
    <w:rsid w:val="00B9122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uiPriority w:val="7"/>
    <w:qFormat/>
    <w:rsid w:val="00B9122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uiPriority w:val="7"/>
    <w:qFormat/>
    <w:rsid w:val="00B9122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uiPriority w:val="7"/>
    <w:qFormat/>
    <w:rsid w:val="00B9122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uiPriority w:val="7"/>
    <w:rsid w:val="00B9122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uiPriority w:val="7"/>
    <w:rsid w:val="00B9122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uiPriority w:val="7"/>
    <w:rsid w:val="00B9122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uiPriority w:val="7"/>
    <w:rsid w:val="00B9122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uiPriority w:val="7"/>
    <w:rsid w:val="00B9122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uiPriority w:val="7"/>
    <w:rsid w:val="00B9122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uiPriority w:val="7"/>
    <w:rsid w:val="00B9122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uiPriority w:val="7"/>
    <w:rsid w:val="00B9122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uiPriority w:val="7"/>
    <w:rsid w:val="00B9122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B9122B"/>
  </w:style>
  <w:style w:type="character" w:styleId="Nmerodepgina">
    <w:name w:val="page number"/>
    <w:basedOn w:val="Fontepargpadro"/>
    <w:uiPriority w:val="6"/>
    <w:rsid w:val="00B9122B"/>
  </w:style>
  <w:style w:type="paragraph" w:styleId="Rodap">
    <w:name w:val="footer"/>
    <w:basedOn w:val="Normal"/>
    <w:link w:val="RodapChar2"/>
    <w:uiPriority w:val="6"/>
    <w:rsid w:val="00B9122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uiPriority w:val="6"/>
    <w:rsid w:val="00B9122B"/>
    <w:rPr>
      <w:rFonts w:ascii="Times New Roman" w:hAnsi="Times New Roman" w:cs="Times New Roman"/>
      <w:sz w:val="20"/>
    </w:rPr>
  </w:style>
  <w:style w:type="paragraph" w:styleId="Ttulo">
    <w:name w:val="Title"/>
    <w:basedOn w:val="Normal"/>
    <w:link w:val="TtuloChar2"/>
    <w:qFormat/>
    <w:rsid w:val="00B9122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uiPriority w:val="7"/>
    <w:rsid w:val="00B9122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B9122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uiPriority w:val="7"/>
    <w:rsid w:val="00B9122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uiPriority w:val="6"/>
    <w:rsid w:val="00B9122B"/>
    <w:rPr>
      <w:rFonts w:ascii="Times New Roman" w:hAnsi="Times New Roman" w:cs="Times New Roman"/>
      <w:sz w:val="20"/>
    </w:rPr>
  </w:style>
  <w:style w:type="paragraph" w:styleId="Corpodetexto">
    <w:name w:val="Body Text"/>
    <w:basedOn w:val="Normal"/>
    <w:link w:val="CorpodetextoChar2"/>
    <w:uiPriority w:val="7"/>
    <w:rsid w:val="00B9122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uiPriority w:val="7"/>
    <w:rsid w:val="00B9122B"/>
    <w:rPr>
      <w:rFonts w:ascii="Times New Roman" w:hAnsi="Times New Roman" w:cs="Times New Roman"/>
      <w:sz w:val="20"/>
    </w:rPr>
  </w:style>
  <w:style w:type="paragraph" w:styleId="Corpodetexto3">
    <w:name w:val="Body Text 3"/>
    <w:basedOn w:val="Normal"/>
    <w:link w:val="Corpodetexto3Char2"/>
    <w:rsid w:val="00B9122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uiPriority w:val="7"/>
    <w:rsid w:val="00B9122B"/>
    <w:rPr>
      <w:rFonts w:ascii="Times New Roman" w:hAnsi="Times New Roman" w:cs="Times New Roman"/>
      <w:sz w:val="16"/>
      <w:szCs w:val="16"/>
    </w:rPr>
  </w:style>
  <w:style w:type="paragraph" w:styleId="Recuodecorpodetexto2">
    <w:name w:val="Body Text Indent 2"/>
    <w:basedOn w:val="Normal"/>
    <w:link w:val="Recuodecorpodetexto2Char2"/>
    <w:rsid w:val="00B9122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uiPriority w:val="6"/>
    <w:rsid w:val="00B9122B"/>
    <w:rPr>
      <w:rFonts w:ascii="Times New Roman" w:hAnsi="Times New Roman" w:cs="Times New Roman"/>
      <w:sz w:val="20"/>
    </w:rPr>
  </w:style>
  <w:style w:type="paragraph" w:styleId="Cabealho">
    <w:name w:val="header"/>
    <w:basedOn w:val="Normal"/>
    <w:link w:val="CabealhoChar2"/>
    <w:uiPriority w:val="6"/>
    <w:rsid w:val="00B9122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uiPriority w:val="6"/>
    <w:rsid w:val="00B9122B"/>
    <w:rPr>
      <w:rFonts w:ascii="Times New Roman" w:hAnsi="Times New Roman" w:cs="Times New Roman"/>
      <w:sz w:val="20"/>
    </w:rPr>
  </w:style>
  <w:style w:type="paragraph" w:styleId="Corpodetexto2">
    <w:name w:val="Body Text 2"/>
    <w:basedOn w:val="Normal"/>
    <w:link w:val="Corpodetexto2Char2"/>
    <w:rsid w:val="00B9122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uiPriority w:val="7"/>
    <w:rsid w:val="00B9122B"/>
    <w:rPr>
      <w:rFonts w:ascii="Times New Roman" w:hAnsi="Times New Roman" w:cs="Times New Roman"/>
      <w:sz w:val="20"/>
    </w:rPr>
  </w:style>
  <w:style w:type="character" w:styleId="Hyperlink">
    <w:name w:val="Hyperlink"/>
    <w:uiPriority w:val="6"/>
    <w:rsid w:val="00B9122B"/>
    <w:rPr>
      <w:color w:val="0000FF"/>
      <w:u w:val="single"/>
    </w:rPr>
  </w:style>
  <w:style w:type="paragraph" w:customStyle="1" w:styleId="DivisodeTabelas">
    <w:name w:val="Divisão de Tabelas"/>
    <w:basedOn w:val="Normal"/>
    <w:uiPriority w:val="7"/>
    <w:rsid w:val="00B9122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B9122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uiPriority w:val="6"/>
    <w:rsid w:val="00B9122B"/>
    <w:rPr>
      <w:rFonts w:ascii="Times New Roman" w:hAnsi="Times New Roman" w:cs="Times New Roman"/>
      <w:sz w:val="16"/>
      <w:szCs w:val="16"/>
    </w:rPr>
  </w:style>
  <w:style w:type="character" w:styleId="HiperlinkVisitado">
    <w:name w:val="FollowedHyperlink"/>
    <w:uiPriority w:val="6"/>
    <w:rsid w:val="00B9122B"/>
    <w:rPr>
      <w:color w:val="800080"/>
      <w:u w:val="single"/>
    </w:rPr>
  </w:style>
  <w:style w:type="paragraph" w:styleId="PargrafodaLista">
    <w:name w:val="List Paragraph"/>
    <w:basedOn w:val="Normal"/>
    <w:uiPriority w:val="1"/>
    <w:qFormat/>
    <w:rsid w:val="00B9122B"/>
    <w:pPr>
      <w:ind w:left="708"/>
    </w:pPr>
    <w:rPr>
      <w:rFonts w:eastAsia="Times New Roman"/>
      <w:szCs w:val="20"/>
    </w:rPr>
  </w:style>
  <w:style w:type="character" w:customStyle="1" w:styleId="Ttulo1Char2">
    <w:name w:val="Título 1 Char2"/>
    <w:link w:val="Ttulo1"/>
    <w:rsid w:val="00B9122B"/>
    <w:rPr>
      <w:rFonts w:ascii="Arial" w:eastAsia="Times New Roman" w:hAnsi="Arial" w:cs="Times New Roman"/>
      <w:i/>
      <w:sz w:val="20"/>
      <w:szCs w:val="20"/>
      <w:lang w:val="x-none" w:eastAsia="x-none"/>
    </w:rPr>
  </w:style>
  <w:style w:type="character" w:customStyle="1" w:styleId="Ttulo2Char2">
    <w:name w:val="Título 2 Char2"/>
    <w:link w:val="Ttulo2"/>
    <w:rsid w:val="00B9122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B9122B"/>
    <w:rPr>
      <w:rFonts w:ascii="Arial" w:eastAsia="Times New Roman" w:hAnsi="Arial" w:cs="Times New Roman"/>
      <w:b/>
      <w:color w:val="FF0000"/>
      <w:szCs w:val="20"/>
      <w:lang w:val="x-none" w:eastAsia="x-none"/>
    </w:rPr>
  </w:style>
  <w:style w:type="character" w:customStyle="1" w:styleId="Ttulo4Char2">
    <w:name w:val="Título 4 Char2"/>
    <w:link w:val="Ttulo4"/>
    <w:rsid w:val="00B9122B"/>
    <w:rPr>
      <w:rFonts w:ascii="Arial" w:eastAsia="Times New Roman" w:hAnsi="Arial" w:cs="Times New Roman"/>
      <w:b/>
      <w:szCs w:val="20"/>
      <w:lang w:val="x-none" w:eastAsia="x-none"/>
    </w:rPr>
  </w:style>
  <w:style w:type="character" w:customStyle="1" w:styleId="Ttulo5Char2">
    <w:name w:val="Título 5 Char2"/>
    <w:link w:val="Ttulo5"/>
    <w:rsid w:val="00B9122B"/>
    <w:rPr>
      <w:rFonts w:ascii="Arial" w:eastAsia="Times New Roman" w:hAnsi="Arial" w:cs="Times New Roman"/>
      <w:b/>
      <w:szCs w:val="20"/>
      <w:lang w:val="x-none" w:eastAsia="x-none"/>
    </w:rPr>
  </w:style>
  <w:style w:type="character" w:customStyle="1" w:styleId="Ttulo6Char2">
    <w:name w:val="Título 6 Char2"/>
    <w:link w:val="Ttulo6"/>
    <w:rsid w:val="00B9122B"/>
    <w:rPr>
      <w:rFonts w:ascii="Arial" w:eastAsia="Times New Roman" w:hAnsi="Arial" w:cs="Times New Roman"/>
      <w:i/>
      <w:sz w:val="24"/>
      <w:szCs w:val="20"/>
      <w:lang w:val="x-none" w:eastAsia="x-none"/>
    </w:rPr>
  </w:style>
  <w:style w:type="character" w:customStyle="1" w:styleId="Ttulo7Char2">
    <w:name w:val="Título 7 Char2"/>
    <w:link w:val="Ttulo7"/>
    <w:rsid w:val="00B9122B"/>
    <w:rPr>
      <w:rFonts w:ascii="Times New Roman" w:eastAsia="Times New Roman" w:hAnsi="Times New Roman" w:cs="Times New Roman"/>
      <w:b/>
      <w:bCs/>
      <w:sz w:val="21"/>
      <w:szCs w:val="20"/>
      <w:lang w:val="x-none"/>
    </w:rPr>
  </w:style>
  <w:style w:type="character" w:customStyle="1" w:styleId="Ttulo8Char2">
    <w:name w:val="Título 8 Char2"/>
    <w:link w:val="Ttulo8"/>
    <w:rsid w:val="00B9122B"/>
    <w:rPr>
      <w:rFonts w:ascii="Arial" w:eastAsia="Times New Roman" w:hAnsi="Arial" w:cs="Times New Roman"/>
      <w:i/>
      <w:sz w:val="24"/>
      <w:szCs w:val="20"/>
      <w:lang w:val="x-none" w:eastAsia="x-none"/>
    </w:rPr>
  </w:style>
  <w:style w:type="character" w:customStyle="1" w:styleId="Ttulo9Char2">
    <w:name w:val="Título 9 Char2"/>
    <w:link w:val="Ttulo9"/>
    <w:rsid w:val="00B9122B"/>
    <w:rPr>
      <w:rFonts w:ascii="Arial" w:eastAsia="Times New Roman" w:hAnsi="Arial" w:cs="Times New Roman"/>
      <w:i/>
      <w:sz w:val="28"/>
      <w:szCs w:val="20"/>
      <w:lang w:val="x-none" w:eastAsia="x-none"/>
    </w:rPr>
  </w:style>
  <w:style w:type="numbering" w:customStyle="1" w:styleId="Semlista11">
    <w:name w:val="Sem lista11"/>
    <w:next w:val="Semlista"/>
    <w:semiHidden/>
    <w:rsid w:val="00B9122B"/>
  </w:style>
  <w:style w:type="character" w:customStyle="1" w:styleId="RodapChar2">
    <w:name w:val="Rodapé Char2"/>
    <w:link w:val="Rodap"/>
    <w:rsid w:val="00B9122B"/>
    <w:rPr>
      <w:rFonts w:ascii="Courier (W1)" w:eastAsia="Times New Roman" w:hAnsi="Courier (W1)" w:cs="Times New Roman"/>
      <w:color w:val="000000"/>
      <w:sz w:val="24"/>
      <w:szCs w:val="20"/>
      <w:lang w:val="x-none"/>
    </w:rPr>
  </w:style>
  <w:style w:type="character" w:customStyle="1" w:styleId="TtuloChar2">
    <w:name w:val="Título Char2"/>
    <w:link w:val="Ttulo"/>
    <w:rsid w:val="00B9122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B9122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B9122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B9122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B9122B"/>
    <w:rPr>
      <w:rFonts w:ascii="Arial" w:eastAsia="Times New Roman" w:hAnsi="Arial" w:cs="Times New Roman"/>
      <w:sz w:val="23"/>
      <w:szCs w:val="20"/>
      <w:lang w:val="x-none" w:eastAsia="x-none"/>
    </w:rPr>
  </w:style>
  <w:style w:type="character" w:customStyle="1" w:styleId="CabealhoChar2">
    <w:name w:val="Cabeçalho Char2"/>
    <w:link w:val="Cabealho"/>
    <w:rsid w:val="00B9122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B9122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B9122B"/>
    <w:rPr>
      <w:rFonts w:ascii="Arial" w:eastAsia="Times New Roman" w:hAnsi="Arial" w:cs="Times New Roman"/>
      <w:bCs/>
      <w:sz w:val="21"/>
      <w:szCs w:val="20"/>
      <w:lang w:val="x-none"/>
    </w:rPr>
  </w:style>
  <w:style w:type="paragraph" w:customStyle="1" w:styleId="msolistparagraph0">
    <w:name w:val="msolistparagraph"/>
    <w:basedOn w:val="Normal"/>
    <w:rsid w:val="00B9122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B9122B"/>
    <w:rPr>
      <w:rFonts w:ascii="Arial" w:eastAsia="Times New Roman" w:hAnsi="Arial" w:cs="Times New Roman" w:hint="default"/>
      <w:i/>
      <w:iCs w:val="0"/>
      <w:sz w:val="20"/>
      <w:szCs w:val="20"/>
      <w:lang w:val="x-none" w:eastAsia="x-none"/>
    </w:rPr>
  </w:style>
  <w:style w:type="character" w:customStyle="1" w:styleId="Ttulo5Char1">
    <w:name w:val="Título 5 Char1"/>
    <w:locked/>
    <w:rsid w:val="00B9122B"/>
    <w:rPr>
      <w:rFonts w:ascii="Arial" w:eastAsia="Times New Roman" w:hAnsi="Arial" w:cs="Times New Roman" w:hint="default"/>
      <w:b/>
      <w:bCs w:val="0"/>
      <w:szCs w:val="20"/>
      <w:lang w:val="x-none" w:eastAsia="x-none"/>
    </w:rPr>
  </w:style>
  <w:style w:type="character" w:customStyle="1" w:styleId="Ttulo2Char1">
    <w:name w:val="Título 2 Char1"/>
    <w:locked/>
    <w:rsid w:val="00B9122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B9122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B9122B"/>
    <w:rPr>
      <w:rFonts w:ascii="Arial" w:eastAsia="Times New Roman" w:hAnsi="Arial" w:cs="Times New Roman" w:hint="default"/>
      <w:b/>
      <w:bCs w:val="0"/>
      <w:szCs w:val="20"/>
      <w:lang w:val="x-none" w:eastAsia="x-none"/>
    </w:rPr>
  </w:style>
  <w:style w:type="character" w:customStyle="1" w:styleId="Ttulo6Char1">
    <w:name w:val="Título 6 Char1"/>
    <w:locked/>
    <w:rsid w:val="00B9122B"/>
    <w:rPr>
      <w:rFonts w:ascii="Arial" w:eastAsia="Times New Roman" w:hAnsi="Arial" w:cs="Times New Roman" w:hint="default"/>
      <w:i/>
      <w:iCs w:val="0"/>
      <w:sz w:val="24"/>
      <w:szCs w:val="20"/>
      <w:lang w:val="x-none" w:eastAsia="x-none"/>
    </w:rPr>
  </w:style>
  <w:style w:type="character" w:customStyle="1" w:styleId="Ttulo7Char1">
    <w:name w:val="Título 7 Char1"/>
    <w:locked/>
    <w:rsid w:val="00B9122B"/>
    <w:rPr>
      <w:rFonts w:ascii="Arial" w:eastAsia="Times New Roman" w:hAnsi="Arial" w:cs="Times New Roman" w:hint="default"/>
      <w:b/>
      <w:bCs/>
      <w:sz w:val="21"/>
      <w:szCs w:val="20"/>
      <w:lang w:val="x-none"/>
    </w:rPr>
  </w:style>
  <w:style w:type="character" w:customStyle="1" w:styleId="Ttulo8Char1">
    <w:name w:val="Título 8 Char1"/>
    <w:locked/>
    <w:rsid w:val="00B9122B"/>
    <w:rPr>
      <w:rFonts w:ascii="Arial" w:eastAsia="Times New Roman" w:hAnsi="Arial" w:cs="Times New Roman" w:hint="default"/>
      <w:i/>
      <w:iCs w:val="0"/>
      <w:sz w:val="24"/>
      <w:szCs w:val="20"/>
      <w:lang w:val="x-none" w:eastAsia="x-none"/>
    </w:rPr>
  </w:style>
  <w:style w:type="character" w:customStyle="1" w:styleId="Ttulo9Char1">
    <w:name w:val="Título 9 Char1"/>
    <w:locked/>
    <w:rsid w:val="00B9122B"/>
    <w:rPr>
      <w:rFonts w:ascii="Arial" w:eastAsia="Times New Roman" w:hAnsi="Arial" w:cs="Times New Roman" w:hint="default"/>
      <w:i/>
      <w:iCs w:val="0"/>
      <w:sz w:val="28"/>
      <w:szCs w:val="20"/>
      <w:lang w:val="x-none" w:eastAsia="x-none"/>
    </w:rPr>
  </w:style>
  <w:style w:type="character" w:customStyle="1" w:styleId="RodapChar1">
    <w:name w:val="Rodapé Char1"/>
    <w:uiPriority w:val="6"/>
    <w:locked/>
    <w:rsid w:val="00B9122B"/>
    <w:rPr>
      <w:rFonts w:ascii="Courier (W1)" w:eastAsia="Times New Roman" w:hAnsi="Courier (W1)" w:cs="Times New Roman" w:hint="default"/>
      <w:color w:val="000000"/>
      <w:sz w:val="24"/>
      <w:szCs w:val="20"/>
      <w:lang w:val="x-none"/>
    </w:rPr>
  </w:style>
  <w:style w:type="character" w:customStyle="1" w:styleId="TtuloChar1">
    <w:name w:val="Título Char1"/>
    <w:locked/>
    <w:rsid w:val="00B9122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uiPriority w:val="7"/>
    <w:locked/>
    <w:rsid w:val="00B9122B"/>
    <w:rPr>
      <w:rFonts w:ascii="Times New Roman" w:eastAsia="Times New Roman" w:hAnsi="Times New Roman" w:cs="Times New Roman" w:hint="default"/>
      <w:szCs w:val="20"/>
      <w:lang w:val="x-none" w:eastAsia="x-none"/>
    </w:rPr>
  </w:style>
  <w:style w:type="character" w:customStyle="1" w:styleId="CorpodetextoChar1">
    <w:name w:val="Corpo de texto Char1"/>
    <w:uiPriority w:val="7"/>
    <w:locked/>
    <w:rsid w:val="00B9122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B9122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B9122B"/>
    <w:rPr>
      <w:rFonts w:ascii="Arial" w:eastAsia="Times New Roman" w:hAnsi="Arial" w:cs="Times New Roman" w:hint="default"/>
      <w:sz w:val="23"/>
      <w:szCs w:val="20"/>
      <w:lang w:val="x-none" w:eastAsia="x-none"/>
    </w:rPr>
  </w:style>
  <w:style w:type="character" w:customStyle="1" w:styleId="CabealhoChar1">
    <w:name w:val="Cabeçalho Char1"/>
    <w:uiPriority w:val="6"/>
    <w:locked/>
    <w:rsid w:val="00B9122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B9122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9122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9122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9122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9122B"/>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9z3">
    <w:name w:val="WW8Num9z3"/>
    <w:uiPriority w:val="3"/>
    <w:rsid w:val="00A262C4"/>
  </w:style>
  <w:style w:type="character" w:customStyle="1" w:styleId="Fontepargpadro1">
    <w:name w:val="Fonte parág. padrão1"/>
    <w:uiPriority w:val="6"/>
    <w:rsid w:val="00A262C4"/>
  </w:style>
  <w:style w:type="character" w:customStyle="1" w:styleId="WW8Num2z4">
    <w:name w:val="WW8Num2z4"/>
    <w:uiPriority w:val="3"/>
    <w:rsid w:val="00A262C4"/>
  </w:style>
  <w:style w:type="character" w:customStyle="1" w:styleId="WW8Num14z7">
    <w:name w:val="WW8Num14z7"/>
    <w:uiPriority w:val="3"/>
    <w:rsid w:val="00A262C4"/>
  </w:style>
  <w:style w:type="character" w:customStyle="1" w:styleId="WW8Num13z4">
    <w:name w:val="WW8Num13z4"/>
    <w:uiPriority w:val="3"/>
    <w:rsid w:val="00A262C4"/>
  </w:style>
  <w:style w:type="character" w:customStyle="1" w:styleId="WW8Num8z1">
    <w:name w:val="WW8Num8z1"/>
    <w:uiPriority w:val="3"/>
    <w:rsid w:val="00A262C4"/>
    <w:rPr>
      <w:spacing w:val="-2"/>
      <w:sz w:val="24"/>
      <w:szCs w:val="24"/>
      <w:lang w:eastAsia="pt-BR"/>
    </w:rPr>
  </w:style>
  <w:style w:type="character" w:customStyle="1" w:styleId="WW8Num12z3">
    <w:name w:val="WW8Num12z3"/>
    <w:uiPriority w:val="3"/>
    <w:rsid w:val="00A262C4"/>
  </w:style>
  <w:style w:type="character" w:customStyle="1" w:styleId="ListLabel91">
    <w:name w:val="ListLabel 91"/>
    <w:uiPriority w:val="7"/>
    <w:rsid w:val="00A262C4"/>
    <w:rPr>
      <w:rFonts w:cs="OpenSymbol"/>
    </w:rPr>
  </w:style>
  <w:style w:type="character" w:customStyle="1" w:styleId="WW8Num7z6">
    <w:name w:val="WW8Num7z6"/>
    <w:uiPriority w:val="3"/>
    <w:rsid w:val="00A262C4"/>
  </w:style>
  <w:style w:type="character" w:customStyle="1" w:styleId="ListLabel96">
    <w:name w:val="ListLabel 96"/>
    <w:uiPriority w:val="7"/>
    <w:rsid w:val="00A262C4"/>
    <w:rPr>
      <w:rFonts w:cs="OpenSymbol"/>
    </w:rPr>
  </w:style>
  <w:style w:type="character" w:customStyle="1" w:styleId="WW8Num8z7">
    <w:name w:val="WW8Num8z7"/>
    <w:uiPriority w:val="3"/>
    <w:rsid w:val="00A262C4"/>
  </w:style>
  <w:style w:type="character" w:customStyle="1" w:styleId="WW8Num12z5">
    <w:name w:val="WW8Num12z5"/>
    <w:uiPriority w:val="3"/>
    <w:rsid w:val="00A262C4"/>
  </w:style>
  <w:style w:type="character" w:customStyle="1" w:styleId="ListLabel94">
    <w:name w:val="ListLabel 94"/>
    <w:uiPriority w:val="7"/>
    <w:rsid w:val="00A262C4"/>
    <w:rPr>
      <w:rFonts w:cs="OpenSymbol"/>
    </w:rPr>
  </w:style>
  <w:style w:type="character" w:customStyle="1" w:styleId="WW8Num1z7">
    <w:name w:val="WW8Num1z7"/>
    <w:uiPriority w:val="3"/>
    <w:rsid w:val="00A262C4"/>
  </w:style>
  <w:style w:type="character" w:customStyle="1" w:styleId="WW8Num2z0">
    <w:name w:val="WW8Num2z0"/>
    <w:uiPriority w:val="3"/>
    <w:rsid w:val="00A262C4"/>
  </w:style>
  <w:style w:type="character" w:customStyle="1" w:styleId="WW8Num1z4">
    <w:name w:val="WW8Num1z4"/>
    <w:uiPriority w:val="3"/>
    <w:rsid w:val="00A262C4"/>
  </w:style>
  <w:style w:type="character" w:customStyle="1" w:styleId="ListLabel81">
    <w:name w:val="ListLabel 81"/>
    <w:uiPriority w:val="7"/>
    <w:rsid w:val="00A262C4"/>
    <w:rPr>
      <w:rFonts w:cs="Courier New"/>
    </w:rPr>
  </w:style>
  <w:style w:type="character" w:customStyle="1" w:styleId="WW8Num4z6">
    <w:name w:val="WW8Num4z6"/>
    <w:uiPriority w:val="3"/>
    <w:rsid w:val="00A262C4"/>
  </w:style>
  <w:style w:type="character" w:customStyle="1" w:styleId="WW8Num5z1">
    <w:name w:val="WW8Num5z1"/>
    <w:uiPriority w:val="3"/>
    <w:rsid w:val="00A262C4"/>
  </w:style>
  <w:style w:type="character" w:customStyle="1" w:styleId="WW8Num4z5">
    <w:name w:val="WW8Num4z5"/>
    <w:uiPriority w:val="3"/>
    <w:rsid w:val="00A262C4"/>
  </w:style>
  <w:style w:type="character" w:customStyle="1" w:styleId="ListLabel92">
    <w:name w:val="ListLabel 92"/>
    <w:uiPriority w:val="7"/>
    <w:rsid w:val="00A262C4"/>
    <w:rPr>
      <w:rFonts w:cs="OpenSymbol"/>
    </w:rPr>
  </w:style>
  <w:style w:type="character" w:customStyle="1" w:styleId="WW8Num5z8">
    <w:name w:val="WW8Num5z8"/>
    <w:uiPriority w:val="3"/>
    <w:rsid w:val="00A262C4"/>
  </w:style>
  <w:style w:type="character" w:customStyle="1" w:styleId="WW8Num2z2">
    <w:name w:val="WW8Num2z2"/>
    <w:uiPriority w:val="3"/>
    <w:rsid w:val="00A262C4"/>
  </w:style>
  <w:style w:type="character" w:customStyle="1" w:styleId="WW8Num6z1">
    <w:name w:val="WW8Num6z1"/>
    <w:uiPriority w:val="3"/>
    <w:rsid w:val="00A262C4"/>
  </w:style>
  <w:style w:type="character" w:customStyle="1" w:styleId="WW8Num12z6">
    <w:name w:val="WW8Num12z6"/>
    <w:uiPriority w:val="3"/>
    <w:rsid w:val="00A262C4"/>
  </w:style>
  <w:style w:type="character" w:customStyle="1" w:styleId="AssuntodocomentrioChar">
    <w:name w:val="Assunto do comentário Char"/>
    <w:uiPriority w:val="7"/>
    <w:rsid w:val="00A262C4"/>
    <w:rPr>
      <w:rFonts w:ascii="Times New Roman" w:eastAsia="Times New Roman" w:hAnsi="Times New Roman" w:cs="Times New Roman"/>
      <w:b/>
      <w:bCs/>
    </w:rPr>
  </w:style>
  <w:style w:type="character" w:customStyle="1" w:styleId="WW8Num2z7">
    <w:name w:val="WW8Num2z7"/>
    <w:uiPriority w:val="3"/>
    <w:rsid w:val="00A262C4"/>
  </w:style>
  <w:style w:type="character" w:customStyle="1" w:styleId="WW8Num6z3">
    <w:name w:val="WW8Num6z3"/>
    <w:uiPriority w:val="3"/>
    <w:rsid w:val="00A262C4"/>
  </w:style>
  <w:style w:type="character" w:customStyle="1" w:styleId="WW8Num13z6">
    <w:name w:val="WW8Num13z6"/>
    <w:uiPriority w:val="3"/>
    <w:rsid w:val="00A262C4"/>
  </w:style>
  <w:style w:type="character" w:customStyle="1" w:styleId="WW8Num6z4">
    <w:name w:val="WW8Num6z4"/>
    <w:uiPriority w:val="3"/>
    <w:rsid w:val="00A262C4"/>
  </w:style>
  <w:style w:type="character" w:customStyle="1" w:styleId="WW8Num14z8">
    <w:name w:val="WW8Num14z8"/>
    <w:uiPriority w:val="3"/>
    <w:rsid w:val="00A262C4"/>
  </w:style>
  <w:style w:type="character" w:customStyle="1" w:styleId="WW8Num1z6">
    <w:name w:val="WW8Num1z6"/>
    <w:uiPriority w:val="3"/>
    <w:rsid w:val="00A262C4"/>
  </w:style>
  <w:style w:type="character" w:customStyle="1" w:styleId="WW8Num5z7">
    <w:name w:val="WW8Num5z7"/>
    <w:uiPriority w:val="3"/>
    <w:rsid w:val="00A262C4"/>
  </w:style>
  <w:style w:type="character" w:customStyle="1" w:styleId="WW8Num8z3">
    <w:name w:val="WW8Num8z3"/>
    <w:uiPriority w:val="3"/>
    <w:rsid w:val="00A262C4"/>
  </w:style>
  <w:style w:type="character" w:customStyle="1" w:styleId="ListLabel87">
    <w:name w:val="ListLabel 87"/>
    <w:uiPriority w:val="7"/>
    <w:rsid w:val="00A262C4"/>
    <w:rPr>
      <w:rFonts w:cs="Courier New"/>
    </w:rPr>
  </w:style>
  <w:style w:type="character" w:customStyle="1" w:styleId="WW8Num14z5">
    <w:name w:val="WW8Num14z5"/>
    <w:uiPriority w:val="3"/>
    <w:rsid w:val="00A262C4"/>
  </w:style>
  <w:style w:type="character" w:customStyle="1" w:styleId="WW8Num1z8">
    <w:name w:val="WW8Num1z8"/>
    <w:uiPriority w:val="3"/>
    <w:rsid w:val="00A262C4"/>
  </w:style>
  <w:style w:type="character" w:customStyle="1" w:styleId="ListLabel93">
    <w:name w:val="ListLabel 93"/>
    <w:uiPriority w:val="7"/>
    <w:rsid w:val="00A262C4"/>
    <w:rPr>
      <w:rFonts w:cs="OpenSymbol"/>
    </w:rPr>
  </w:style>
  <w:style w:type="character" w:customStyle="1" w:styleId="WW8Num6z5">
    <w:name w:val="WW8Num6z5"/>
    <w:uiPriority w:val="3"/>
    <w:rsid w:val="00A262C4"/>
  </w:style>
  <w:style w:type="character" w:customStyle="1" w:styleId="WW8Num13z0">
    <w:name w:val="WW8Num13z0"/>
    <w:uiPriority w:val="3"/>
    <w:rsid w:val="00A262C4"/>
  </w:style>
  <w:style w:type="character" w:customStyle="1" w:styleId="WW8Num7z1">
    <w:name w:val="WW8Num7z1"/>
    <w:uiPriority w:val="3"/>
    <w:rsid w:val="00A262C4"/>
  </w:style>
  <w:style w:type="character" w:customStyle="1" w:styleId="WW8Num5z3">
    <w:name w:val="WW8Num5z3"/>
    <w:uiPriority w:val="3"/>
    <w:rsid w:val="00A262C4"/>
  </w:style>
  <w:style w:type="character" w:customStyle="1" w:styleId="WW8Num13z3">
    <w:name w:val="WW8Num13z3"/>
    <w:uiPriority w:val="3"/>
    <w:rsid w:val="00A262C4"/>
  </w:style>
  <w:style w:type="character" w:customStyle="1" w:styleId="WW8Num7z3">
    <w:name w:val="WW8Num7z3"/>
    <w:uiPriority w:val="3"/>
    <w:rsid w:val="00A262C4"/>
  </w:style>
  <w:style w:type="character" w:customStyle="1" w:styleId="WW8Num14z1">
    <w:name w:val="WW8Num14z1"/>
    <w:uiPriority w:val="3"/>
    <w:rsid w:val="00A262C4"/>
    <w:rPr>
      <w:rFonts w:ascii="Symbol" w:hAnsi="Symbol" w:cs="Symbol" w:hint="default"/>
      <w:color w:val="auto"/>
    </w:rPr>
  </w:style>
  <w:style w:type="character" w:customStyle="1" w:styleId="WW8Num2z6">
    <w:name w:val="WW8Num2z6"/>
    <w:uiPriority w:val="3"/>
    <w:rsid w:val="00A262C4"/>
  </w:style>
  <w:style w:type="character" w:customStyle="1" w:styleId="WW8Num9z6">
    <w:name w:val="WW8Num9z6"/>
    <w:uiPriority w:val="3"/>
    <w:rsid w:val="00A262C4"/>
  </w:style>
  <w:style w:type="character" w:customStyle="1" w:styleId="WW8Num5z0">
    <w:name w:val="WW8Num5z0"/>
    <w:uiPriority w:val="3"/>
    <w:rsid w:val="00A262C4"/>
    <w:rPr>
      <w:rFonts w:ascii="Arial" w:hAnsi="Arial" w:cs="Arial"/>
      <w:b w:val="0"/>
      <w:bCs w:val="0"/>
      <w:spacing w:val="-2"/>
      <w:w w:val="110"/>
      <w:sz w:val="22"/>
      <w:szCs w:val="22"/>
    </w:rPr>
  </w:style>
  <w:style w:type="character" w:customStyle="1" w:styleId="WW8Num7z4">
    <w:name w:val="WW8Num7z4"/>
    <w:uiPriority w:val="3"/>
    <w:rsid w:val="00A262C4"/>
  </w:style>
  <w:style w:type="character" w:customStyle="1" w:styleId="WW8Num3z2">
    <w:name w:val="WW8Num3z2"/>
    <w:uiPriority w:val="3"/>
    <w:rsid w:val="00A262C4"/>
    <w:rPr>
      <w:rFonts w:ascii="Wingdings" w:hAnsi="Wingdings" w:cs="Wingdings"/>
    </w:rPr>
  </w:style>
  <w:style w:type="character" w:customStyle="1" w:styleId="Refdecomentrio1">
    <w:name w:val="Ref. de comentário1"/>
    <w:uiPriority w:val="6"/>
    <w:rsid w:val="00A262C4"/>
    <w:rPr>
      <w:sz w:val="16"/>
      <w:szCs w:val="16"/>
    </w:rPr>
  </w:style>
  <w:style w:type="character" w:customStyle="1" w:styleId="WW8Num10z7">
    <w:name w:val="WW8Num10z7"/>
    <w:uiPriority w:val="3"/>
    <w:rsid w:val="00A262C4"/>
  </w:style>
  <w:style w:type="character" w:customStyle="1" w:styleId="WW8Num6z7">
    <w:name w:val="WW8Num6z7"/>
    <w:uiPriority w:val="3"/>
    <w:rsid w:val="00A262C4"/>
  </w:style>
  <w:style w:type="character" w:customStyle="1" w:styleId="WW8Num1z0">
    <w:name w:val="WW8Num1z0"/>
    <w:uiPriority w:val="3"/>
    <w:rsid w:val="00A262C4"/>
  </w:style>
  <w:style w:type="character" w:customStyle="1" w:styleId="ListLabel89">
    <w:name w:val="ListLabel 89"/>
    <w:uiPriority w:val="7"/>
    <w:rsid w:val="00A262C4"/>
    <w:rPr>
      <w:rFonts w:ascii="Arial" w:hAnsi="Arial" w:cs="OpenSymbol"/>
      <w:sz w:val="22"/>
    </w:rPr>
  </w:style>
  <w:style w:type="character" w:customStyle="1" w:styleId="WW8Num4z8">
    <w:name w:val="WW8Num4z8"/>
    <w:uiPriority w:val="3"/>
    <w:rsid w:val="00A262C4"/>
  </w:style>
  <w:style w:type="character" w:customStyle="1" w:styleId="WW8Num3z3">
    <w:name w:val="WW8Num3z3"/>
    <w:uiPriority w:val="3"/>
    <w:rsid w:val="00A262C4"/>
    <w:rPr>
      <w:rFonts w:ascii="Symbol" w:hAnsi="Symbol" w:cs="Symbol"/>
    </w:rPr>
  </w:style>
  <w:style w:type="character" w:customStyle="1" w:styleId="ListLabel88">
    <w:name w:val="ListLabel 88"/>
    <w:uiPriority w:val="7"/>
    <w:rsid w:val="00A262C4"/>
    <w:rPr>
      <w:rFonts w:cs="Wingdings"/>
    </w:rPr>
  </w:style>
  <w:style w:type="character" w:customStyle="1" w:styleId="ListLabel82">
    <w:name w:val="ListLabel 82"/>
    <w:uiPriority w:val="7"/>
    <w:rsid w:val="00A262C4"/>
    <w:rPr>
      <w:rFonts w:cs="Wingdings"/>
    </w:rPr>
  </w:style>
  <w:style w:type="character" w:customStyle="1" w:styleId="WW8Num7z8">
    <w:name w:val="WW8Num7z8"/>
    <w:uiPriority w:val="3"/>
    <w:rsid w:val="00A262C4"/>
  </w:style>
  <w:style w:type="character" w:customStyle="1" w:styleId="WW8Num10z1">
    <w:name w:val="WW8Num10z1"/>
    <w:uiPriority w:val="3"/>
    <w:rsid w:val="00A262C4"/>
  </w:style>
  <w:style w:type="character" w:customStyle="1" w:styleId="WW8Num14z3">
    <w:name w:val="WW8Num14z3"/>
    <w:uiPriority w:val="3"/>
    <w:rsid w:val="00A262C4"/>
  </w:style>
  <w:style w:type="character" w:customStyle="1" w:styleId="ListLabel83">
    <w:name w:val="ListLabel 83"/>
    <w:uiPriority w:val="7"/>
    <w:rsid w:val="00A262C4"/>
    <w:rPr>
      <w:rFonts w:cs="Symbol"/>
    </w:rPr>
  </w:style>
  <w:style w:type="character" w:customStyle="1" w:styleId="WW8Num8z8">
    <w:name w:val="WW8Num8z8"/>
    <w:uiPriority w:val="3"/>
    <w:rsid w:val="00A262C4"/>
  </w:style>
  <w:style w:type="character" w:customStyle="1" w:styleId="WW8Num12z1">
    <w:name w:val="WW8Num12z1"/>
    <w:uiPriority w:val="3"/>
    <w:rsid w:val="00A262C4"/>
  </w:style>
  <w:style w:type="character" w:customStyle="1" w:styleId="WW8Num3z0">
    <w:name w:val="WW8Num3z0"/>
    <w:uiPriority w:val="3"/>
    <w:rsid w:val="00A262C4"/>
    <w:rPr>
      <w:rFonts w:ascii="Arial" w:hAnsi="Arial" w:cs="Arial"/>
      <w:b/>
      <w:bCs w:val="0"/>
      <w:color w:val="000000"/>
      <w:spacing w:val="-1"/>
      <w:w w:val="110"/>
      <w:sz w:val="22"/>
      <w:szCs w:val="22"/>
    </w:rPr>
  </w:style>
  <w:style w:type="character" w:customStyle="1" w:styleId="ListLabel95">
    <w:name w:val="ListLabel 95"/>
    <w:uiPriority w:val="7"/>
    <w:rsid w:val="00A262C4"/>
    <w:rPr>
      <w:rFonts w:cs="OpenSymbol"/>
    </w:rPr>
  </w:style>
  <w:style w:type="character" w:customStyle="1" w:styleId="WW8Num10z8">
    <w:name w:val="WW8Num10z8"/>
    <w:uiPriority w:val="3"/>
    <w:rsid w:val="00A262C4"/>
  </w:style>
  <w:style w:type="character" w:customStyle="1" w:styleId="WW8Num11z3">
    <w:name w:val="WW8Num11z3"/>
    <w:uiPriority w:val="3"/>
    <w:rsid w:val="00A262C4"/>
  </w:style>
  <w:style w:type="character" w:customStyle="1" w:styleId="WW8Num3z5">
    <w:name w:val="WW8Num3z5"/>
    <w:uiPriority w:val="3"/>
    <w:rsid w:val="00A262C4"/>
  </w:style>
  <w:style w:type="character" w:customStyle="1" w:styleId="WW8Num10z2">
    <w:name w:val="WW8Num10z2"/>
    <w:uiPriority w:val="3"/>
    <w:rsid w:val="00A262C4"/>
  </w:style>
  <w:style w:type="character" w:customStyle="1" w:styleId="WW8Num11z7">
    <w:name w:val="WW8Num11z7"/>
    <w:uiPriority w:val="3"/>
    <w:rsid w:val="00A262C4"/>
  </w:style>
  <w:style w:type="character" w:customStyle="1" w:styleId="WW8Num6z6">
    <w:name w:val="WW8Num6z6"/>
    <w:uiPriority w:val="3"/>
    <w:rsid w:val="00A262C4"/>
  </w:style>
  <w:style w:type="character" w:customStyle="1" w:styleId="WW8Num6z2">
    <w:name w:val="WW8Num6z2"/>
    <w:uiPriority w:val="3"/>
    <w:rsid w:val="00A262C4"/>
  </w:style>
  <w:style w:type="character" w:customStyle="1" w:styleId="WW8Num3z1">
    <w:name w:val="WW8Num3z1"/>
    <w:uiPriority w:val="3"/>
    <w:rsid w:val="00A262C4"/>
    <w:rPr>
      <w:rFonts w:ascii="Courier New" w:hAnsi="Courier New" w:cs="Courier New"/>
    </w:rPr>
  </w:style>
  <w:style w:type="character" w:customStyle="1" w:styleId="WW8Num2z1">
    <w:name w:val="WW8Num2z1"/>
    <w:uiPriority w:val="3"/>
    <w:rsid w:val="00A262C4"/>
    <w:rPr>
      <w:rFonts w:ascii="Symbol" w:hAnsi="Symbol" w:cs="Symbol" w:hint="default"/>
      <w:color w:val="auto"/>
    </w:rPr>
  </w:style>
  <w:style w:type="character" w:customStyle="1" w:styleId="TextodebaloChar">
    <w:name w:val="Texto de balão Char"/>
    <w:uiPriority w:val="7"/>
    <w:rsid w:val="00A262C4"/>
    <w:rPr>
      <w:rFonts w:ascii="Tahoma" w:hAnsi="Tahoma" w:cs="Tahoma"/>
      <w:sz w:val="16"/>
      <w:szCs w:val="16"/>
    </w:rPr>
  </w:style>
  <w:style w:type="character" w:customStyle="1" w:styleId="WW8Num8z6">
    <w:name w:val="WW8Num8z6"/>
    <w:uiPriority w:val="3"/>
    <w:rsid w:val="00A262C4"/>
  </w:style>
  <w:style w:type="character" w:customStyle="1" w:styleId="WW8Num4z4">
    <w:name w:val="WW8Num4z4"/>
    <w:uiPriority w:val="3"/>
    <w:rsid w:val="00A262C4"/>
  </w:style>
  <w:style w:type="character" w:customStyle="1" w:styleId="WW8Num8z0">
    <w:name w:val="WW8Num8z0"/>
    <w:uiPriority w:val="3"/>
    <w:rsid w:val="00A262C4"/>
  </w:style>
  <w:style w:type="character" w:customStyle="1" w:styleId="WW8Num11z1">
    <w:name w:val="WW8Num11z1"/>
    <w:uiPriority w:val="3"/>
    <w:rsid w:val="00A262C4"/>
    <w:rPr>
      <w:spacing w:val="-2"/>
      <w:sz w:val="24"/>
      <w:szCs w:val="24"/>
      <w:lang w:eastAsia="pt-BR"/>
    </w:rPr>
  </w:style>
  <w:style w:type="character" w:customStyle="1" w:styleId="WW8Num1z3">
    <w:name w:val="WW8Num1z3"/>
    <w:uiPriority w:val="3"/>
    <w:rsid w:val="00A262C4"/>
  </w:style>
  <w:style w:type="character" w:customStyle="1" w:styleId="WW8Num10z3">
    <w:name w:val="WW8Num10z3"/>
    <w:uiPriority w:val="3"/>
    <w:rsid w:val="00A262C4"/>
  </w:style>
  <w:style w:type="character" w:customStyle="1" w:styleId="ListLabel86">
    <w:name w:val="ListLabel 86"/>
    <w:uiPriority w:val="7"/>
    <w:rsid w:val="00A262C4"/>
    <w:rPr>
      <w:rFonts w:cs="Symbol"/>
    </w:rPr>
  </w:style>
  <w:style w:type="character" w:customStyle="1" w:styleId="WW8Num11z6">
    <w:name w:val="WW8Num11z6"/>
    <w:uiPriority w:val="3"/>
    <w:rsid w:val="00A262C4"/>
  </w:style>
  <w:style w:type="character" w:customStyle="1" w:styleId="WW8Num9z2">
    <w:name w:val="WW8Num9z2"/>
    <w:uiPriority w:val="3"/>
    <w:rsid w:val="00A262C4"/>
  </w:style>
  <w:style w:type="character" w:customStyle="1" w:styleId="WW8Num12z7">
    <w:name w:val="WW8Num12z7"/>
    <w:uiPriority w:val="3"/>
    <w:rsid w:val="00A262C4"/>
  </w:style>
  <w:style w:type="character" w:customStyle="1" w:styleId="WW8Num14z4">
    <w:name w:val="WW8Num14z4"/>
    <w:uiPriority w:val="3"/>
    <w:rsid w:val="00A262C4"/>
  </w:style>
  <w:style w:type="character" w:customStyle="1" w:styleId="WW8Num13z8">
    <w:name w:val="WW8Num13z8"/>
    <w:uiPriority w:val="3"/>
    <w:rsid w:val="00A262C4"/>
  </w:style>
  <w:style w:type="character" w:customStyle="1" w:styleId="WW8Num4z7">
    <w:name w:val="WW8Num4z7"/>
    <w:uiPriority w:val="3"/>
    <w:rsid w:val="00A262C4"/>
  </w:style>
  <w:style w:type="character" w:customStyle="1" w:styleId="WW8Num3z7">
    <w:name w:val="WW8Num3z7"/>
    <w:uiPriority w:val="3"/>
    <w:rsid w:val="00A262C4"/>
  </w:style>
  <w:style w:type="character" w:customStyle="1" w:styleId="WW8Num5z5">
    <w:name w:val="WW8Num5z5"/>
    <w:uiPriority w:val="3"/>
    <w:rsid w:val="00A262C4"/>
  </w:style>
  <w:style w:type="character" w:customStyle="1" w:styleId="WW8Num14z6">
    <w:name w:val="WW8Num14z6"/>
    <w:uiPriority w:val="3"/>
    <w:rsid w:val="00A262C4"/>
  </w:style>
  <w:style w:type="character" w:customStyle="1" w:styleId="WW8Num8z2">
    <w:name w:val="WW8Num8z2"/>
    <w:uiPriority w:val="3"/>
    <w:rsid w:val="00A262C4"/>
  </w:style>
  <w:style w:type="character" w:customStyle="1" w:styleId="WW8Num7z5">
    <w:name w:val="WW8Num7z5"/>
    <w:uiPriority w:val="3"/>
    <w:rsid w:val="00A262C4"/>
  </w:style>
  <w:style w:type="character" w:customStyle="1" w:styleId="WW8Num6z0">
    <w:name w:val="WW8Num6z0"/>
    <w:uiPriority w:val="3"/>
    <w:rsid w:val="00A262C4"/>
    <w:rPr>
      <w:b/>
      <w:bCs/>
      <w:spacing w:val="-2"/>
      <w:sz w:val="24"/>
      <w:szCs w:val="24"/>
      <w:lang w:eastAsia="pt-BR"/>
    </w:rPr>
  </w:style>
  <w:style w:type="character" w:customStyle="1" w:styleId="WW8Num5z6">
    <w:name w:val="WW8Num5z6"/>
    <w:uiPriority w:val="3"/>
    <w:rsid w:val="00A262C4"/>
  </w:style>
  <w:style w:type="character" w:customStyle="1" w:styleId="WW8Num9z8">
    <w:name w:val="WW8Num9z8"/>
    <w:uiPriority w:val="3"/>
    <w:rsid w:val="00A262C4"/>
  </w:style>
  <w:style w:type="character" w:customStyle="1" w:styleId="WW8Num2z3">
    <w:name w:val="WW8Num2z3"/>
    <w:uiPriority w:val="3"/>
    <w:rsid w:val="00A262C4"/>
  </w:style>
  <w:style w:type="character" w:customStyle="1" w:styleId="ListLabel80">
    <w:name w:val="ListLabel 80"/>
    <w:uiPriority w:val="7"/>
    <w:rsid w:val="00A262C4"/>
    <w:rPr>
      <w:rFonts w:ascii="Arial" w:hAnsi="Arial" w:cs="Arial"/>
      <w:b/>
      <w:sz w:val="22"/>
      <w:szCs w:val="22"/>
    </w:rPr>
  </w:style>
  <w:style w:type="character" w:customStyle="1" w:styleId="WW8Num13z7">
    <w:name w:val="WW8Num13z7"/>
    <w:uiPriority w:val="3"/>
    <w:rsid w:val="00A262C4"/>
  </w:style>
  <w:style w:type="character" w:customStyle="1" w:styleId="WW8Num4z1">
    <w:name w:val="WW8Num4z1"/>
    <w:uiPriority w:val="3"/>
    <w:rsid w:val="00A262C4"/>
  </w:style>
  <w:style w:type="character" w:customStyle="1" w:styleId="WW8Num11z5">
    <w:name w:val="WW8Num11z5"/>
    <w:uiPriority w:val="3"/>
    <w:rsid w:val="00A262C4"/>
  </w:style>
  <w:style w:type="character" w:customStyle="1" w:styleId="ListLabel85">
    <w:name w:val="ListLabel 85"/>
    <w:uiPriority w:val="7"/>
    <w:rsid w:val="00A262C4"/>
    <w:rPr>
      <w:rFonts w:cs="Wingdings"/>
    </w:rPr>
  </w:style>
  <w:style w:type="character" w:customStyle="1" w:styleId="WW8Num8z5">
    <w:name w:val="WW8Num8z5"/>
    <w:uiPriority w:val="3"/>
    <w:rsid w:val="00A262C4"/>
  </w:style>
  <w:style w:type="character" w:customStyle="1" w:styleId="WW8Num7z0">
    <w:name w:val="WW8Num7z0"/>
    <w:uiPriority w:val="3"/>
    <w:rsid w:val="00A262C4"/>
    <w:rPr>
      <w:b/>
      <w:bCs/>
      <w:spacing w:val="-2"/>
      <w:sz w:val="24"/>
      <w:szCs w:val="24"/>
      <w:lang w:eastAsia="pt-BR"/>
    </w:rPr>
  </w:style>
  <w:style w:type="character" w:customStyle="1" w:styleId="WW8Num5z2">
    <w:name w:val="WW8Num5z2"/>
    <w:uiPriority w:val="3"/>
    <w:rsid w:val="00A262C4"/>
  </w:style>
  <w:style w:type="character" w:customStyle="1" w:styleId="WW8Num13z2">
    <w:name w:val="WW8Num13z2"/>
    <w:uiPriority w:val="3"/>
    <w:rsid w:val="00A262C4"/>
  </w:style>
  <w:style w:type="character" w:customStyle="1" w:styleId="WW8Num9z7">
    <w:name w:val="WW8Num9z7"/>
    <w:uiPriority w:val="3"/>
    <w:rsid w:val="00A262C4"/>
  </w:style>
  <w:style w:type="character" w:customStyle="1" w:styleId="WW8Num1z2">
    <w:name w:val="WW8Num1z2"/>
    <w:uiPriority w:val="3"/>
    <w:rsid w:val="00A262C4"/>
  </w:style>
  <w:style w:type="character" w:customStyle="1" w:styleId="WW8Num3z4">
    <w:name w:val="WW8Num3z4"/>
    <w:uiPriority w:val="3"/>
    <w:rsid w:val="00A262C4"/>
  </w:style>
  <w:style w:type="character" w:customStyle="1" w:styleId="WW8Num9z0">
    <w:name w:val="WW8Num9z0"/>
    <w:uiPriority w:val="3"/>
    <w:rsid w:val="00A262C4"/>
    <w:rPr>
      <w:b/>
      <w:bCs/>
      <w:spacing w:val="-2"/>
      <w:sz w:val="24"/>
      <w:szCs w:val="24"/>
      <w:lang w:eastAsia="pt-BR"/>
    </w:rPr>
  </w:style>
  <w:style w:type="character" w:customStyle="1" w:styleId="WW8Num12z4">
    <w:name w:val="WW8Num12z4"/>
    <w:uiPriority w:val="3"/>
    <w:rsid w:val="00A262C4"/>
  </w:style>
  <w:style w:type="character" w:customStyle="1" w:styleId="WW8Num1z1">
    <w:name w:val="WW8Num1z1"/>
    <w:uiPriority w:val="3"/>
    <w:rsid w:val="00A262C4"/>
  </w:style>
  <w:style w:type="character" w:customStyle="1" w:styleId="TextodecomentrioChar">
    <w:name w:val="Texto de comentário Char"/>
    <w:uiPriority w:val="7"/>
    <w:rsid w:val="00A262C4"/>
    <w:rPr>
      <w:rFonts w:ascii="Times New Roman" w:eastAsia="Times New Roman" w:hAnsi="Times New Roman" w:cs="Times New Roman"/>
    </w:rPr>
  </w:style>
  <w:style w:type="character" w:customStyle="1" w:styleId="WW8Num9z5">
    <w:name w:val="WW8Num9z5"/>
    <w:uiPriority w:val="3"/>
    <w:rsid w:val="00A262C4"/>
  </w:style>
  <w:style w:type="character" w:customStyle="1" w:styleId="WW8Num5z4">
    <w:name w:val="WW8Num5z4"/>
    <w:uiPriority w:val="3"/>
    <w:rsid w:val="00A262C4"/>
  </w:style>
  <w:style w:type="character" w:customStyle="1" w:styleId="WW8Num14z2">
    <w:name w:val="WW8Num14z2"/>
    <w:uiPriority w:val="3"/>
    <w:rsid w:val="00A262C4"/>
  </w:style>
  <w:style w:type="character" w:customStyle="1" w:styleId="WW8Num12z8">
    <w:name w:val="WW8Num12z8"/>
    <w:uiPriority w:val="3"/>
    <w:rsid w:val="00A262C4"/>
  </w:style>
  <w:style w:type="character" w:customStyle="1" w:styleId="WW8Num3z8">
    <w:name w:val="WW8Num3z8"/>
    <w:uiPriority w:val="3"/>
    <w:rsid w:val="00A262C4"/>
  </w:style>
  <w:style w:type="character" w:customStyle="1" w:styleId="WW8Num10z6">
    <w:name w:val="WW8Num10z6"/>
    <w:uiPriority w:val="3"/>
    <w:rsid w:val="00A262C4"/>
  </w:style>
  <w:style w:type="character" w:customStyle="1" w:styleId="WW8Num14z0">
    <w:name w:val="WW8Num14z0"/>
    <w:uiPriority w:val="3"/>
    <w:rsid w:val="00A262C4"/>
  </w:style>
  <w:style w:type="character" w:customStyle="1" w:styleId="ListLabel97">
    <w:name w:val="ListLabel 97"/>
    <w:uiPriority w:val="7"/>
    <w:rsid w:val="00A262C4"/>
    <w:rPr>
      <w:rFonts w:cs="OpenSymbol"/>
    </w:rPr>
  </w:style>
  <w:style w:type="character" w:customStyle="1" w:styleId="WW8Num12z0">
    <w:name w:val="WW8Num12z0"/>
    <w:uiPriority w:val="3"/>
    <w:rsid w:val="00A262C4"/>
    <w:rPr>
      <w:b/>
      <w:bCs/>
      <w:sz w:val="24"/>
      <w:szCs w:val="24"/>
      <w:lang w:eastAsia="pt-BR"/>
    </w:rPr>
  </w:style>
  <w:style w:type="character" w:customStyle="1" w:styleId="WW8Num11z0">
    <w:name w:val="WW8Num11z0"/>
    <w:uiPriority w:val="3"/>
    <w:rsid w:val="00A262C4"/>
  </w:style>
  <w:style w:type="character" w:customStyle="1" w:styleId="WW8Num7z2">
    <w:name w:val="WW8Num7z2"/>
    <w:uiPriority w:val="3"/>
    <w:rsid w:val="00A262C4"/>
  </w:style>
  <w:style w:type="character" w:customStyle="1" w:styleId="WW8Num10z5">
    <w:name w:val="WW8Num10z5"/>
    <w:uiPriority w:val="3"/>
    <w:rsid w:val="00A262C4"/>
  </w:style>
  <w:style w:type="character" w:customStyle="1" w:styleId="WW8Num1z5">
    <w:name w:val="WW8Num1z5"/>
    <w:uiPriority w:val="3"/>
    <w:rsid w:val="00A262C4"/>
  </w:style>
  <w:style w:type="character" w:customStyle="1" w:styleId="ListLabel84">
    <w:name w:val="ListLabel 84"/>
    <w:uiPriority w:val="7"/>
    <w:rsid w:val="00A262C4"/>
    <w:rPr>
      <w:rFonts w:cs="Courier New"/>
    </w:rPr>
  </w:style>
  <w:style w:type="character" w:customStyle="1" w:styleId="WW8Num11z4">
    <w:name w:val="WW8Num11z4"/>
    <w:uiPriority w:val="3"/>
    <w:rsid w:val="00A262C4"/>
  </w:style>
  <w:style w:type="character" w:customStyle="1" w:styleId="WW8Num11z2">
    <w:name w:val="WW8Num11z2"/>
    <w:uiPriority w:val="3"/>
    <w:rsid w:val="00A262C4"/>
  </w:style>
  <w:style w:type="character" w:customStyle="1" w:styleId="WW8Num13z1">
    <w:name w:val="WW8Num13z1"/>
    <w:uiPriority w:val="3"/>
    <w:rsid w:val="00A262C4"/>
    <w:rPr>
      <w:spacing w:val="-2"/>
      <w:sz w:val="24"/>
      <w:szCs w:val="24"/>
      <w:lang w:eastAsia="pt-BR"/>
    </w:rPr>
  </w:style>
  <w:style w:type="character" w:customStyle="1" w:styleId="WW8Num10z4">
    <w:name w:val="WW8Num10z4"/>
    <w:uiPriority w:val="3"/>
    <w:rsid w:val="00A262C4"/>
  </w:style>
  <w:style w:type="character" w:customStyle="1" w:styleId="WW8Num4z3">
    <w:name w:val="WW8Num4z3"/>
    <w:uiPriority w:val="3"/>
    <w:rsid w:val="00A262C4"/>
  </w:style>
  <w:style w:type="character" w:customStyle="1" w:styleId="WW8Num4z0">
    <w:name w:val="WW8Num4z0"/>
    <w:uiPriority w:val="3"/>
    <w:rsid w:val="00A262C4"/>
    <w:rPr>
      <w:rFonts w:ascii="Arial" w:hAnsi="Arial" w:cs="Arial"/>
      <w:b w:val="0"/>
      <w:bCs w:val="0"/>
      <w:spacing w:val="-2"/>
      <w:w w:val="110"/>
      <w:sz w:val="22"/>
      <w:szCs w:val="22"/>
    </w:rPr>
  </w:style>
  <w:style w:type="character" w:customStyle="1" w:styleId="WW8Num10z0">
    <w:name w:val="WW8Num10z0"/>
    <w:uiPriority w:val="3"/>
    <w:rsid w:val="00A262C4"/>
  </w:style>
  <w:style w:type="character" w:customStyle="1" w:styleId="WW8Num11z8">
    <w:name w:val="WW8Num11z8"/>
    <w:uiPriority w:val="3"/>
    <w:rsid w:val="00A262C4"/>
  </w:style>
  <w:style w:type="character" w:customStyle="1" w:styleId="ListLabel90">
    <w:name w:val="ListLabel 90"/>
    <w:uiPriority w:val="7"/>
    <w:rsid w:val="00A262C4"/>
    <w:rPr>
      <w:rFonts w:cs="OpenSymbol"/>
    </w:rPr>
  </w:style>
  <w:style w:type="character" w:customStyle="1" w:styleId="WW8Num7z7">
    <w:name w:val="WW8Num7z7"/>
    <w:uiPriority w:val="3"/>
    <w:rsid w:val="00A262C4"/>
  </w:style>
  <w:style w:type="character" w:customStyle="1" w:styleId="WW8Num8z4">
    <w:name w:val="WW8Num8z4"/>
    <w:uiPriority w:val="3"/>
    <w:rsid w:val="00A262C4"/>
  </w:style>
  <w:style w:type="character" w:customStyle="1" w:styleId="WW8Num9z4">
    <w:name w:val="WW8Num9z4"/>
    <w:uiPriority w:val="3"/>
    <w:rsid w:val="00A262C4"/>
  </w:style>
  <w:style w:type="character" w:customStyle="1" w:styleId="WW8Num2z8">
    <w:name w:val="WW8Num2z8"/>
    <w:uiPriority w:val="3"/>
    <w:rsid w:val="00A262C4"/>
  </w:style>
  <w:style w:type="character" w:customStyle="1" w:styleId="WW8Num13z5">
    <w:name w:val="WW8Num13z5"/>
    <w:uiPriority w:val="3"/>
    <w:rsid w:val="00A262C4"/>
  </w:style>
  <w:style w:type="character" w:customStyle="1" w:styleId="WW8Num9z1">
    <w:name w:val="WW8Num9z1"/>
    <w:uiPriority w:val="3"/>
    <w:rsid w:val="00A262C4"/>
  </w:style>
  <w:style w:type="character" w:customStyle="1" w:styleId="WW8Num12z2">
    <w:name w:val="WW8Num12z2"/>
    <w:uiPriority w:val="3"/>
    <w:rsid w:val="00A262C4"/>
  </w:style>
  <w:style w:type="character" w:customStyle="1" w:styleId="WW8Num3z6">
    <w:name w:val="WW8Num3z6"/>
    <w:uiPriority w:val="3"/>
    <w:rsid w:val="00A262C4"/>
  </w:style>
  <w:style w:type="character" w:customStyle="1" w:styleId="WW8Num6z8">
    <w:name w:val="WW8Num6z8"/>
    <w:uiPriority w:val="3"/>
    <w:rsid w:val="00A262C4"/>
  </w:style>
  <w:style w:type="character" w:customStyle="1" w:styleId="WW8Num4z2">
    <w:name w:val="WW8Num4z2"/>
    <w:uiPriority w:val="3"/>
    <w:rsid w:val="00A262C4"/>
    <w:rPr>
      <w:rFonts w:ascii="Arial" w:hAnsi="Arial" w:cs="Arial"/>
      <w:b w:val="0"/>
      <w:bCs w:val="0"/>
      <w:spacing w:val="-1"/>
      <w:w w:val="105"/>
      <w:sz w:val="22"/>
      <w:szCs w:val="22"/>
    </w:rPr>
  </w:style>
  <w:style w:type="character" w:customStyle="1" w:styleId="WW8Num2z5">
    <w:name w:val="WW8Num2z5"/>
    <w:uiPriority w:val="3"/>
    <w:rsid w:val="00A262C4"/>
  </w:style>
  <w:style w:type="paragraph" w:styleId="Legenda">
    <w:name w:val="caption"/>
    <w:basedOn w:val="Normal"/>
    <w:uiPriority w:val="6"/>
    <w:qFormat/>
    <w:rsid w:val="00A262C4"/>
    <w:pPr>
      <w:suppressLineNumbers/>
      <w:suppressAutoHyphens/>
      <w:spacing w:before="120" w:after="120"/>
    </w:pPr>
    <w:rPr>
      <w:rFonts w:eastAsia="Times New Roman" w:cs="Lucida Sans"/>
      <w:i/>
      <w:iCs/>
      <w:sz w:val="24"/>
      <w:szCs w:val="24"/>
      <w:lang w:eastAsia="zh-CN"/>
    </w:rPr>
  </w:style>
  <w:style w:type="paragraph" w:styleId="Lista">
    <w:name w:val="List"/>
    <w:basedOn w:val="Corpodetexto"/>
    <w:uiPriority w:val="7"/>
    <w:rsid w:val="00A262C4"/>
    <w:pPr>
      <w:suppressAutoHyphens/>
    </w:pPr>
    <w:rPr>
      <w:rFonts w:cs="Lucida Sans"/>
      <w:lang w:val="pt-BR" w:eastAsia="zh-CN"/>
    </w:rPr>
  </w:style>
  <w:style w:type="paragraph" w:customStyle="1" w:styleId="Tahoma">
    <w:name w:val="Tahoma"/>
    <w:basedOn w:val="Normal"/>
    <w:uiPriority w:val="6"/>
    <w:rsid w:val="00A262C4"/>
    <w:pPr>
      <w:numPr>
        <w:numId w:val="2"/>
      </w:numPr>
      <w:tabs>
        <w:tab w:val="left" w:pos="502"/>
        <w:tab w:val="left" w:pos="1440"/>
      </w:tabs>
      <w:suppressAutoHyphens/>
      <w:spacing w:after="0" w:line="240" w:lineRule="auto"/>
      <w:ind w:left="1440" w:right="165" w:firstLine="0"/>
      <w:jc w:val="both"/>
    </w:pPr>
    <w:rPr>
      <w:rFonts w:ascii="Arial" w:eastAsia="Times New Roman" w:hAnsi="Arial" w:cs="Arial"/>
      <w:szCs w:val="20"/>
      <w:lang w:eastAsia="zh-CN"/>
    </w:rPr>
  </w:style>
  <w:style w:type="paragraph" w:customStyle="1" w:styleId="Assuntodocomentrio1">
    <w:name w:val="Assunto do comentário1"/>
    <w:basedOn w:val="Textodecomentrio1"/>
    <w:next w:val="Textodecomentrio1"/>
    <w:uiPriority w:val="7"/>
    <w:rsid w:val="00A262C4"/>
    <w:rPr>
      <w:b/>
      <w:bCs/>
    </w:rPr>
  </w:style>
  <w:style w:type="paragraph" w:customStyle="1" w:styleId="ndice">
    <w:name w:val="Índice"/>
    <w:basedOn w:val="Normal"/>
    <w:uiPriority w:val="6"/>
    <w:rsid w:val="00A262C4"/>
    <w:pPr>
      <w:suppressLineNumbers/>
      <w:suppressAutoHyphens/>
    </w:pPr>
    <w:rPr>
      <w:rFonts w:eastAsia="Times New Roman" w:cs="Lucida Sans"/>
      <w:szCs w:val="20"/>
      <w:lang w:eastAsia="zh-CN"/>
    </w:rPr>
  </w:style>
  <w:style w:type="paragraph" w:customStyle="1" w:styleId="Ttulodetabela">
    <w:name w:val="Título de tabela"/>
    <w:basedOn w:val="Contedodatabela"/>
    <w:uiPriority w:val="7"/>
    <w:rsid w:val="00A262C4"/>
    <w:pPr>
      <w:jc w:val="center"/>
    </w:pPr>
    <w:rPr>
      <w:b/>
      <w:bCs/>
    </w:rPr>
  </w:style>
  <w:style w:type="paragraph" w:customStyle="1" w:styleId="Textodecomentrio1">
    <w:name w:val="Texto de comentário1"/>
    <w:basedOn w:val="Normal"/>
    <w:uiPriority w:val="7"/>
    <w:rsid w:val="00A262C4"/>
    <w:pPr>
      <w:suppressAutoHyphens/>
    </w:pPr>
    <w:rPr>
      <w:rFonts w:eastAsia="Times New Roman"/>
      <w:szCs w:val="20"/>
      <w:lang w:eastAsia="zh-CN"/>
    </w:rPr>
  </w:style>
  <w:style w:type="paragraph" w:customStyle="1" w:styleId="NormalWeb1">
    <w:name w:val="Normal (Web)1"/>
    <w:basedOn w:val="Normal"/>
    <w:uiPriority w:val="7"/>
    <w:rsid w:val="00A262C4"/>
    <w:pPr>
      <w:suppressAutoHyphens/>
      <w:spacing w:before="280" w:after="142" w:line="288" w:lineRule="auto"/>
    </w:pPr>
    <w:rPr>
      <w:rFonts w:eastAsia="Times New Roman"/>
      <w:sz w:val="24"/>
      <w:szCs w:val="24"/>
      <w:lang w:eastAsia="zh-CN"/>
    </w:rPr>
  </w:style>
  <w:style w:type="paragraph" w:customStyle="1" w:styleId="Standard">
    <w:name w:val="Standard"/>
    <w:uiPriority w:val="6"/>
    <w:rsid w:val="00A262C4"/>
    <w:pPr>
      <w:widowControl w:val="0"/>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customStyle="1" w:styleId="Recuodecorpodetexto31">
    <w:name w:val="Recuo de corpo de texto 31"/>
    <w:basedOn w:val="Normal"/>
    <w:uiPriority w:val="6"/>
    <w:rsid w:val="00A262C4"/>
    <w:pPr>
      <w:suppressAutoHyphens/>
      <w:spacing w:after="0" w:line="240" w:lineRule="auto"/>
      <w:ind w:left="400"/>
      <w:jc w:val="both"/>
    </w:pPr>
    <w:rPr>
      <w:rFonts w:ascii="Arial" w:eastAsia="Times New Roman" w:hAnsi="Arial" w:cs="Arial"/>
      <w:bCs/>
      <w:sz w:val="21"/>
      <w:szCs w:val="20"/>
      <w:lang w:eastAsia="zh-CN"/>
    </w:rPr>
  </w:style>
  <w:style w:type="paragraph" w:customStyle="1" w:styleId="Textoembloco1">
    <w:name w:val="Texto em bloco1"/>
    <w:basedOn w:val="Normal"/>
    <w:uiPriority w:val="7"/>
    <w:rsid w:val="00A262C4"/>
    <w:pPr>
      <w:suppressAutoHyphens/>
      <w:spacing w:after="0" w:line="240" w:lineRule="auto"/>
      <w:ind w:left="-567" w:right="-765"/>
      <w:jc w:val="both"/>
    </w:pPr>
    <w:rPr>
      <w:rFonts w:ascii="Arial" w:eastAsia="Times New Roman" w:hAnsi="Arial" w:cs="Arial"/>
      <w:sz w:val="22"/>
      <w:szCs w:val="20"/>
      <w:lang w:eastAsia="zh-CN"/>
    </w:rPr>
  </w:style>
  <w:style w:type="paragraph" w:customStyle="1" w:styleId="PargrafodaLista1">
    <w:name w:val="Parágrafo da Lista1"/>
    <w:basedOn w:val="Normal"/>
    <w:uiPriority w:val="7"/>
    <w:rsid w:val="00A262C4"/>
    <w:pPr>
      <w:suppressAutoHyphens/>
      <w:spacing w:after="0" w:line="240" w:lineRule="auto"/>
      <w:ind w:left="720"/>
    </w:pPr>
    <w:rPr>
      <w:rFonts w:eastAsia="Times New Roman"/>
      <w:sz w:val="24"/>
      <w:szCs w:val="24"/>
      <w:lang w:eastAsia="zh-CN"/>
    </w:rPr>
  </w:style>
  <w:style w:type="paragraph" w:customStyle="1" w:styleId="Corpodetexto21">
    <w:name w:val="Corpo de texto 21"/>
    <w:basedOn w:val="Normal"/>
    <w:uiPriority w:val="7"/>
    <w:rsid w:val="00A262C4"/>
    <w:pPr>
      <w:suppressAutoHyphens/>
      <w:spacing w:after="0" w:line="240" w:lineRule="auto"/>
      <w:jc w:val="both"/>
    </w:pPr>
    <w:rPr>
      <w:rFonts w:ascii="Arial" w:eastAsia="Times New Roman" w:hAnsi="Arial" w:cs="Arial"/>
      <w:i/>
      <w:szCs w:val="20"/>
      <w:lang w:eastAsia="zh-CN"/>
    </w:rPr>
  </w:style>
  <w:style w:type="paragraph" w:customStyle="1" w:styleId="SemEspaamento1">
    <w:name w:val="Sem Espaçamento1"/>
    <w:uiPriority w:val="6"/>
    <w:rsid w:val="00A262C4"/>
    <w:pPr>
      <w:suppressAutoHyphens/>
      <w:spacing w:after="0" w:line="240" w:lineRule="auto"/>
    </w:pPr>
    <w:rPr>
      <w:rFonts w:ascii="Calibri" w:eastAsia="Times New Roman" w:hAnsi="Calibri" w:cs="Times New Roman"/>
      <w:lang w:eastAsia="zh-CN"/>
    </w:rPr>
  </w:style>
  <w:style w:type="paragraph" w:customStyle="1" w:styleId="PargrafodaLista2">
    <w:name w:val="Parágrafo da Lista2"/>
    <w:basedOn w:val="Normal"/>
    <w:uiPriority w:val="7"/>
    <w:rsid w:val="00A262C4"/>
    <w:pPr>
      <w:suppressAutoHyphens/>
      <w:ind w:left="720"/>
      <w:contextualSpacing/>
    </w:pPr>
    <w:rPr>
      <w:rFonts w:eastAsia="Times New Roman"/>
      <w:szCs w:val="20"/>
      <w:lang w:eastAsia="zh-CN"/>
    </w:rPr>
  </w:style>
  <w:style w:type="paragraph" w:customStyle="1" w:styleId="Recuodecorpodetexto21">
    <w:name w:val="Recuo de corpo de texto 21"/>
    <w:basedOn w:val="Normal"/>
    <w:uiPriority w:val="6"/>
    <w:rsid w:val="00A262C4"/>
    <w:pPr>
      <w:suppressAutoHyphens/>
      <w:overflowPunct w:val="0"/>
      <w:autoSpaceDE w:val="0"/>
      <w:spacing w:after="0" w:line="240" w:lineRule="auto"/>
      <w:ind w:left="705" w:hanging="705"/>
      <w:jc w:val="both"/>
      <w:textAlignment w:val="baseline"/>
    </w:pPr>
    <w:rPr>
      <w:rFonts w:ascii="Arial" w:eastAsia="Times New Roman" w:hAnsi="Arial" w:cs="Arial"/>
      <w:sz w:val="23"/>
      <w:szCs w:val="20"/>
      <w:lang w:eastAsia="zh-CN"/>
    </w:rPr>
  </w:style>
  <w:style w:type="paragraph" w:customStyle="1" w:styleId="Ttulo10">
    <w:name w:val="Título1"/>
    <w:basedOn w:val="Normal"/>
    <w:next w:val="Corpodetexto"/>
    <w:uiPriority w:val="7"/>
    <w:rsid w:val="00A262C4"/>
    <w:pPr>
      <w:suppressAutoHyphens/>
      <w:spacing w:after="0" w:line="240" w:lineRule="auto"/>
      <w:jc w:val="center"/>
    </w:pPr>
    <w:rPr>
      <w:rFonts w:ascii="Arial" w:eastAsia="Times New Roman" w:hAnsi="Arial" w:cs="Arial"/>
      <w:b/>
      <w:bCs/>
      <w:sz w:val="21"/>
      <w:szCs w:val="24"/>
      <w:lang w:eastAsia="zh-CN"/>
    </w:rPr>
  </w:style>
  <w:style w:type="paragraph" w:customStyle="1" w:styleId="Contedodatabela">
    <w:name w:val="Conteúdo da tabela"/>
    <w:basedOn w:val="Normal"/>
    <w:uiPriority w:val="6"/>
    <w:rsid w:val="00A262C4"/>
    <w:pPr>
      <w:suppressLineNumbers/>
      <w:suppressAutoHyphens/>
    </w:pPr>
    <w:rPr>
      <w:rFonts w:eastAsia="Times New Roman"/>
      <w:szCs w:val="20"/>
      <w:lang w:eastAsia="zh-CN"/>
    </w:rPr>
  </w:style>
  <w:style w:type="paragraph" w:customStyle="1" w:styleId="Textodebalo1">
    <w:name w:val="Texto de balão1"/>
    <w:basedOn w:val="Normal"/>
    <w:uiPriority w:val="7"/>
    <w:rsid w:val="00A262C4"/>
    <w:pPr>
      <w:suppressAutoHyphens/>
      <w:spacing w:after="0" w:line="240" w:lineRule="auto"/>
    </w:pPr>
    <w:rPr>
      <w:rFonts w:ascii="Tahoma" w:eastAsia="Calibri" w:hAnsi="Tahoma" w:cs="Tahoma"/>
      <w:sz w:val="16"/>
      <w:szCs w:val="16"/>
      <w:lang w:eastAsia="zh-CN"/>
    </w:rPr>
  </w:style>
  <w:style w:type="paragraph" w:customStyle="1" w:styleId="Corpodetexto31">
    <w:name w:val="Corpo de texto 31"/>
    <w:basedOn w:val="Normal"/>
    <w:uiPriority w:val="7"/>
    <w:rsid w:val="00A262C4"/>
    <w:pPr>
      <w:suppressAutoHyphens/>
      <w:spacing w:after="0" w:line="240" w:lineRule="auto"/>
      <w:ind w:right="-142"/>
      <w:jc w:val="both"/>
    </w:pPr>
    <w:rPr>
      <w:rFonts w:ascii="Arial" w:eastAsia="Times New Roman" w:hAnsi="Arial" w:cs="Arial"/>
      <w:sz w:val="24"/>
      <w:szCs w:val="24"/>
      <w:lang w:eastAsia="zh-CN"/>
    </w:rPr>
  </w:style>
  <w:style w:type="paragraph" w:styleId="Textodebalo">
    <w:name w:val="Balloon Text"/>
    <w:basedOn w:val="Normal"/>
    <w:link w:val="TextodebaloChar1"/>
    <w:uiPriority w:val="99"/>
    <w:semiHidden/>
    <w:unhideWhenUsed/>
    <w:rsid w:val="00320562"/>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320562"/>
    <w:rPr>
      <w:rFonts w:ascii="Tahoma" w:hAnsi="Tahoma" w:cs="Tahoma"/>
      <w:sz w:val="16"/>
      <w:szCs w:val="16"/>
    </w:rPr>
  </w:style>
  <w:style w:type="paragraph" w:customStyle="1" w:styleId="ListParagraph">
    <w:name w:val="List Paragraph"/>
    <w:basedOn w:val="Normal"/>
    <w:uiPriority w:val="7"/>
    <w:rsid w:val="000E342A"/>
    <w:pPr>
      <w:suppressAutoHyphens/>
      <w:ind w:left="720"/>
      <w:contextualSpacing/>
    </w:pPr>
    <w:rPr>
      <w:rFonts w:eastAsia="Times New Roman"/>
      <w:szCs w:val="20"/>
      <w:lang w:eastAsia="zh-CN"/>
    </w:rPr>
  </w:style>
  <w:style w:type="numbering" w:customStyle="1" w:styleId="Semlista2">
    <w:name w:val="Sem lista2"/>
    <w:next w:val="Semlista"/>
    <w:uiPriority w:val="99"/>
    <w:semiHidden/>
    <w:unhideWhenUsed/>
    <w:rsid w:val="000E3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7" w:qFormat="1"/>
    <w:lsdException w:name="heading 3" w:uiPriority="7" w:qFormat="1"/>
    <w:lsdException w:name="heading 4" w:uiPriority="7"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6"/>
    <w:lsdException w:name="footer" w:uiPriority="6"/>
    <w:lsdException w:name="caption" w:uiPriority="6" w:qFormat="1"/>
    <w:lsdException w:name="page number" w:uiPriority="6"/>
    <w:lsdException w:name="List" w:uiPriority="7"/>
    <w:lsdException w:name="Title" w:semiHidden="0" w:uiPriority="0" w:unhideWhenUsed="0" w:qFormat="1"/>
    <w:lsdException w:name="Default Paragraph Font" w:uiPriority="1"/>
    <w:lsdException w:name="Body Text" w:uiPriority="7"/>
    <w:lsdException w:name="Body Text Indent" w:uiPriority="7"/>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6"/>
    <w:lsdException w:name="FollowedHyperlink" w:uiPriority="6"/>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uiPriority w:val="7"/>
    <w:qFormat/>
    <w:rsid w:val="00B9122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uiPriority w:val="7"/>
    <w:qFormat/>
    <w:rsid w:val="00B9122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uiPriority w:val="7"/>
    <w:qFormat/>
    <w:rsid w:val="00B9122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uiPriority w:val="7"/>
    <w:qFormat/>
    <w:rsid w:val="00B9122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uiPriority w:val="7"/>
    <w:qFormat/>
    <w:rsid w:val="00B9122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uiPriority w:val="7"/>
    <w:qFormat/>
    <w:rsid w:val="00B9122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uiPriority w:val="7"/>
    <w:qFormat/>
    <w:rsid w:val="00B9122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uiPriority w:val="7"/>
    <w:qFormat/>
    <w:rsid w:val="00B9122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uiPriority w:val="7"/>
    <w:qFormat/>
    <w:rsid w:val="00B9122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uiPriority w:val="7"/>
    <w:rsid w:val="00B9122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uiPriority w:val="7"/>
    <w:rsid w:val="00B9122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uiPriority w:val="7"/>
    <w:rsid w:val="00B9122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uiPriority w:val="7"/>
    <w:rsid w:val="00B9122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uiPriority w:val="7"/>
    <w:rsid w:val="00B9122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uiPriority w:val="7"/>
    <w:rsid w:val="00B9122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uiPriority w:val="7"/>
    <w:rsid w:val="00B9122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uiPriority w:val="7"/>
    <w:rsid w:val="00B9122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uiPriority w:val="7"/>
    <w:rsid w:val="00B9122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B9122B"/>
  </w:style>
  <w:style w:type="character" w:styleId="Nmerodepgina">
    <w:name w:val="page number"/>
    <w:basedOn w:val="Fontepargpadro"/>
    <w:uiPriority w:val="6"/>
    <w:rsid w:val="00B9122B"/>
  </w:style>
  <w:style w:type="paragraph" w:styleId="Rodap">
    <w:name w:val="footer"/>
    <w:basedOn w:val="Normal"/>
    <w:link w:val="RodapChar2"/>
    <w:uiPriority w:val="6"/>
    <w:rsid w:val="00B9122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uiPriority w:val="6"/>
    <w:rsid w:val="00B9122B"/>
    <w:rPr>
      <w:rFonts w:ascii="Times New Roman" w:hAnsi="Times New Roman" w:cs="Times New Roman"/>
      <w:sz w:val="20"/>
    </w:rPr>
  </w:style>
  <w:style w:type="paragraph" w:styleId="Ttulo">
    <w:name w:val="Title"/>
    <w:basedOn w:val="Normal"/>
    <w:link w:val="TtuloChar2"/>
    <w:qFormat/>
    <w:rsid w:val="00B9122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uiPriority w:val="7"/>
    <w:rsid w:val="00B9122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B9122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uiPriority w:val="7"/>
    <w:rsid w:val="00B9122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uiPriority w:val="6"/>
    <w:rsid w:val="00B9122B"/>
    <w:rPr>
      <w:rFonts w:ascii="Times New Roman" w:hAnsi="Times New Roman" w:cs="Times New Roman"/>
      <w:sz w:val="20"/>
    </w:rPr>
  </w:style>
  <w:style w:type="paragraph" w:styleId="Corpodetexto">
    <w:name w:val="Body Text"/>
    <w:basedOn w:val="Normal"/>
    <w:link w:val="CorpodetextoChar2"/>
    <w:uiPriority w:val="7"/>
    <w:rsid w:val="00B9122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uiPriority w:val="7"/>
    <w:rsid w:val="00B9122B"/>
    <w:rPr>
      <w:rFonts w:ascii="Times New Roman" w:hAnsi="Times New Roman" w:cs="Times New Roman"/>
      <w:sz w:val="20"/>
    </w:rPr>
  </w:style>
  <w:style w:type="paragraph" w:styleId="Corpodetexto3">
    <w:name w:val="Body Text 3"/>
    <w:basedOn w:val="Normal"/>
    <w:link w:val="Corpodetexto3Char2"/>
    <w:rsid w:val="00B9122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uiPriority w:val="7"/>
    <w:rsid w:val="00B9122B"/>
    <w:rPr>
      <w:rFonts w:ascii="Times New Roman" w:hAnsi="Times New Roman" w:cs="Times New Roman"/>
      <w:sz w:val="16"/>
      <w:szCs w:val="16"/>
    </w:rPr>
  </w:style>
  <w:style w:type="paragraph" w:styleId="Recuodecorpodetexto2">
    <w:name w:val="Body Text Indent 2"/>
    <w:basedOn w:val="Normal"/>
    <w:link w:val="Recuodecorpodetexto2Char2"/>
    <w:rsid w:val="00B9122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uiPriority w:val="6"/>
    <w:rsid w:val="00B9122B"/>
    <w:rPr>
      <w:rFonts w:ascii="Times New Roman" w:hAnsi="Times New Roman" w:cs="Times New Roman"/>
      <w:sz w:val="20"/>
    </w:rPr>
  </w:style>
  <w:style w:type="paragraph" w:styleId="Cabealho">
    <w:name w:val="header"/>
    <w:basedOn w:val="Normal"/>
    <w:link w:val="CabealhoChar2"/>
    <w:uiPriority w:val="6"/>
    <w:rsid w:val="00B9122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uiPriority w:val="6"/>
    <w:rsid w:val="00B9122B"/>
    <w:rPr>
      <w:rFonts w:ascii="Times New Roman" w:hAnsi="Times New Roman" w:cs="Times New Roman"/>
      <w:sz w:val="20"/>
    </w:rPr>
  </w:style>
  <w:style w:type="paragraph" w:styleId="Corpodetexto2">
    <w:name w:val="Body Text 2"/>
    <w:basedOn w:val="Normal"/>
    <w:link w:val="Corpodetexto2Char2"/>
    <w:rsid w:val="00B9122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uiPriority w:val="7"/>
    <w:rsid w:val="00B9122B"/>
    <w:rPr>
      <w:rFonts w:ascii="Times New Roman" w:hAnsi="Times New Roman" w:cs="Times New Roman"/>
      <w:sz w:val="20"/>
    </w:rPr>
  </w:style>
  <w:style w:type="character" w:styleId="Hyperlink">
    <w:name w:val="Hyperlink"/>
    <w:uiPriority w:val="6"/>
    <w:rsid w:val="00B9122B"/>
    <w:rPr>
      <w:color w:val="0000FF"/>
      <w:u w:val="single"/>
    </w:rPr>
  </w:style>
  <w:style w:type="paragraph" w:customStyle="1" w:styleId="DivisodeTabelas">
    <w:name w:val="Divisão de Tabelas"/>
    <w:basedOn w:val="Normal"/>
    <w:uiPriority w:val="7"/>
    <w:rsid w:val="00B9122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B9122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uiPriority w:val="6"/>
    <w:rsid w:val="00B9122B"/>
    <w:rPr>
      <w:rFonts w:ascii="Times New Roman" w:hAnsi="Times New Roman" w:cs="Times New Roman"/>
      <w:sz w:val="16"/>
      <w:szCs w:val="16"/>
    </w:rPr>
  </w:style>
  <w:style w:type="character" w:styleId="HiperlinkVisitado">
    <w:name w:val="FollowedHyperlink"/>
    <w:uiPriority w:val="6"/>
    <w:rsid w:val="00B9122B"/>
    <w:rPr>
      <w:color w:val="800080"/>
      <w:u w:val="single"/>
    </w:rPr>
  </w:style>
  <w:style w:type="paragraph" w:styleId="PargrafodaLista">
    <w:name w:val="List Paragraph"/>
    <w:basedOn w:val="Normal"/>
    <w:uiPriority w:val="1"/>
    <w:qFormat/>
    <w:rsid w:val="00B9122B"/>
    <w:pPr>
      <w:ind w:left="708"/>
    </w:pPr>
    <w:rPr>
      <w:rFonts w:eastAsia="Times New Roman"/>
      <w:szCs w:val="20"/>
    </w:rPr>
  </w:style>
  <w:style w:type="character" w:customStyle="1" w:styleId="Ttulo1Char2">
    <w:name w:val="Título 1 Char2"/>
    <w:link w:val="Ttulo1"/>
    <w:rsid w:val="00B9122B"/>
    <w:rPr>
      <w:rFonts w:ascii="Arial" w:eastAsia="Times New Roman" w:hAnsi="Arial" w:cs="Times New Roman"/>
      <w:i/>
      <w:sz w:val="20"/>
      <w:szCs w:val="20"/>
      <w:lang w:val="x-none" w:eastAsia="x-none"/>
    </w:rPr>
  </w:style>
  <w:style w:type="character" w:customStyle="1" w:styleId="Ttulo2Char2">
    <w:name w:val="Título 2 Char2"/>
    <w:link w:val="Ttulo2"/>
    <w:rsid w:val="00B9122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B9122B"/>
    <w:rPr>
      <w:rFonts w:ascii="Arial" w:eastAsia="Times New Roman" w:hAnsi="Arial" w:cs="Times New Roman"/>
      <w:b/>
      <w:color w:val="FF0000"/>
      <w:szCs w:val="20"/>
      <w:lang w:val="x-none" w:eastAsia="x-none"/>
    </w:rPr>
  </w:style>
  <w:style w:type="character" w:customStyle="1" w:styleId="Ttulo4Char2">
    <w:name w:val="Título 4 Char2"/>
    <w:link w:val="Ttulo4"/>
    <w:rsid w:val="00B9122B"/>
    <w:rPr>
      <w:rFonts w:ascii="Arial" w:eastAsia="Times New Roman" w:hAnsi="Arial" w:cs="Times New Roman"/>
      <w:b/>
      <w:szCs w:val="20"/>
      <w:lang w:val="x-none" w:eastAsia="x-none"/>
    </w:rPr>
  </w:style>
  <w:style w:type="character" w:customStyle="1" w:styleId="Ttulo5Char2">
    <w:name w:val="Título 5 Char2"/>
    <w:link w:val="Ttulo5"/>
    <w:rsid w:val="00B9122B"/>
    <w:rPr>
      <w:rFonts w:ascii="Arial" w:eastAsia="Times New Roman" w:hAnsi="Arial" w:cs="Times New Roman"/>
      <w:b/>
      <w:szCs w:val="20"/>
      <w:lang w:val="x-none" w:eastAsia="x-none"/>
    </w:rPr>
  </w:style>
  <w:style w:type="character" w:customStyle="1" w:styleId="Ttulo6Char2">
    <w:name w:val="Título 6 Char2"/>
    <w:link w:val="Ttulo6"/>
    <w:rsid w:val="00B9122B"/>
    <w:rPr>
      <w:rFonts w:ascii="Arial" w:eastAsia="Times New Roman" w:hAnsi="Arial" w:cs="Times New Roman"/>
      <w:i/>
      <w:sz w:val="24"/>
      <w:szCs w:val="20"/>
      <w:lang w:val="x-none" w:eastAsia="x-none"/>
    </w:rPr>
  </w:style>
  <w:style w:type="character" w:customStyle="1" w:styleId="Ttulo7Char2">
    <w:name w:val="Título 7 Char2"/>
    <w:link w:val="Ttulo7"/>
    <w:rsid w:val="00B9122B"/>
    <w:rPr>
      <w:rFonts w:ascii="Times New Roman" w:eastAsia="Times New Roman" w:hAnsi="Times New Roman" w:cs="Times New Roman"/>
      <w:b/>
      <w:bCs/>
      <w:sz w:val="21"/>
      <w:szCs w:val="20"/>
      <w:lang w:val="x-none"/>
    </w:rPr>
  </w:style>
  <w:style w:type="character" w:customStyle="1" w:styleId="Ttulo8Char2">
    <w:name w:val="Título 8 Char2"/>
    <w:link w:val="Ttulo8"/>
    <w:rsid w:val="00B9122B"/>
    <w:rPr>
      <w:rFonts w:ascii="Arial" w:eastAsia="Times New Roman" w:hAnsi="Arial" w:cs="Times New Roman"/>
      <w:i/>
      <w:sz w:val="24"/>
      <w:szCs w:val="20"/>
      <w:lang w:val="x-none" w:eastAsia="x-none"/>
    </w:rPr>
  </w:style>
  <w:style w:type="character" w:customStyle="1" w:styleId="Ttulo9Char2">
    <w:name w:val="Título 9 Char2"/>
    <w:link w:val="Ttulo9"/>
    <w:rsid w:val="00B9122B"/>
    <w:rPr>
      <w:rFonts w:ascii="Arial" w:eastAsia="Times New Roman" w:hAnsi="Arial" w:cs="Times New Roman"/>
      <w:i/>
      <w:sz w:val="28"/>
      <w:szCs w:val="20"/>
      <w:lang w:val="x-none" w:eastAsia="x-none"/>
    </w:rPr>
  </w:style>
  <w:style w:type="numbering" w:customStyle="1" w:styleId="Semlista11">
    <w:name w:val="Sem lista11"/>
    <w:next w:val="Semlista"/>
    <w:semiHidden/>
    <w:rsid w:val="00B9122B"/>
  </w:style>
  <w:style w:type="character" w:customStyle="1" w:styleId="RodapChar2">
    <w:name w:val="Rodapé Char2"/>
    <w:link w:val="Rodap"/>
    <w:rsid w:val="00B9122B"/>
    <w:rPr>
      <w:rFonts w:ascii="Courier (W1)" w:eastAsia="Times New Roman" w:hAnsi="Courier (W1)" w:cs="Times New Roman"/>
      <w:color w:val="000000"/>
      <w:sz w:val="24"/>
      <w:szCs w:val="20"/>
      <w:lang w:val="x-none"/>
    </w:rPr>
  </w:style>
  <w:style w:type="character" w:customStyle="1" w:styleId="TtuloChar2">
    <w:name w:val="Título Char2"/>
    <w:link w:val="Ttulo"/>
    <w:rsid w:val="00B9122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B9122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B9122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B9122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B9122B"/>
    <w:rPr>
      <w:rFonts w:ascii="Arial" w:eastAsia="Times New Roman" w:hAnsi="Arial" w:cs="Times New Roman"/>
      <w:sz w:val="23"/>
      <w:szCs w:val="20"/>
      <w:lang w:val="x-none" w:eastAsia="x-none"/>
    </w:rPr>
  </w:style>
  <w:style w:type="character" w:customStyle="1" w:styleId="CabealhoChar2">
    <w:name w:val="Cabeçalho Char2"/>
    <w:link w:val="Cabealho"/>
    <w:rsid w:val="00B9122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B9122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B9122B"/>
    <w:rPr>
      <w:rFonts w:ascii="Arial" w:eastAsia="Times New Roman" w:hAnsi="Arial" w:cs="Times New Roman"/>
      <w:bCs/>
      <w:sz w:val="21"/>
      <w:szCs w:val="20"/>
      <w:lang w:val="x-none"/>
    </w:rPr>
  </w:style>
  <w:style w:type="paragraph" w:customStyle="1" w:styleId="msolistparagraph0">
    <w:name w:val="msolistparagraph"/>
    <w:basedOn w:val="Normal"/>
    <w:rsid w:val="00B9122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B9122B"/>
    <w:rPr>
      <w:rFonts w:ascii="Arial" w:eastAsia="Times New Roman" w:hAnsi="Arial" w:cs="Times New Roman" w:hint="default"/>
      <w:i/>
      <w:iCs w:val="0"/>
      <w:sz w:val="20"/>
      <w:szCs w:val="20"/>
      <w:lang w:val="x-none" w:eastAsia="x-none"/>
    </w:rPr>
  </w:style>
  <w:style w:type="character" w:customStyle="1" w:styleId="Ttulo5Char1">
    <w:name w:val="Título 5 Char1"/>
    <w:locked/>
    <w:rsid w:val="00B9122B"/>
    <w:rPr>
      <w:rFonts w:ascii="Arial" w:eastAsia="Times New Roman" w:hAnsi="Arial" w:cs="Times New Roman" w:hint="default"/>
      <w:b/>
      <w:bCs w:val="0"/>
      <w:szCs w:val="20"/>
      <w:lang w:val="x-none" w:eastAsia="x-none"/>
    </w:rPr>
  </w:style>
  <w:style w:type="character" w:customStyle="1" w:styleId="Ttulo2Char1">
    <w:name w:val="Título 2 Char1"/>
    <w:locked/>
    <w:rsid w:val="00B9122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B9122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B9122B"/>
    <w:rPr>
      <w:rFonts w:ascii="Arial" w:eastAsia="Times New Roman" w:hAnsi="Arial" w:cs="Times New Roman" w:hint="default"/>
      <w:b/>
      <w:bCs w:val="0"/>
      <w:szCs w:val="20"/>
      <w:lang w:val="x-none" w:eastAsia="x-none"/>
    </w:rPr>
  </w:style>
  <w:style w:type="character" w:customStyle="1" w:styleId="Ttulo6Char1">
    <w:name w:val="Título 6 Char1"/>
    <w:locked/>
    <w:rsid w:val="00B9122B"/>
    <w:rPr>
      <w:rFonts w:ascii="Arial" w:eastAsia="Times New Roman" w:hAnsi="Arial" w:cs="Times New Roman" w:hint="default"/>
      <w:i/>
      <w:iCs w:val="0"/>
      <w:sz w:val="24"/>
      <w:szCs w:val="20"/>
      <w:lang w:val="x-none" w:eastAsia="x-none"/>
    </w:rPr>
  </w:style>
  <w:style w:type="character" w:customStyle="1" w:styleId="Ttulo7Char1">
    <w:name w:val="Título 7 Char1"/>
    <w:locked/>
    <w:rsid w:val="00B9122B"/>
    <w:rPr>
      <w:rFonts w:ascii="Arial" w:eastAsia="Times New Roman" w:hAnsi="Arial" w:cs="Times New Roman" w:hint="default"/>
      <w:b/>
      <w:bCs/>
      <w:sz w:val="21"/>
      <w:szCs w:val="20"/>
      <w:lang w:val="x-none"/>
    </w:rPr>
  </w:style>
  <w:style w:type="character" w:customStyle="1" w:styleId="Ttulo8Char1">
    <w:name w:val="Título 8 Char1"/>
    <w:locked/>
    <w:rsid w:val="00B9122B"/>
    <w:rPr>
      <w:rFonts w:ascii="Arial" w:eastAsia="Times New Roman" w:hAnsi="Arial" w:cs="Times New Roman" w:hint="default"/>
      <w:i/>
      <w:iCs w:val="0"/>
      <w:sz w:val="24"/>
      <w:szCs w:val="20"/>
      <w:lang w:val="x-none" w:eastAsia="x-none"/>
    </w:rPr>
  </w:style>
  <w:style w:type="character" w:customStyle="1" w:styleId="Ttulo9Char1">
    <w:name w:val="Título 9 Char1"/>
    <w:locked/>
    <w:rsid w:val="00B9122B"/>
    <w:rPr>
      <w:rFonts w:ascii="Arial" w:eastAsia="Times New Roman" w:hAnsi="Arial" w:cs="Times New Roman" w:hint="default"/>
      <w:i/>
      <w:iCs w:val="0"/>
      <w:sz w:val="28"/>
      <w:szCs w:val="20"/>
      <w:lang w:val="x-none" w:eastAsia="x-none"/>
    </w:rPr>
  </w:style>
  <w:style w:type="character" w:customStyle="1" w:styleId="RodapChar1">
    <w:name w:val="Rodapé Char1"/>
    <w:uiPriority w:val="6"/>
    <w:locked/>
    <w:rsid w:val="00B9122B"/>
    <w:rPr>
      <w:rFonts w:ascii="Courier (W1)" w:eastAsia="Times New Roman" w:hAnsi="Courier (W1)" w:cs="Times New Roman" w:hint="default"/>
      <w:color w:val="000000"/>
      <w:sz w:val="24"/>
      <w:szCs w:val="20"/>
      <w:lang w:val="x-none"/>
    </w:rPr>
  </w:style>
  <w:style w:type="character" w:customStyle="1" w:styleId="TtuloChar1">
    <w:name w:val="Título Char1"/>
    <w:locked/>
    <w:rsid w:val="00B9122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uiPriority w:val="7"/>
    <w:locked/>
    <w:rsid w:val="00B9122B"/>
    <w:rPr>
      <w:rFonts w:ascii="Times New Roman" w:eastAsia="Times New Roman" w:hAnsi="Times New Roman" w:cs="Times New Roman" w:hint="default"/>
      <w:szCs w:val="20"/>
      <w:lang w:val="x-none" w:eastAsia="x-none"/>
    </w:rPr>
  </w:style>
  <w:style w:type="character" w:customStyle="1" w:styleId="CorpodetextoChar1">
    <w:name w:val="Corpo de texto Char1"/>
    <w:uiPriority w:val="7"/>
    <w:locked/>
    <w:rsid w:val="00B9122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B9122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B9122B"/>
    <w:rPr>
      <w:rFonts w:ascii="Arial" w:eastAsia="Times New Roman" w:hAnsi="Arial" w:cs="Times New Roman" w:hint="default"/>
      <w:sz w:val="23"/>
      <w:szCs w:val="20"/>
      <w:lang w:val="x-none" w:eastAsia="x-none"/>
    </w:rPr>
  </w:style>
  <w:style w:type="character" w:customStyle="1" w:styleId="CabealhoChar1">
    <w:name w:val="Cabeçalho Char1"/>
    <w:uiPriority w:val="6"/>
    <w:locked/>
    <w:rsid w:val="00B9122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B9122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9122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9122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9122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9122B"/>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9z3">
    <w:name w:val="WW8Num9z3"/>
    <w:uiPriority w:val="3"/>
    <w:rsid w:val="00A262C4"/>
  </w:style>
  <w:style w:type="character" w:customStyle="1" w:styleId="Fontepargpadro1">
    <w:name w:val="Fonte parág. padrão1"/>
    <w:uiPriority w:val="6"/>
    <w:rsid w:val="00A262C4"/>
  </w:style>
  <w:style w:type="character" w:customStyle="1" w:styleId="WW8Num2z4">
    <w:name w:val="WW8Num2z4"/>
    <w:uiPriority w:val="3"/>
    <w:rsid w:val="00A262C4"/>
  </w:style>
  <w:style w:type="character" w:customStyle="1" w:styleId="WW8Num14z7">
    <w:name w:val="WW8Num14z7"/>
    <w:uiPriority w:val="3"/>
    <w:rsid w:val="00A262C4"/>
  </w:style>
  <w:style w:type="character" w:customStyle="1" w:styleId="WW8Num13z4">
    <w:name w:val="WW8Num13z4"/>
    <w:uiPriority w:val="3"/>
    <w:rsid w:val="00A262C4"/>
  </w:style>
  <w:style w:type="character" w:customStyle="1" w:styleId="WW8Num8z1">
    <w:name w:val="WW8Num8z1"/>
    <w:uiPriority w:val="3"/>
    <w:rsid w:val="00A262C4"/>
    <w:rPr>
      <w:spacing w:val="-2"/>
      <w:sz w:val="24"/>
      <w:szCs w:val="24"/>
      <w:lang w:eastAsia="pt-BR"/>
    </w:rPr>
  </w:style>
  <w:style w:type="character" w:customStyle="1" w:styleId="WW8Num12z3">
    <w:name w:val="WW8Num12z3"/>
    <w:uiPriority w:val="3"/>
    <w:rsid w:val="00A262C4"/>
  </w:style>
  <w:style w:type="character" w:customStyle="1" w:styleId="ListLabel91">
    <w:name w:val="ListLabel 91"/>
    <w:uiPriority w:val="7"/>
    <w:rsid w:val="00A262C4"/>
    <w:rPr>
      <w:rFonts w:cs="OpenSymbol"/>
    </w:rPr>
  </w:style>
  <w:style w:type="character" w:customStyle="1" w:styleId="WW8Num7z6">
    <w:name w:val="WW8Num7z6"/>
    <w:uiPriority w:val="3"/>
    <w:rsid w:val="00A262C4"/>
  </w:style>
  <w:style w:type="character" w:customStyle="1" w:styleId="ListLabel96">
    <w:name w:val="ListLabel 96"/>
    <w:uiPriority w:val="7"/>
    <w:rsid w:val="00A262C4"/>
    <w:rPr>
      <w:rFonts w:cs="OpenSymbol"/>
    </w:rPr>
  </w:style>
  <w:style w:type="character" w:customStyle="1" w:styleId="WW8Num8z7">
    <w:name w:val="WW8Num8z7"/>
    <w:uiPriority w:val="3"/>
    <w:rsid w:val="00A262C4"/>
  </w:style>
  <w:style w:type="character" w:customStyle="1" w:styleId="WW8Num12z5">
    <w:name w:val="WW8Num12z5"/>
    <w:uiPriority w:val="3"/>
    <w:rsid w:val="00A262C4"/>
  </w:style>
  <w:style w:type="character" w:customStyle="1" w:styleId="ListLabel94">
    <w:name w:val="ListLabel 94"/>
    <w:uiPriority w:val="7"/>
    <w:rsid w:val="00A262C4"/>
    <w:rPr>
      <w:rFonts w:cs="OpenSymbol"/>
    </w:rPr>
  </w:style>
  <w:style w:type="character" w:customStyle="1" w:styleId="WW8Num1z7">
    <w:name w:val="WW8Num1z7"/>
    <w:uiPriority w:val="3"/>
    <w:rsid w:val="00A262C4"/>
  </w:style>
  <w:style w:type="character" w:customStyle="1" w:styleId="WW8Num2z0">
    <w:name w:val="WW8Num2z0"/>
    <w:uiPriority w:val="3"/>
    <w:rsid w:val="00A262C4"/>
  </w:style>
  <w:style w:type="character" w:customStyle="1" w:styleId="WW8Num1z4">
    <w:name w:val="WW8Num1z4"/>
    <w:uiPriority w:val="3"/>
    <w:rsid w:val="00A262C4"/>
  </w:style>
  <w:style w:type="character" w:customStyle="1" w:styleId="ListLabel81">
    <w:name w:val="ListLabel 81"/>
    <w:uiPriority w:val="7"/>
    <w:rsid w:val="00A262C4"/>
    <w:rPr>
      <w:rFonts w:cs="Courier New"/>
    </w:rPr>
  </w:style>
  <w:style w:type="character" w:customStyle="1" w:styleId="WW8Num4z6">
    <w:name w:val="WW8Num4z6"/>
    <w:uiPriority w:val="3"/>
    <w:rsid w:val="00A262C4"/>
  </w:style>
  <w:style w:type="character" w:customStyle="1" w:styleId="WW8Num5z1">
    <w:name w:val="WW8Num5z1"/>
    <w:uiPriority w:val="3"/>
    <w:rsid w:val="00A262C4"/>
  </w:style>
  <w:style w:type="character" w:customStyle="1" w:styleId="WW8Num4z5">
    <w:name w:val="WW8Num4z5"/>
    <w:uiPriority w:val="3"/>
    <w:rsid w:val="00A262C4"/>
  </w:style>
  <w:style w:type="character" w:customStyle="1" w:styleId="ListLabel92">
    <w:name w:val="ListLabel 92"/>
    <w:uiPriority w:val="7"/>
    <w:rsid w:val="00A262C4"/>
    <w:rPr>
      <w:rFonts w:cs="OpenSymbol"/>
    </w:rPr>
  </w:style>
  <w:style w:type="character" w:customStyle="1" w:styleId="WW8Num5z8">
    <w:name w:val="WW8Num5z8"/>
    <w:uiPriority w:val="3"/>
    <w:rsid w:val="00A262C4"/>
  </w:style>
  <w:style w:type="character" w:customStyle="1" w:styleId="WW8Num2z2">
    <w:name w:val="WW8Num2z2"/>
    <w:uiPriority w:val="3"/>
    <w:rsid w:val="00A262C4"/>
  </w:style>
  <w:style w:type="character" w:customStyle="1" w:styleId="WW8Num6z1">
    <w:name w:val="WW8Num6z1"/>
    <w:uiPriority w:val="3"/>
    <w:rsid w:val="00A262C4"/>
  </w:style>
  <w:style w:type="character" w:customStyle="1" w:styleId="WW8Num12z6">
    <w:name w:val="WW8Num12z6"/>
    <w:uiPriority w:val="3"/>
    <w:rsid w:val="00A262C4"/>
  </w:style>
  <w:style w:type="character" w:customStyle="1" w:styleId="AssuntodocomentrioChar">
    <w:name w:val="Assunto do comentário Char"/>
    <w:uiPriority w:val="7"/>
    <w:rsid w:val="00A262C4"/>
    <w:rPr>
      <w:rFonts w:ascii="Times New Roman" w:eastAsia="Times New Roman" w:hAnsi="Times New Roman" w:cs="Times New Roman"/>
      <w:b/>
      <w:bCs/>
    </w:rPr>
  </w:style>
  <w:style w:type="character" w:customStyle="1" w:styleId="WW8Num2z7">
    <w:name w:val="WW8Num2z7"/>
    <w:uiPriority w:val="3"/>
    <w:rsid w:val="00A262C4"/>
  </w:style>
  <w:style w:type="character" w:customStyle="1" w:styleId="WW8Num6z3">
    <w:name w:val="WW8Num6z3"/>
    <w:uiPriority w:val="3"/>
    <w:rsid w:val="00A262C4"/>
  </w:style>
  <w:style w:type="character" w:customStyle="1" w:styleId="WW8Num13z6">
    <w:name w:val="WW8Num13z6"/>
    <w:uiPriority w:val="3"/>
    <w:rsid w:val="00A262C4"/>
  </w:style>
  <w:style w:type="character" w:customStyle="1" w:styleId="WW8Num6z4">
    <w:name w:val="WW8Num6z4"/>
    <w:uiPriority w:val="3"/>
    <w:rsid w:val="00A262C4"/>
  </w:style>
  <w:style w:type="character" w:customStyle="1" w:styleId="WW8Num14z8">
    <w:name w:val="WW8Num14z8"/>
    <w:uiPriority w:val="3"/>
    <w:rsid w:val="00A262C4"/>
  </w:style>
  <w:style w:type="character" w:customStyle="1" w:styleId="WW8Num1z6">
    <w:name w:val="WW8Num1z6"/>
    <w:uiPriority w:val="3"/>
    <w:rsid w:val="00A262C4"/>
  </w:style>
  <w:style w:type="character" w:customStyle="1" w:styleId="WW8Num5z7">
    <w:name w:val="WW8Num5z7"/>
    <w:uiPriority w:val="3"/>
    <w:rsid w:val="00A262C4"/>
  </w:style>
  <w:style w:type="character" w:customStyle="1" w:styleId="WW8Num8z3">
    <w:name w:val="WW8Num8z3"/>
    <w:uiPriority w:val="3"/>
    <w:rsid w:val="00A262C4"/>
  </w:style>
  <w:style w:type="character" w:customStyle="1" w:styleId="ListLabel87">
    <w:name w:val="ListLabel 87"/>
    <w:uiPriority w:val="7"/>
    <w:rsid w:val="00A262C4"/>
    <w:rPr>
      <w:rFonts w:cs="Courier New"/>
    </w:rPr>
  </w:style>
  <w:style w:type="character" w:customStyle="1" w:styleId="WW8Num14z5">
    <w:name w:val="WW8Num14z5"/>
    <w:uiPriority w:val="3"/>
    <w:rsid w:val="00A262C4"/>
  </w:style>
  <w:style w:type="character" w:customStyle="1" w:styleId="WW8Num1z8">
    <w:name w:val="WW8Num1z8"/>
    <w:uiPriority w:val="3"/>
    <w:rsid w:val="00A262C4"/>
  </w:style>
  <w:style w:type="character" w:customStyle="1" w:styleId="ListLabel93">
    <w:name w:val="ListLabel 93"/>
    <w:uiPriority w:val="7"/>
    <w:rsid w:val="00A262C4"/>
    <w:rPr>
      <w:rFonts w:cs="OpenSymbol"/>
    </w:rPr>
  </w:style>
  <w:style w:type="character" w:customStyle="1" w:styleId="WW8Num6z5">
    <w:name w:val="WW8Num6z5"/>
    <w:uiPriority w:val="3"/>
    <w:rsid w:val="00A262C4"/>
  </w:style>
  <w:style w:type="character" w:customStyle="1" w:styleId="WW8Num13z0">
    <w:name w:val="WW8Num13z0"/>
    <w:uiPriority w:val="3"/>
    <w:rsid w:val="00A262C4"/>
  </w:style>
  <w:style w:type="character" w:customStyle="1" w:styleId="WW8Num7z1">
    <w:name w:val="WW8Num7z1"/>
    <w:uiPriority w:val="3"/>
    <w:rsid w:val="00A262C4"/>
  </w:style>
  <w:style w:type="character" w:customStyle="1" w:styleId="WW8Num5z3">
    <w:name w:val="WW8Num5z3"/>
    <w:uiPriority w:val="3"/>
    <w:rsid w:val="00A262C4"/>
  </w:style>
  <w:style w:type="character" w:customStyle="1" w:styleId="WW8Num13z3">
    <w:name w:val="WW8Num13z3"/>
    <w:uiPriority w:val="3"/>
    <w:rsid w:val="00A262C4"/>
  </w:style>
  <w:style w:type="character" w:customStyle="1" w:styleId="WW8Num7z3">
    <w:name w:val="WW8Num7z3"/>
    <w:uiPriority w:val="3"/>
    <w:rsid w:val="00A262C4"/>
  </w:style>
  <w:style w:type="character" w:customStyle="1" w:styleId="WW8Num14z1">
    <w:name w:val="WW8Num14z1"/>
    <w:uiPriority w:val="3"/>
    <w:rsid w:val="00A262C4"/>
    <w:rPr>
      <w:rFonts w:ascii="Symbol" w:hAnsi="Symbol" w:cs="Symbol" w:hint="default"/>
      <w:color w:val="auto"/>
    </w:rPr>
  </w:style>
  <w:style w:type="character" w:customStyle="1" w:styleId="WW8Num2z6">
    <w:name w:val="WW8Num2z6"/>
    <w:uiPriority w:val="3"/>
    <w:rsid w:val="00A262C4"/>
  </w:style>
  <w:style w:type="character" w:customStyle="1" w:styleId="WW8Num9z6">
    <w:name w:val="WW8Num9z6"/>
    <w:uiPriority w:val="3"/>
    <w:rsid w:val="00A262C4"/>
  </w:style>
  <w:style w:type="character" w:customStyle="1" w:styleId="WW8Num5z0">
    <w:name w:val="WW8Num5z0"/>
    <w:uiPriority w:val="3"/>
    <w:rsid w:val="00A262C4"/>
    <w:rPr>
      <w:rFonts w:ascii="Arial" w:hAnsi="Arial" w:cs="Arial"/>
      <w:b w:val="0"/>
      <w:bCs w:val="0"/>
      <w:spacing w:val="-2"/>
      <w:w w:val="110"/>
      <w:sz w:val="22"/>
      <w:szCs w:val="22"/>
    </w:rPr>
  </w:style>
  <w:style w:type="character" w:customStyle="1" w:styleId="WW8Num7z4">
    <w:name w:val="WW8Num7z4"/>
    <w:uiPriority w:val="3"/>
    <w:rsid w:val="00A262C4"/>
  </w:style>
  <w:style w:type="character" w:customStyle="1" w:styleId="WW8Num3z2">
    <w:name w:val="WW8Num3z2"/>
    <w:uiPriority w:val="3"/>
    <w:rsid w:val="00A262C4"/>
    <w:rPr>
      <w:rFonts w:ascii="Wingdings" w:hAnsi="Wingdings" w:cs="Wingdings"/>
    </w:rPr>
  </w:style>
  <w:style w:type="character" w:customStyle="1" w:styleId="Refdecomentrio1">
    <w:name w:val="Ref. de comentário1"/>
    <w:uiPriority w:val="6"/>
    <w:rsid w:val="00A262C4"/>
    <w:rPr>
      <w:sz w:val="16"/>
      <w:szCs w:val="16"/>
    </w:rPr>
  </w:style>
  <w:style w:type="character" w:customStyle="1" w:styleId="WW8Num10z7">
    <w:name w:val="WW8Num10z7"/>
    <w:uiPriority w:val="3"/>
    <w:rsid w:val="00A262C4"/>
  </w:style>
  <w:style w:type="character" w:customStyle="1" w:styleId="WW8Num6z7">
    <w:name w:val="WW8Num6z7"/>
    <w:uiPriority w:val="3"/>
    <w:rsid w:val="00A262C4"/>
  </w:style>
  <w:style w:type="character" w:customStyle="1" w:styleId="WW8Num1z0">
    <w:name w:val="WW8Num1z0"/>
    <w:uiPriority w:val="3"/>
    <w:rsid w:val="00A262C4"/>
  </w:style>
  <w:style w:type="character" w:customStyle="1" w:styleId="ListLabel89">
    <w:name w:val="ListLabel 89"/>
    <w:uiPriority w:val="7"/>
    <w:rsid w:val="00A262C4"/>
    <w:rPr>
      <w:rFonts w:ascii="Arial" w:hAnsi="Arial" w:cs="OpenSymbol"/>
      <w:sz w:val="22"/>
    </w:rPr>
  </w:style>
  <w:style w:type="character" w:customStyle="1" w:styleId="WW8Num4z8">
    <w:name w:val="WW8Num4z8"/>
    <w:uiPriority w:val="3"/>
    <w:rsid w:val="00A262C4"/>
  </w:style>
  <w:style w:type="character" w:customStyle="1" w:styleId="WW8Num3z3">
    <w:name w:val="WW8Num3z3"/>
    <w:uiPriority w:val="3"/>
    <w:rsid w:val="00A262C4"/>
    <w:rPr>
      <w:rFonts w:ascii="Symbol" w:hAnsi="Symbol" w:cs="Symbol"/>
    </w:rPr>
  </w:style>
  <w:style w:type="character" w:customStyle="1" w:styleId="ListLabel88">
    <w:name w:val="ListLabel 88"/>
    <w:uiPriority w:val="7"/>
    <w:rsid w:val="00A262C4"/>
    <w:rPr>
      <w:rFonts w:cs="Wingdings"/>
    </w:rPr>
  </w:style>
  <w:style w:type="character" w:customStyle="1" w:styleId="ListLabel82">
    <w:name w:val="ListLabel 82"/>
    <w:uiPriority w:val="7"/>
    <w:rsid w:val="00A262C4"/>
    <w:rPr>
      <w:rFonts w:cs="Wingdings"/>
    </w:rPr>
  </w:style>
  <w:style w:type="character" w:customStyle="1" w:styleId="WW8Num7z8">
    <w:name w:val="WW8Num7z8"/>
    <w:uiPriority w:val="3"/>
    <w:rsid w:val="00A262C4"/>
  </w:style>
  <w:style w:type="character" w:customStyle="1" w:styleId="WW8Num10z1">
    <w:name w:val="WW8Num10z1"/>
    <w:uiPriority w:val="3"/>
    <w:rsid w:val="00A262C4"/>
  </w:style>
  <w:style w:type="character" w:customStyle="1" w:styleId="WW8Num14z3">
    <w:name w:val="WW8Num14z3"/>
    <w:uiPriority w:val="3"/>
    <w:rsid w:val="00A262C4"/>
  </w:style>
  <w:style w:type="character" w:customStyle="1" w:styleId="ListLabel83">
    <w:name w:val="ListLabel 83"/>
    <w:uiPriority w:val="7"/>
    <w:rsid w:val="00A262C4"/>
    <w:rPr>
      <w:rFonts w:cs="Symbol"/>
    </w:rPr>
  </w:style>
  <w:style w:type="character" w:customStyle="1" w:styleId="WW8Num8z8">
    <w:name w:val="WW8Num8z8"/>
    <w:uiPriority w:val="3"/>
    <w:rsid w:val="00A262C4"/>
  </w:style>
  <w:style w:type="character" w:customStyle="1" w:styleId="WW8Num12z1">
    <w:name w:val="WW8Num12z1"/>
    <w:uiPriority w:val="3"/>
    <w:rsid w:val="00A262C4"/>
  </w:style>
  <w:style w:type="character" w:customStyle="1" w:styleId="WW8Num3z0">
    <w:name w:val="WW8Num3z0"/>
    <w:uiPriority w:val="3"/>
    <w:rsid w:val="00A262C4"/>
    <w:rPr>
      <w:rFonts w:ascii="Arial" w:hAnsi="Arial" w:cs="Arial"/>
      <w:b/>
      <w:bCs w:val="0"/>
      <w:color w:val="000000"/>
      <w:spacing w:val="-1"/>
      <w:w w:val="110"/>
      <w:sz w:val="22"/>
      <w:szCs w:val="22"/>
    </w:rPr>
  </w:style>
  <w:style w:type="character" w:customStyle="1" w:styleId="ListLabel95">
    <w:name w:val="ListLabel 95"/>
    <w:uiPriority w:val="7"/>
    <w:rsid w:val="00A262C4"/>
    <w:rPr>
      <w:rFonts w:cs="OpenSymbol"/>
    </w:rPr>
  </w:style>
  <w:style w:type="character" w:customStyle="1" w:styleId="WW8Num10z8">
    <w:name w:val="WW8Num10z8"/>
    <w:uiPriority w:val="3"/>
    <w:rsid w:val="00A262C4"/>
  </w:style>
  <w:style w:type="character" w:customStyle="1" w:styleId="WW8Num11z3">
    <w:name w:val="WW8Num11z3"/>
    <w:uiPriority w:val="3"/>
    <w:rsid w:val="00A262C4"/>
  </w:style>
  <w:style w:type="character" w:customStyle="1" w:styleId="WW8Num3z5">
    <w:name w:val="WW8Num3z5"/>
    <w:uiPriority w:val="3"/>
    <w:rsid w:val="00A262C4"/>
  </w:style>
  <w:style w:type="character" w:customStyle="1" w:styleId="WW8Num10z2">
    <w:name w:val="WW8Num10z2"/>
    <w:uiPriority w:val="3"/>
    <w:rsid w:val="00A262C4"/>
  </w:style>
  <w:style w:type="character" w:customStyle="1" w:styleId="WW8Num11z7">
    <w:name w:val="WW8Num11z7"/>
    <w:uiPriority w:val="3"/>
    <w:rsid w:val="00A262C4"/>
  </w:style>
  <w:style w:type="character" w:customStyle="1" w:styleId="WW8Num6z6">
    <w:name w:val="WW8Num6z6"/>
    <w:uiPriority w:val="3"/>
    <w:rsid w:val="00A262C4"/>
  </w:style>
  <w:style w:type="character" w:customStyle="1" w:styleId="WW8Num6z2">
    <w:name w:val="WW8Num6z2"/>
    <w:uiPriority w:val="3"/>
    <w:rsid w:val="00A262C4"/>
  </w:style>
  <w:style w:type="character" w:customStyle="1" w:styleId="WW8Num3z1">
    <w:name w:val="WW8Num3z1"/>
    <w:uiPriority w:val="3"/>
    <w:rsid w:val="00A262C4"/>
    <w:rPr>
      <w:rFonts w:ascii="Courier New" w:hAnsi="Courier New" w:cs="Courier New"/>
    </w:rPr>
  </w:style>
  <w:style w:type="character" w:customStyle="1" w:styleId="WW8Num2z1">
    <w:name w:val="WW8Num2z1"/>
    <w:uiPriority w:val="3"/>
    <w:rsid w:val="00A262C4"/>
    <w:rPr>
      <w:rFonts w:ascii="Symbol" w:hAnsi="Symbol" w:cs="Symbol" w:hint="default"/>
      <w:color w:val="auto"/>
    </w:rPr>
  </w:style>
  <w:style w:type="character" w:customStyle="1" w:styleId="TextodebaloChar">
    <w:name w:val="Texto de balão Char"/>
    <w:uiPriority w:val="7"/>
    <w:rsid w:val="00A262C4"/>
    <w:rPr>
      <w:rFonts w:ascii="Tahoma" w:hAnsi="Tahoma" w:cs="Tahoma"/>
      <w:sz w:val="16"/>
      <w:szCs w:val="16"/>
    </w:rPr>
  </w:style>
  <w:style w:type="character" w:customStyle="1" w:styleId="WW8Num8z6">
    <w:name w:val="WW8Num8z6"/>
    <w:uiPriority w:val="3"/>
    <w:rsid w:val="00A262C4"/>
  </w:style>
  <w:style w:type="character" w:customStyle="1" w:styleId="WW8Num4z4">
    <w:name w:val="WW8Num4z4"/>
    <w:uiPriority w:val="3"/>
    <w:rsid w:val="00A262C4"/>
  </w:style>
  <w:style w:type="character" w:customStyle="1" w:styleId="WW8Num8z0">
    <w:name w:val="WW8Num8z0"/>
    <w:uiPriority w:val="3"/>
    <w:rsid w:val="00A262C4"/>
  </w:style>
  <w:style w:type="character" w:customStyle="1" w:styleId="WW8Num11z1">
    <w:name w:val="WW8Num11z1"/>
    <w:uiPriority w:val="3"/>
    <w:rsid w:val="00A262C4"/>
    <w:rPr>
      <w:spacing w:val="-2"/>
      <w:sz w:val="24"/>
      <w:szCs w:val="24"/>
      <w:lang w:eastAsia="pt-BR"/>
    </w:rPr>
  </w:style>
  <w:style w:type="character" w:customStyle="1" w:styleId="WW8Num1z3">
    <w:name w:val="WW8Num1z3"/>
    <w:uiPriority w:val="3"/>
    <w:rsid w:val="00A262C4"/>
  </w:style>
  <w:style w:type="character" w:customStyle="1" w:styleId="WW8Num10z3">
    <w:name w:val="WW8Num10z3"/>
    <w:uiPriority w:val="3"/>
    <w:rsid w:val="00A262C4"/>
  </w:style>
  <w:style w:type="character" w:customStyle="1" w:styleId="ListLabel86">
    <w:name w:val="ListLabel 86"/>
    <w:uiPriority w:val="7"/>
    <w:rsid w:val="00A262C4"/>
    <w:rPr>
      <w:rFonts w:cs="Symbol"/>
    </w:rPr>
  </w:style>
  <w:style w:type="character" w:customStyle="1" w:styleId="WW8Num11z6">
    <w:name w:val="WW8Num11z6"/>
    <w:uiPriority w:val="3"/>
    <w:rsid w:val="00A262C4"/>
  </w:style>
  <w:style w:type="character" w:customStyle="1" w:styleId="WW8Num9z2">
    <w:name w:val="WW8Num9z2"/>
    <w:uiPriority w:val="3"/>
    <w:rsid w:val="00A262C4"/>
  </w:style>
  <w:style w:type="character" w:customStyle="1" w:styleId="WW8Num12z7">
    <w:name w:val="WW8Num12z7"/>
    <w:uiPriority w:val="3"/>
    <w:rsid w:val="00A262C4"/>
  </w:style>
  <w:style w:type="character" w:customStyle="1" w:styleId="WW8Num14z4">
    <w:name w:val="WW8Num14z4"/>
    <w:uiPriority w:val="3"/>
    <w:rsid w:val="00A262C4"/>
  </w:style>
  <w:style w:type="character" w:customStyle="1" w:styleId="WW8Num13z8">
    <w:name w:val="WW8Num13z8"/>
    <w:uiPriority w:val="3"/>
    <w:rsid w:val="00A262C4"/>
  </w:style>
  <w:style w:type="character" w:customStyle="1" w:styleId="WW8Num4z7">
    <w:name w:val="WW8Num4z7"/>
    <w:uiPriority w:val="3"/>
    <w:rsid w:val="00A262C4"/>
  </w:style>
  <w:style w:type="character" w:customStyle="1" w:styleId="WW8Num3z7">
    <w:name w:val="WW8Num3z7"/>
    <w:uiPriority w:val="3"/>
    <w:rsid w:val="00A262C4"/>
  </w:style>
  <w:style w:type="character" w:customStyle="1" w:styleId="WW8Num5z5">
    <w:name w:val="WW8Num5z5"/>
    <w:uiPriority w:val="3"/>
    <w:rsid w:val="00A262C4"/>
  </w:style>
  <w:style w:type="character" w:customStyle="1" w:styleId="WW8Num14z6">
    <w:name w:val="WW8Num14z6"/>
    <w:uiPriority w:val="3"/>
    <w:rsid w:val="00A262C4"/>
  </w:style>
  <w:style w:type="character" w:customStyle="1" w:styleId="WW8Num8z2">
    <w:name w:val="WW8Num8z2"/>
    <w:uiPriority w:val="3"/>
    <w:rsid w:val="00A262C4"/>
  </w:style>
  <w:style w:type="character" w:customStyle="1" w:styleId="WW8Num7z5">
    <w:name w:val="WW8Num7z5"/>
    <w:uiPriority w:val="3"/>
    <w:rsid w:val="00A262C4"/>
  </w:style>
  <w:style w:type="character" w:customStyle="1" w:styleId="WW8Num6z0">
    <w:name w:val="WW8Num6z0"/>
    <w:uiPriority w:val="3"/>
    <w:rsid w:val="00A262C4"/>
    <w:rPr>
      <w:b/>
      <w:bCs/>
      <w:spacing w:val="-2"/>
      <w:sz w:val="24"/>
      <w:szCs w:val="24"/>
      <w:lang w:eastAsia="pt-BR"/>
    </w:rPr>
  </w:style>
  <w:style w:type="character" w:customStyle="1" w:styleId="WW8Num5z6">
    <w:name w:val="WW8Num5z6"/>
    <w:uiPriority w:val="3"/>
    <w:rsid w:val="00A262C4"/>
  </w:style>
  <w:style w:type="character" w:customStyle="1" w:styleId="WW8Num9z8">
    <w:name w:val="WW8Num9z8"/>
    <w:uiPriority w:val="3"/>
    <w:rsid w:val="00A262C4"/>
  </w:style>
  <w:style w:type="character" w:customStyle="1" w:styleId="WW8Num2z3">
    <w:name w:val="WW8Num2z3"/>
    <w:uiPriority w:val="3"/>
    <w:rsid w:val="00A262C4"/>
  </w:style>
  <w:style w:type="character" w:customStyle="1" w:styleId="ListLabel80">
    <w:name w:val="ListLabel 80"/>
    <w:uiPriority w:val="7"/>
    <w:rsid w:val="00A262C4"/>
    <w:rPr>
      <w:rFonts w:ascii="Arial" w:hAnsi="Arial" w:cs="Arial"/>
      <w:b/>
      <w:sz w:val="22"/>
      <w:szCs w:val="22"/>
    </w:rPr>
  </w:style>
  <w:style w:type="character" w:customStyle="1" w:styleId="WW8Num13z7">
    <w:name w:val="WW8Num13z7"/>
    <w:uiPriority w:val="3"/>
    <w:rsid w:val="00A262C4"/>
  </w:style>
  <w:style w:type="character" w:customStyle="1" w:styleId="WW8Num4z1">
    <w:name w:val="WW8Num4z1"/>
    <w:uiPriority w:val="3"/>
    <w:rsid w:val="00A262C4"/>
  </w:style>
  <w:style w:type="character" w:customStyle="1" w:styleId="WW8Num11z5">
    <w:name w:val="WW8Num11z5"/>
    <w:uiPriority w:val="3"/>
    <w:rsid w:val="00A262C4"/>
  </w:style>
  <w:style w:type="character" w:customStyle="1" w:styleId="ListLabel85">
    <w:name w:val="ListLabel 85"/>
    <w:uiPriority w:val="7"/>
    <w:rsid w:val="00A262C4"/>
    <w:rPr>
      <w:rFonts w:cs="Wingdings"/>
    </w:rPr>
  </w:style>
  <w:style w:type="character" w:customStyle="1" w:styleId="WW8Num8z5">
    <w:name w:val="WW8Num8z5"/>
    <w:uiPriority w:val="3"/>
    <w:rsid w:val="00A262C4"/>
  </w:style>
  <w:style w:type="character" w:customStyle="1" w:styleId="WW8Num7z0">
    <w:name w:val="WW8Num7z0"/>
    <w:uiPriority w:val="3"/>
    <w:rsid w:val="00A262C4"/>
    <w:rPr>
      <w:b/>
      <w:bCs/>
      <w:spacing w:val="-2"/>
      <w:sz w:val="24"/>
      <w:szCs w:val="24"/>
      <w:lang w:eastAsia="pt-BR"/>
    </w:rPr>
  </w:style>
  <w:style w:type="character" w:customStyle="1" w:styleId="WW8Num5z2">
    <w:name w:val="WW8Num5z2"/>
    <w:uiPriority w:val="3"/>
    <w:rsid w:val="00A262C4"/>
  </w:style>
  <w:style w:type="character" w:customStyle="1" w:styleId="WW8Num13z2">
    <w:name w:val="WW8Num13z2"/>
    <w:uiPriority w:val="3"/>
    <w:rsid w:val="00A262C4"/>
  </w:style>
  <w:style w:type="character" w:customStyle="1" w:styleId="WW8Num9z7">
    <w:name w:val="WW8Num9z7"/>
    <w:uiPriority w:val="3"/>
    <w:rsid w:val="00A262C4"/>
  </w:style>
  <w:style w:type="character" w:customStyle="1" w:styleId="WW8Num1z2">
    <w:name w:val="WW8Num1z2"/>
    <w:uiPriority w:val="3"/>
    <w:rsid w:val="00A262C4"/>
  </w:style>
  <w:style w:type="character" w:customStyle="1" w:styleId="WW8Num3z4">
    <w:name w:val="WW8Num3z4"/>
    <w:uiPriority w:val="3"/>
    <w:rsid w:val="00A262C4"/>
  </w:style>
  <w:style w:type="character" w:customStyle="1" w:styleId="WW8Num9z0">
    <w:name w:val="WW8Num9z0"/>
    <w:uiPriority w:val="3"/>
    <w:rsid w:val="00A262C4"/>
    <w:rPr>
      <w:b/>
      <w:bCs/>
      <w:spacing w:val="-2"/>
      <w:sz w:val="24"/>
      <w:szCs w:val="24"/>
      <w:lang w:eastAsia="pt-BR"/>
    </w:rPr>
  </w:style>
  <w:style w:type="character" w:customStyle="1" w:styleId="WW8Num12z4">
    <w:name w:val="WW8Num12z4"/>
    <w:uiPriority w:val="3"/>
    <w:rsid w:val="00A262C4"/>
  </w:style>
  <w:style w:type="character" w:customStyle="1" w:styleId="WW8Num1z1">
    <w:name w:val="WW8Num1z1"/>
    <w:uiPriority w:val="3"/>
    <w:rsid w:val="00A262C4"/>
  </w:style>
  <w:style w:type="character" w:customStyle="1" w:styleId="TextodecomentrioChar">
    <w:name w:val="Texto de comentário Char"/>
    <w:uiPriority w:val="7"/>
    <w:rsid w:val="00A262C4"/>
    <w:rPr>
      <w:rFonts w:ascii="Times New Roman" w:eastAsia="Times New Roman" w:hAnsi="Times New Roman" w:cs="Times New Roman"/>
    </w:rPr>
  </w:style>
  <w:style w:type="character" w:customStyle="1" w:styleId="WW8Num9z5">
    <w:name w:val="WW8Num9z5"/>
    <w:uiPriority w:val="3"/>
    <w:rsid w:val="00A262C4"/>
  </w:style>
  <w:style w:type="character" w:customStyle="1" w:styleId="WW8Num5z4">
    <w:name w:val="WW8Num5z4"/>
    <w:uiPriority w:val="3"/>
    <w:rsid w:val="00A262C4"/>
  </w:style>
  <w:style w:type="character" w:customStyle="1" w:styleId="WW8Num14z2">
    <w:name w:val="WW8Num14z2"/>
    <w:uiPriority w:val="3"/>
    <w:rsid w:val="00A262C4"/>
  </w:style>
  <w:style w:type="character" w:customStyle="1" w:styleId="WW8Num12z8">
    <w:name w:val="WW8Num12z8"/>
    <w:uiPriority w:val="3"/>
    <w:rsid w:val="00A262C4"/>
  </w:style>
  <w:style w:type="character" w:customStyle="1" w:styleId="WW8Num3z8">
    <w:name w:val="WW8Num3z8"/>
    <w:uiPriority w:val="3"/>
    <w:rsid w:val="00A262C4"/>
  </w:style>
  <w:style w:type="character" w:customStyle="1" w:styleId="WW8Num10z6">
    <w:name w:val="WW8Num10z6"/>
    <w:uiPriority w:val="3"/>
    <w:rsid w:val="00A262C4"/>
  </w:style>
  <w:style w:type="character" w:customStyle="1" w:styleId="WW8Num14z0">
    <w:name w:val="WW8Num14z0"/>
    <w:uiPriority w:val="3"/>
    <w:rsid w:val="00A262C4"/>
  </w:style>
  <w:style w:type="character" w:customStyle="1" w:styleId="ListLabel97">
    <w:name w:val="ListLabel 97"/>
    <w:uiPriority w:val="7"/>
    <w:rsid w:val="00A262C4"/>
    <w:rPr>
      <w:rFonts w:cs="OpenSymbol"/>
    </w:rPr>
  </w:style>
  <w:style w:type="character" w:customStyle="1" w:styleId="WW8Num12z0">
    <w:name w:val="WW8Num12z0"/>
    <w:uiPriority w:val="3"/>
    <w:rsid w:val="00A262C4"/>
    <w:rPr>
      <w:b/>
      <w:bCs/>
      <w:sz w:val="24"/>
      <w:szCs w:val="24"/>
      <w:lang w:eastAsia="pt-BR"/>
    </w:rPr>
  </w:style>
  <w:style w:type="character" w:customStyle="1" w:styleId="WW8Num11z0">
    <w:name w:val="WW8Num11z0"/>
    <w:uiPriority w:val="3"/>
    <w:rsid w:val="00A262C4"/>
  </w:style>
  <w:style w:type="character" w:customStyle="1" w:styleId="WW8Num7z2">
    <w:name w:val="WW8Num7z2"/>
    <w:uiPriority w:val="3"/>
    <w:rsid w:val="00A262C4"/>
  </w:style>
  <w:style w:type="character" w:customStyle="1" w:styleId="WW8Num10z5">
    <w:name w:val="WW8Num10z5"/>
    <w:uiPriority w:val="3"/>
    <w:rsid w:val="00A262C4"/>
  </w:style>
  <w:style w:type="character" w:customStyle="1" w:styleId="WW8Num1z5">
    <w:name w:val="WW8Num1z5"/>
    <w:uiPriority w:val="3"/>
    <w:rsid w:val="00A262C4"/>
  </w:style>
  <w:style w:type="character" w:customStyle="1" w:styleId="ListLabel84">
    <w:name w:val="ListLabel 84"/>
    <w:uiPriority w:val="7"/>
    <w:rsid w:val="00A262C4"/>
    <w:rPr>
      <w:rFonts w:cs="Courier New"/>
    </w:rPr>
  </w:style>
  <w:style w:type="character" w:customStyle="1" w:styleId="WW8Num11z4">
    <w:name w:val="WW8Num11z4"/>
    <w:uiPriority w:val="3"/>
    <w:rsid w:val="00A262C4"/>
  </w:style>
  <w:style w:type="character" w:customStyle="1" w:styleId="WW8Num11z2">
    <w:name w:val="WW8Num11z2"/>
    <w:uiPriority w:val="3"/>
    <w:rsid w:val="00A262C4"/>
  </w:style>
  <w:style w:type="character" w:customStyle="1" w:styleId="WW8Num13z1">
    <w:name w:val="WW8Num13z1"/>
    <w:uiPriority w:val="3"/>
    <w:rsid w:val="00A262C4"/>
    <w:rPr>
      <w:spacing w:val="-2"/>
      <w:sz w:val="24"/>
      <w:szCs w:val="24"/>
      <w:lang w:eastAsia="pt-BR"/>
    </w:rPr>
  </w:style>
  <w:style w:type="character" w:customStyle="1" w:styleId="WW8Num10z4">
    <w:name w:val="WW8Num10z4"/>
    <w:uiPriority w:val="3"/>
    <w:rsid w:val="00A262C4"/>
  </w:style>
  <w:style w:type="character" w:customStyle="1" w:styleId="WW8Num4z3">
    <w:name w:val="WW8Num4z3"/>
    <w:uiPriority w:val="3"/>
    <w:rsid w:val="00A262C4"/>
  </w:style>
  <w:style w:type="character" w:customStyle="1" w:styleId="WW8Num4z0">
    <w:name w:val="WW8Num4z0"/>
    <w:uiPriority w:val="3"/>
    <w:rsid w:val="00A262C4"/>
    <w:rPr>
      <w:rFonts w:ascii="Arial" w:hAnsi="Arial" w:cs="Arial"/>
      <w:b w:val="0"/>
      <w:bCs w:val="0"/>
      <w:spacing w:val="-2"/>
      <w:w w:val="110"/>
      <w:sz w:val="22"/>
      <w:szCs w:val="22"/>
    </w:rPr>
  </w:style>
  <w:style w:type="character" w:customStyle="1" w:styleId="WW8Num10z0">
    <w:name w:val="WW8Num10z0"/>
    <w:uiPriority w:val="3"/>
    <w:rsid w:val="00A262C4"/>
  </w:style>
  <w:style w:type="character" w:customStyle="1" w:styleId="WW8Num11z8">
    <w:name w:val="WW8Num11z8"/>
    <w:uiPriority w:val="3"/>
    <w:rsid w:val="00A262C4"/>
  </w:style>
  <w:style w:type="character" w:customStyle="1" w:styleId="ListLabel90">
    <w:name w:val="ListLabel 90"/>
    <w:uiPriority w:val="7"/>
    <w:rsid w:val="00A262C4"/>
    <w:rPr>
      <w:rFonts w:cs="OpenSymbol"/>
    </w:rPr>
  </w:style>
  <w:style w:type="character" w:customStyle="1" w:styleId="WW8Num7z7">
    <w:name w:val="WW8Num7z7"/>
    <w:uiPriority w:val="3"/>
    <w:rsid w:val="00A262C4"/>
  </w:style>
  <w:style w:type="character" w:customStyle="1" w:styleId="WW8Num8z4">
    <w:name w:val="WW8Num8z4"/>
    <w:uiPriority w:val="3"/>
    <w:rsid w:val="00A262C4"/>
  </w:style>
  <w:style w:type="character" w:customStyle="1" w:styleId="WW8Num9z4">
    <w:name w:val="WW8Num9z4"/>
    <w:uiPriority w:val="3"/>
    <w:rsid w:val="00A262C4"/>
  </w:style>
  <w:style w:type="character" w:customStyle="1" w:styleId="WW8Num2z8">
    <w:name w:val="WW8Num2z8"/>
    <w:uiPriority w:val="3"/>
    <w:rsid w:val="00A262C4"/>
  </w:style>
  <w:style w:type="character" w:customStyle="1" w:styleId="WW8Num13z5">
    <w:name w:val="WW8Num13z5"/>
    <w:uiPriority w:val="3"/>
    <w:rsid w:val="00A262C4"/>
  </w:style>
  <w:style w:type="character" w:customStyle="1" w:styleId="WW8Num9z1">
    <w:name w:val="WW8Num9z1"/>
    <w:uiPriority w:val="3"/>
    <w:rsid w:val="00A262C4"/>
  </w:style>
  <w:style w:type="character" w:customStyle="1" w:styleId="WW8Num12z2">
    <w:name w:val="WW8Num12z2"/>
    <w:uiPriority w:val="3"/>
    <w:rsid w:val="00A262C4"/>
  </w:style>
  <w:style w:type="character" w:customStyle="1" w:styleId="WW8Num3z6">
    <w:name w:val="WW8Num3z6"/>
    <w:uiPriority w:val="3"/>
    <w:rsid w:val="00A262C4"/>
  </w:style>
  <w:style w:type="character" w:customStyle="1" w:styleId="WW8Num6z8">
    <w:name w:val="WW8Num6z8"/>
    <w:uiPriority w:val="3"/>
    <w:rsid w:val="00A262C4"/>
  </w:style>
  <w:style w:type="character" w:customStyle="1" w:styleId="WW8Num4z2">
    <w:name w:val="WW8Num4z2"/>
    <w:uiPriority w:val="3"/>
    <w:rsid w:val="00A262C4"/>
    <w:rPr>
      <w:rFonts w:ascii="Arial" w:hAnsi="Arial" w:cs="Arial"/>
      <w:b w:val="0"/>
      <w:bCs w:val="0"/>
      <w:spacing w:val="-1"/>
      <w:w w:val="105"/>
      <w:sz w:val="22"/>
      <w:szCs w:val="22"/>
    </w:rPr>
  </w:style>
  <w:style w:type="character" w:customStyle="1" w:styleId="WW8Num2z5">
    <w:name w:val="WW8Num2z5"/>
    <w:uiPriority w:val="3"/>
    <w:rsid w:val="00A262C4"/>
  </w:style>
  <w:style w:type="paragraph" w:styleId="Legenda">
    <w:name w:val="caption"/>
    <w:basedOn w:val="Normal"/>
    <w:uiPriority w:val="6"/>
    <w:qFormat/>
    <w:rsid w:val="00A262C4"/>
    <w:pPr>
      <w:suppressLineNumbers/>
      <w:suppressAutoHyphens/>
      <w:spacing w:before="120" w:after="120"/>
    </w:pPr>
    <w:rPr>
      <w:rFonts w:eastAsia="Times New Roman" w:cs="Lucida Sans"/>
      <w:i/>
      <w:iCs/>
      <w:sz w:val="24"/>
      <w:szCs w:val="24"/>
      <w:lang w:eastAsia="zh-CN"/>
    </w:rPr>
  </w:style>
  <w:style w:type="paragraph" w:styleId="Lista">
    <w:name w:val="List"/>
    <w:basedOn w:val="Corpodetexto"/>
    <w:uiPriority w:val="7"/>
    <w:rsid w:val="00A262C4"/>
    <w:pPr>
      <w:suppressAutoHyphens/>
    </w:pPr>
    <w:rPr>
      <w:rFonts w:cs="Lucida Sans"/>
      <w:lang w:val="pt-BR" w:eastAsia="zh-CN"/>
    </w:rPr>
  </w:style>
  <w:style w:type="paragraph" w:customStyle="1" w:styleId="Tahoma">
    <w:name w:val="Tahoma"/>
    <w:basedOn w:val="Normal"/>
    <w:uiPriority w:val="6"/>
    <w:rsid w:val="00A262C4"/>
    <w:pPr>
      <w:numPr>
        <w:numId w:val="2"/>
      </w:numPr>
      <w:tabs>
        <w:tab w:val="left" w:pos="502"/>
        <w:tab w:val="left" w:pos="1440"/>
      </w:tabs>
      <w:suppressAutoHyphens/>
      <w:spacing w:after="0" w:line="240" w:lineRule="auto"/>
      <w:ind w:left="1440" w:right="165" w:firstLine="0"/>
      <w:jc w:val="both"/>
    </w:pPr>
    <w:rPr>
      <w:rFonts w:ascii="Arial" w:eastAsia="Times New Roman" w:hAnsi="Arial" w:cs="Arial"/>
      <w:szCs w:val="20"/>
      <w:lang w:eastAsia="zh-CN"/>
    </w:rPr>
  </w:style>
  <w:style w:type="paragraph" w:customStyle="1" w:styleId="Assuntodocomentrio1">
    <w:name w:val="Assunto do comentário1"/>
    <w:basedOn w:val="Textodecomentrio1"/>
    <w:next w:val="Textodecomentrio1"/>
    <w:uiPriority w:val="7"/>
    <w:rsid w:val="00A262C4"/>
    <w:rPr>
      <w:b/>
      <w:bCs/>
    </w:rPr>
  </w:style>
  <w:style w:type="paragraph" w:customStyle="1" w:styleId="ndice">
    <w:name w:val="Índice"/>
    <w:basedOn w:val="Normal"/>
    <w:uiPriority w:val="6"/>
    <w:rsid w:val="00A262C4"/>
    <w:pPr>
      <w:suppressLineNumbers/>
      <w:suppressAutoHyphens/>
    </w:pPr>
    <w:rPr>
      <w:rFonts w:eastAsia="Times New Roman" w:cs="Lucida Sans"/>
      <w:szCs w:val="20"/>
      <w:lang w:eastAsia="zh-CN"/>
    </w:rPr>
  </w:style>
  <w:style w:type="paragraph" w:customStyle="1" w:styleId="Ttulodetabela">
    <w:name w:val="Título de tabela"/>
    <w:basedOn w:val="Contedodatabela"/>
    <w:uiPriority w:val="7"/>
    <w:rsid w:val="00A262C4"/>
    <w:pPr>
      <w:jc w:val="center"/>
    </w:pPr>
    <w:rPr>
      <w:b/>
      <w:bCs/>
    </w:rPr>
  </w:style>
  <w:style w:type="paragraph" w:customStyle="1" w:styleId="Textodecomentrio1">
    <w:name w:val="Texto de comentário1"/>
    <w:basedOn w:val="Normal"/>
    <w:uiPriority w:val="7"/>
    <w:rsid w:val="00A262C4"/>
    <w:pPr>
      <w:suppressAutoHyphens/>
    </w:pPr>
    <w:rPr>
      <w:rFonts w:eastAsia="Times New Roman"/>
      <w:szCs w:val="20"/>
      <w:lang w:eastAsia="zh-CN"/>
    </w:rPr>
  </w:style>
  <w:style w:type="paragraph" w:customStyle="1" w:styleId="NormalWeb1">
    <w:name w:val="Normal (Web)1"/>
    <w:basedOn w:val="Normal"/>
    <w:uiPriority w:val="7"/>
    <w:rsid w:val="00A262C4"/>
    <w:pPr>
      <w:suppressAutoHyphens/>
      <w:spacing w:before="280" w:after="142" w:line="288" w:lineRule="auto"/>
    </w:pPr>
    <w:rPr>
      <w:rFonts w:eastAsia="Times New Roman"/>
      <w:sz w:val="24"/>
      <w:szCs w:val="24"/>
      <w:lang w:eastAsia="zh-CN"/>
    </w:rPr>
  </w:style>
  <w:style w:type="paragraph" w:customStyle="1" w:styleId="Standard">
    <w:name w:val="Standard"/>
    <w:uiPriority w:val="6"/>
    <w:rsid w:val="00A262C4"/>
    <w:pPr>
      <w:widowControl w:val="0"/>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customStyle="1" w:styleId="Recuodecorpodetexto31">
    <w:name w:val="Recuo de corpo de texto 31"/>
    <w:basedOn w:val="Normal"/>
    <w:uiPriority w:val="6"/>
    <w:rsid w:val="00A262C4"/>
    <w:pPr>
      <w:suppressAutoHyphens/>
      <w:spacing w:after="0" w:line="240" w:lineRule="auto"/>
      <w:ind w:left="400"/>
      <w:jc w:val="both"/>
    </w:pPr>
    <w:rPr>
      <w:rFonts w:ascii="Arial" w:eastAsia="Times New Roman" w:hAnsi="Arial" w:cs="Arial"/>
      <w:bCs/>
      <w:sz w:val="21"/>
      <w:szCs w:val="20"/>
      <w:lang w:eastAsia="zh-CN"/>
    </w:rPr>
  </w:style>
  <w:style w:type="paragraph" w:customStyle="1" w:styleId="Textoembloco1">
    <w:name w:val="Texto em bloco1"/>
    <w:basedOn w:val="Normal"/>
    <w:uiPriority w:val="7"/>
    <w:rsid w:val="00A262C4"/>
    <w:pPr>
      <w:suppressAutoHyphens/>
      <w:spacing w:after="0" w:line="240" w:lineRule="auto"/>
      <w:ind w:left="-567" w:right="-765"/>
      <w:jc w:val="both"/>
    </w:pPr>
    <w:rPr>
      <w:rFonts w:ascii="Arial" w:eastAsia="Times New Roman" w:hAnsi="Arial" w:cs="Arial"/>
      <w:sz w:val="22"/>
      <w:szCs w:val="20"/>
      <w:lang w:eastAsia="zh-CN"/>
    </w:rPr>
  </w:style>
  <w:style w:type="paragraph" w:customStyle="1" w:styleId="PargrafodaLista1">
    <w:name w:val="Parágrafo da Lista1"/>
    <w:basedOn w:val="Normal"/>
    <w:uiPriority w:val="7"/>
    <w:rsid w:val="00A262C4"/>
    <w:pPr>
      <w:suppressAutoHyphens/>
      <w:spacing w:after="0" w:line="240" w:lineRule="auto"/>
      <w:ind w:left="720"/>
    </w:pPr>
    <w:rPr>
      <w:rFonts w:eastAsia="Times New Roman"/>
      <w:sz w:val="24"/>
      <w:szCs w:val="24"/>
      <w:lang w:eastAsia="zh-CN"/>
    </w:rPr>
  </w:style>
  <w:style w:type="paragraph" w:customStyle="1" w:styleId="Corpodetexto21">
    <w:name w:val="Corpo de texto 21"/>
    <w:basedOn w:val="Normal"/>
    <w:uiPriority w:val="7"/>
    <w:rsid w:val="00A262C4"/>
    <w:pPr>
      <w:suppressAutoHyphens/>
      <w:spacing w:after="0" w:line="240" w:lineRule="auto"/>
      <w:jc w:val="both"/>
    </w:pPr>
    <w:rPr>
      <w:rFonts w:ascii="Arial" w:eastAsia="Times New Roman" w:hAnsi="Arial" w:cs="Arial"/>
      <w:i/>
      <w:szCs w:val="20"/>
      <w:lang w:eastAsia="zh-CN"/>
    </w:rPr>
  </w:style>
  <w:style w:type="paragraph" w:customStyle="1" w:styleId="SemEspaamento1">
    <w:name w:val="Sem Espaçamento1"/>
    <w:uiPriority w:val="6"/>
    <w:rsid w:val="00A262C4"/>
    <w:pPr>
      <w:suppressAutoHyphens/>
      <w:spacing w:after="0" w:line="240" w:lineRule="auto"/>
    </w:pPr>
    <w:rPr>
      <w:rFonts w:ascii="Calibri" w:eastAsia="Times New Roman" w:hAnsi="Calibri" w:cs="Times New Roman"/>
      <w:lang w:eastAsia="zh-CN"/>
    </w:rPr>
  </w:style>
  <w:style w:type="paragraph" w:customStyle="1" w:styleId="PargrafodaLista2">
    <w:name w:val="Parágrafo da Lista2"/>
    <w:basedOn w:val="Normal"/>
    <w:uiPriority w:val="7"/>
    <w:rsid w:val="00A262C4"/>
    <w:pPr>
      <w:suppressAutoHyphens/>
      <w:ind w:left="720"/>
      <w:contextualSpacing/>
    </w:pPr>
    <w:rPr>
      <w:rFonts w:eastAsia="Times New Roman"/>
      <w:szCs w:val="20"/>
      <w:lang w:eastAsia="zh-CN"/>
    </w:rPr>
  </w:style>
  <w:style w:type="paragraph" w:customStyle="1" w:styleId="Recuodecorpodetexto21">
    <w:name w:val="Recuo de corpo de texto 21"/>
    <w:basedOn w:val="Normal"/>
    <w:uiPriority w:val="6"/>
    <w:rsid w:val="00A262C4"/>
    <w:pPr>
      <w:suppressAutoHyphens/>
      <w:overflowPunct w:val="0"/>
      <w:autoSpaceDE w:val="0"/>
      <w:spacing w:after="0" w:line="240" w:lineRule="auto"/>
      <w:ind w:left="705" w:hanging="705"/>
      <w:jc w:val="both"/>
      <w:textAlignment w:val="baseline"/>
    </w:pPr>
    <w:rPr>
      <w:rFonts w:ascii="Arial" w:eastAsia="Times New Roman" w:hAnsi="Arial" w:cs="Arial"/>
      <w:sz w:val="23"/>
      <w:szCs w:val="20"/>
      <w:lang w:eastAsia="zh-CN"/>
    </w:rPr>
  </w:style>
  <w:style w:type="paragraph" w:customStyle="1" w:styleId="Ttulo10">
    <w:name w:val="Título1"/>
    <w:basedOn w:val="Normal"/>
    <w:next w:val="Corpodetexto"/>
    <w:uiPriority w:val="7"/>
    <w:rsid w:val="00A262C4"/>
    <w:pPr>
      <w:suppressAutoHyphens/>
      <w:spacing w:after="0" w:line="240" w:lineRule="auto"/>
      <w:jc w:val="center"/>
    </w:pPr>
    <w:rPr>
      <w:rFonts w:ascii="Arial" w:eastAsia="Times New Roman" w:hAnsi="Arial" w:cs="Arial"/>
      <w:b/>
      <w:bCs/>
      <w:sz w:val="21"/>
      <w:szCs w:val="24"/>
      <w:lang w:eastAsia="zh-CN"/>
    </w:rPr>
  </w:style>
  <w:style w:type="paragraph" w:customStyle="1" w:styleId="Contedodatabela">
    <w:name w:val="Conteúdo da tabela"/>
    <w:basedOn w:val="Normal"/>
    <w:uiPriority w:val="6"/>
    <w:rsid w:val="00A262C4"/>
    <w:pPr>
      <w:suppressLineNumbers/>
      <w:suppressAutoHyphens/>
    </w:pPr>
    <w:rPr>
      <w:rFonts w:eastAsia="Times New Roman"/>
      <w:szCs w:val="20"/>
      <w:lang w:eastAsia="zh-CN"/>
    </w:rPr>
  </w:style>
  <w:style w:type="paragraph" w:customStyle="1" w:styleId="Textodebalo1">
    <w:name w:val="Texto de balão1"/>
    <w:basedOn w:val="Normal"/>
    <w:uiPriority w:val="7"/>
    <w:rsid w:val="00A262C4"/>
    <w:pPr>
      <w:suppressAutoHyphens/>
      <w:spacing w:after="0" w:line="240" w:lineRule="auto"/>
    </w:pPr>
    <w:rPr>
      <w:rFonts w:ascii="Tahoma" w:eastAsia="Calibri" w:hAnsi="Tahoma" w:cs="Tahoma"/>
      <w:sz w:val="16"/>
      <w:szCs w:val="16"/>
      <w:lang w:eastAsia="zh-CN"/>
    </w:rPr>
  </w:style>
  <w:style w:type="paragraph" w:customStyle="1" w:styleId="Corpodetexto31">
    <w:name w:val="Corpo de texto 31"/>
    <w:basedOn w:val="Normal"/>
    <w:uiPriority w:val="7"/>
    <w:rsid w:val="00A262C4"/>
    <w:pPr>
      <w:suppressAutoHyphens/>
      <w:spacing w:after="0" w:line="240" w:lineRule="auto"/>
      <w:ind w:right="-142"/>
      <w:jc w:val="both"/>
    </w:pPr>
    <w:rPr>
      <w:rFonts w:ascii="Arial" w:eastAsia="Times New Roman" w:hAnsi="Arial" w:cs="Arial"/>
      <w:sz w:val="24"/>
      <w:szCs w:val="24"/>
      <w:lang w:eastAsia="zh-CN"/>
    </w:rPr>
  </w:style>
  <w:style w:type="paragraph" w:styleId="Textodebalo">
    <w:name w:val="Balloon Text"/>
    <w:basedOn w:val="Normal"/>
    <w:link w:val="TextodebaloChar1"/>
    <w:uiPriority w:val="99"/>
    <w:semiHidden/>
    <w:unhideWhenUsed/>
    <w:rsid w:val="00320562"/>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320562"/>
    <w:rPr>
      <w:rFonts w:ascii="Tahoma" w:hAnsi="Tahoma" w:cs="Tahoma"/>
      <w:sz w:val="16"/>
      <w:szCs w:val="16"/>
    </w:rPr>
  </w:style>
  <w:style w:type="paragraph" w:customStyle="1" w:styleId="ListParagraph">
    <w:name w:val="List Paragraph"/>
    <w:basedOn w:val="Normal"/>
    <w:uiPriority w:val="7"/>
    <w:rsid w:val="000E342A"/>
    <w:pPr>
      <w:suppressAutoHyphens/>
      <w:ind w:left="720"/>
      <w:contextualSpacing/>
    </w:pPr>
    <w:rPr>
      <w:rFonts w:eastAsia="Times New Roman"/>
      <w:szCs w:val="20"/>
      <w:lang w:eastAsia="zh-CN"/>
    </w:rPr>
  </w:style>
  <w:style w:type="numbering" w:customStyle="1" w:styleId="Semlista2">
    <w:name w:val="Sem lista2"/>
    <w:next w:val="Semlista"/>
    <w:uiPriority w:val="99"/>
    <w:semiHidden/>
    <w:unhideWhenUsed/>
    <w:rsid w:val="000E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entraljuridica.com/modelo/138/contrato/contrato_de_comodato_de_equipamento_de_som.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entraljuridica.com/modelo/138/contrato/contrato_de_comodato_de_equipamento_de_som.htm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centraljuridica.com/modelo/138/contrato/contrato_de_comodato_de_equipamento_de_som.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navirai.ms.gov.br/" TargetMode="External"/><Relationship Id="rId19" Type="http://schemas.openxmlformats.org/officeDocument/2006/relationships/hyperlink" Target="http://www.centraljuridica.com/modelo/138/contrato/contrato_de_comodato_de_equipamento_de_som.html"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95D3-45E2-47D7-9220-32DDEDBC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44</Pages>
  <Words>16068</Words>
  <Characters>86773</Characters>
  <Application>Microsoft Office Word</Application>
  <DocSecurity>0</DocSecurity>
  <Lines>723</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20</cp:revision>
  <cp:lastPrinted>2019-06-27T11:35:00Z</cp:lastPrinted>
  <dcterms:created xsi:type="dcterms:W3CDTF">2019-06-27T00:34:00Z</dcterms:created>
  <dcterms:modified xsi:type="dcterms:W3CDTF">2019-06-27T13:32:00Z</dcterms:modified>
</cp:coreProperties>
</file>